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61FE" w14:textId="458F9DE1" w:rsidR="003609AB" w:rsidRPr="00F01720" w:rsidRDefault="003609AB" w:rsidP="00B71C18">
      <w:pPr>
        <w:pStyle w:val="NoSpacing"/>
        <w:jc w:val="center"/>
        <w:rPr>
          <w:rFonts w:ascii="Arial" w:hAnsi="Arial" w:cs="Arial"/>
          <w:b/>
        </w:rPr>
      </w:pPr>
      <w:r w:rsidRPr="00F01720">
        <w:rPr>
          <w:rFonts w:ascii="Arial" w:hAnsi="Arial" w:cs="Arial"/>
          <w:b/>
        </w:rPr>
        <w:t>THE PEOPLE OF GOD GATHERED TO WORSHIP AS</w:t>
      </w:r>
    </w:p>
    <w:p w14:paraId="46EFC546" w14:textId="4CACBDBA" w:rsidR="00185EBE" w:rsidRPr="00F01720" w:rsidRDefault="003609AB" w:rsidP="00B71C18">
      <w:pPr>
        <w:pStyle w:val="NoSpacing"/>
        <w:jc w:val="center"/>
        <w:rPr>
          <w:rFonts w:ascii="Arial" w:hAnsi="Arial" w:cs="Arial"/>
          <w:b/>
        </w:rPr>
      </w:pPr>
      <w:r w:rsidRPr="00F01720">
        <w:rPr>
          <w:rFonts w:ascii="Arial" w:hAnsi="Arial" w:cs="Arial"/>
          <w:b/>
        </w:rPr>
        <w:t>The Presbyterian Church of West Salem</w:t>
      </w:r>
    </w:p>
    <w:p w14:paraId="08CF502F" w14:textId="5B5CBD2F" w:rsidR="00ED3771" w:rsidRPr="00F01720" w:rsidRDefault="003958FC" w:rsidP="00B71C18">
      <w:pPr>
        <w:pStyle w:val="NoSpacing"/>
        <w:jc w:val="center"/>
        <w:rPr>
          <w:rFonts w:ascii="Arial" w:hAnsi="Arial" w:cs="Arial"/>
          <w:b/>
        </w:rPr>
      </w:pPr>
      <w:r>
        <w:rPr>
          <w:rFonts w:ascii="Arial" w:hAnsi="Arial" w:cs="Arial"/>
          <w:b/>
        </w:rPr>
        <w:t>August 1</w:t>
      </w:r>
      <w:r w:rsidR="00B3243C" w:rsidRPr="00F01720">
        <w:rPr>
          <w:rFonts w:ascii="Arial" w:hAnsi="Arial" w:cs="Arial"/>
          <w:b/>
        </w:rPr>
        <w:t>, 202</w:t>
      </w:r>
      <w:r w:rsidR="006E53C5" w:rsidRPr="00F01720">
        <w:rPr>
          <w:rFonts w:ascii="Arial" w:hAnsi="Arial" w:cs="Arial"/>
          <w:b/>
        </w:rPr>
        <w:t>1</w:t>
      </w:r>
      <w:r w:rsidR="00B3243C" w:rsidRPr="00F01720">
        <w:rPr>
          <w:rFonts w:ascii="Arial" w:hAnsi="Arial" w:cs="Arial"/>
          <w:b/>
        </w:rPr>
        <w:tab/>
      </w:r>
      <w:r w:rsidR="000B1FAE" w:rsidRPr="00F01720">
        <w:rPr>
          <w:rFonts w:ascii="Arial" w:hAnsi="Arial" w:cs="Arial"/>
          <w:b/>
        </w:rPr>
        <w:t>1</w:t>
      </w:r>
      <w:r>
        <w:rPr>
          <w:rFonts w:ascii="Arial" w:hAnsi="Arial" w:cs="Arial"/>
          <w:b/>
        </w:rPr>
        <w:t>1</w:t>
      </w:r>
      <w:r w:rsidR="000B1FAE" w:rsidRPr="00F01720">
        <w:rPr>
          <w:rFonts w:ascii="Arial" w:hAnsi="Arial" w:cs="Arial"/>
          <w:b/>
        </w:rPr>
        <w:t>th</w:t>
      </w:r>
      <w:r w:rsidR="00222CCA" w:rsidRPr="00F01720">
        <w:rPr>
          <w:rFonts w:ascii="Arial" w:hAnsi="Arial" w:cs="Arial"/>
          <w:b/>
        </w:rPr>
        <w:t xml:space="preserve"> Sunday after Pentecost</w:t>
      </w:r>
      <w:r w:rsidR="0016676F" w:rsidRPr="00F01720">
        <w:rPr>
          <w:rFonts w:ascii="Arial" w:hAnsi="Arial" w:cs="Arial"/>
          <w:b/>
        </w:rPr>
        <w:tab/>
      </w:r>
      <w:r w:rsidR="00B3243C" w:rsidRPr="00F01720">
        <w:rPr>
          <w:rFonts w:ascii="Arial" w:hAnsi="Arial" w:cs="Arial"/>
          <w:b/>
        </w:rPr>
        <w:tab/>
        <w:t>10:15AM</w:t>
      </w:r>
    </w:p>
    <w:p w14:paraId="08004AE0" w14:textId="77777777" w:rsidR="009464BB" w:rsidRDefault="009464BB" w:rsidP="009464BB">
      <w:pPr>
        <w:shd w:val="clear" w:color="auto" w:fill="FFFFFF"/>
        <w:spacing w:after="0" w:line="240" w:lineRule="auto"/>
        <w:rPr>
          <w:rFonts w:ascii="Times New Roman" w:eastAsia="Times New Roman" w:hAnsi="Times New Roman" w:cs="Times New Roman"/>
          <w:b/>
          <w:bCs/>
          <w:color w:val="FF0000"/>
        </w:rPr>
      </w:pPr>
    </w:p>
    <w:p w14:paraId="3841B2BB" w14:textId="31D65ED1" w:rsidR="009464BB" w:rsidRPr="009464BB" w:rsidRDefault="009464BB" w:rsidP="009464BB">
      <w:pPr>
        <w:shd w:val="clear" w:color="auto" w:fill="FFFFFF"/>
        <w:spacing w:after="0" w:line="240" w:lineRule="auto"/>
        <w:rPr>
          <w:rFonts w:ascii="Times New Roman" w:eastAsia="Times New Roman" w:hAnsi="Times New Roman" w:cs="Times New Roman"/>
          <w:color w:val="1D2228"/>
        </w:rPr>
      </w:pPr>
      <w:r w:rsidRPr="009464BB">
        <w:rPr>
          <w:rFonts w:ascii="Times New Roman" w:eastAsia="Times New Roman" w:hAnsi="Times New Roman" w:cs="Times New Roman"/>
          <w:b/>
          <w:bCs/>
          <w:color w:val="FF0000"/>
        </w:rPr>
        <w:t>Updated protocols for Covid-19.</w:t>
      </w:r>
    </w:p>
    <w:p w14:paraId="4B72916A" w14:textId="77777777" w:rsidR="009464BB" w:rsidRPr="009464BB" w:rsidRDefault="009464BB" w:rsidP="009464BB">
      <w:pPr>
        <w:shd w:val="clear" w:color="auto" w:fill="FFFFFF"/>
        <w:spacing w:after="0" w:line="240" w:lineRule="auto"/>
        <w:rPr>
          <w:rFonts w:ascii="Times New Roman" w:eastAsia="Times New Roman" w:hAnsi="Times New Roman" w:cs="Times New Roman"/>
          <w:color w:val="1D2228"/>
        </w:rPr>
      </w:pPr>
      <w:r w:rsidRPr="009464BB">
        <w:rPr>
          <w:rFonts w:ascii="Times New Roman" w:eastAsia="Times New Roman" w:hAnsi="Times New Roman" w:cs="Times New Roman"/>
          <w:color w:val="1D2228"/>
        </w:rPr>
        <w:t xml:space="preserve">Session has considered the May 13 guidance from the CDC on the wearing of masks by vaccinated individuals.  The CDC does leave it up local jurisdictions, businesses, and venues to set their own rules for Covid protections.  </w:t>
      </w:r>
    </w:p>
    <w:p w14:paraId="0541756A" w14:textId="77777777" w:rsidR="009464BB" w:rsidRPr="009464BB" w:rsidRDefault="009464BB" w:rsidP="009464BB">
      <w:pPr>
        <w:shd w:val="clear" w:color="auto" w:fill="FFFFFF"/>
        <w:spacing w:after="0" w:line="240" w:lineRule="auto"/>
        <w:rPr>
          <w:rFonts w:ascii="Times New Roman" w:eastAsia="Times New Roman" w:hAnsi="Times New Roman" w:cs="Times New Roman"/>
          <w:color w:val="1D2228"/>
        </w:rPr>
      </w:pPr>
      <w:r w:rsidRPr="009464BB">
        <w:rPr>
          <w:rFonts w:ascii="Times New Roman" w:eastAsia="Times New Roman" w:hAnsi="Times New Roman" w:cs="Times New Roman"/>
          <w:color w:val="1D2228"/>
        </w:rPr>
        <w:t>The following guidelines will be followed to ensure a safe experience for In-person Worship:</w:t>
      </w:r>
    </w:p>
    <w:p w14:paraId="3B42182F" w14:textId="77777777" w:rsidR="009464BB" w:rsidRPr="009464BB" w:rsidRDefault="009464BB" w:rsidP="009464BB">
      <w:pPr>
        <w:numPr>
          <w:ilvl w:val="0"/>
          <w:numId w:val="6"/>
        </w:numPr>
        <w:shd w:val="clear" w:color="auto" w:fill="FFFFFF"/>
        <w:spacing w:after="0" w:line="240" w:lineRule="auto"/>
        <w:contextualSpacing/>
        <w:rPr>
          <w:rFonts w:ascii="Times New Roman" w:eastAsia="Times New Roman" w:hAnsi="Times New Roman" w:cs="Times New Roman"/>
          <w:color w:val="1D2228"/>
          <w:lang w:eastAsia="ja-JP"/>
        </w:rPr>
      </w:pPr>
      <w:r w:rsidRPr="009464BB">
        <w:rPr>
          <w:rFonts w:ascii="Times New Roman" w:eastAsia="Times New Roman" w:hAnsi="Times New Roman" w:cs="Times New Roman"/>
          <w:color w:val="1D2228"/>
          <w:lang w:eastAsia="ja-JP"/>
        </w:rPr>
        <w:t>For the safety of those who can’t be vaccinated – children and extremely vulnerable individuals- masks are required for people that are not vaccinated. For those individuals who are vaccinated, masks are optional.</w:t>
      </w:r>
    </w:p>
    <w:p w14:paraId="71A69126" w14:textId="77777777" w:rsidR="009464BB" w:rsidRPr="009464BB" w:rsidRDefault="009464BB" w:rsidP="009464BB">
      <w:pPr>
        <w:numPr>
          <w:ilvl w:val="0"/>
          <w:numId w:val="6"/>
        </w:numPr>
        <w:shd w:val="clear" w:color="auto" w:fill="FFFFFF"/>
        <w:spacing w:after="0" w:line="240" w:lineRule="auto"/>
        <w:contextualSpacing/>
        <w:rPr>
          <w:rFonts w:ascii="Times New Roman" w:eastAsia="Times New Roman" w:hAnsi="Times New Roman" w:cs="Times New Roman"/>
          <w:color w:val="1D2228"/>
          <w:lang w:eastAsia="ja-JP"/>
        </w:rPr>
      </w:pPr>
      <w:r w:rsidRPr="009464BB">
        <w:rPr>
          <w:rFonts w:ascii="Times New Roman" w:eastAsia="Times New Roman" w:hAnsi="Times New Roman" w:cs="Times New Roman"/>
          <w:color w:val="1D2228"/>
          <w:lang w:eastAsia="ja-JP"/>
        </w:rPr>
        <w:t xml:space="preserve"> Seating has returned to normal (pre-Covid) capacity. </w:t>
      </w:r>
    </w:p>
    <w:p w14:paraId="1E1B42FC" w14:textId="77777777" w:rsidR="009464BB" w:rsidRPr="009464BB" w:rsidRDefault="009464BB" w:rsidP="009464BB">
      <w:pPr>
        <w:numPr>
          <w:ilvl w:val="0"/>
          <w:numId w:val="6"/>
        </w:numPr>
        <w:shd w:val="clear" w:color="auto" w:fill="FFFFFF"/>
        <w:spacing w:after="0" w:line="240" w:lineRule="auto"/>
        <w:contextualSpacing/>
        <w:rPr>
          <w:rFonts w:ascii="Times New Roman" w:eastAsia="Times New Roman" w:hAnsi="Times New Roman" w:cs="Times New Roman"/>
          <w:color w:val="1D2228"/>
          <w:lang w:eastAsia="ja-JP"/>
        </w:rPr>
      </w:pPr>
      <w:r w:rsidRPr="009464BB">
        <w:rPr>
          <w:rFonts w:ascii="Times New Roman" w:eastAsia="Times New Roman" w:hAnsi="Times New Roman" w:cs="Times New Roman"/>
          <w:color w:val="000000"/>
          <w:lang w:eastAsia="ja-JP"/>
        </w:rPr>
        <w:t xml:space="preserve">There will be live song leaders and special music. Worshipers are welcome to sing along. </w:t>
      </w:r>
    </w:p>
    <w:p w14:paraId="16E591D8" w14:textId="77777777" w:rsidR="009464BB" w:rsidRPr="009464BB" w:rsidRDefault="009464BB" w:rsidP="009464BB">
      <w:pPr>
        <w:numPr>
          <w:ilvl w:val="0"/>
          <w:numId w:val="6"/>
        </w:numPr>
        <w:shd w:val="clear" w:color="auto" w:fill="FFFFFF"/>
        <w:spacing w:after="0" w:line="240" w:lineRule="auto"/>
        <w:contextualSpacing/>
        <w:rPr>
          <w:rFonts w:ascii="Times New Roman" w:eastAsia="Times New Roman" w:hAnsi="Times New Roman" w:cs="Times New Roman"/>
          <w:color w:val="1D2228"/>
          <w:lang w:eastAsia="ja-JP"/>
        </w:rPr>
      </w:pPr>
      <w:r w:rsidRPr="009464BB">
        <w:rPr>
          <w:rFonts w:ascii="Times New Roman" w:eastAsia="Times New Roman" w:hAnsi="Times New Roman" w:cs="Times New Roman"/>
          <w:color w:val="000000"/>
          <w:lang w:eastAsia="ja-JP"/>
        </w:rPr>
        <w:t>For the children’s message, kids are invited to come up front.  There will be marks on the floor for them to sit on to maintain social distance.</w:t>
      </w:r>
    </w:p>
    <w:p w14:paraId="0018CC36" w14:textId="77777777" w:rsidR="009464BB" w:rsidRPr="009464BB" w:rsidRDefault="009464BB" w:rsidP="009464BB">
      <w:pPr>
        <w:numPr>
          <w:ilvl w:val="0"/>
          <w:numId w:val="6"/>
        </w:numPr>
        <w:shd w:val="clear" w:color="auto" w:fill="FFFFFF"/>
        <w:spacing w:after="0" w:line="240" w:lineRule="auto"/>
        <w:contextualSpacing/>
        <w:rPr>
          <w:rFonts w:ascii="Times New Roman" w:eastAsia="Times New Roman" w:hAnsi="Times New Roman" w:cs="Times New Roman"/>
          <w:color w:val="1D2228"/>
          <w:lang w:eastAsia="ja-JP"/>
        </w:rPr>
      </w:pPr>
      <w:r w:rsidRPr="009464BB">
        <w:rPr>
          <w:rFonts w:ascii="Times New Roman" w:eastAsia="Times New Roman" w:hAnsi="Times New Roman" w:cs="Times New Roman"/>
          <w:color w:val="1D2228"/>
          <w:lang w:eastAsia="ja-JP"/>
        </w:rPr>
        <w:t>Offerings will again be collected by the ushers.</w:t>
      </w:r>
    </w:p>
    <w:p w14:paraId="525EE4B2" w14:textId="77777777" w:rsidR="009464BB" w:rsidRPr="009464BB" w:rsidRDefault="009464BB" w:rsidP="009464BB">
      <w:pPr>
        <w:numPr>
          <w:ilvl w:val="0"/>
          <w:numId w:val="6"/>
        </w:numPr>
        <w:shd w:val="clear" w:color="auto" w:fill="FFFFFF"/>
        <w:spacing w:after="0" w:line="240" w:lineRule="auto"/>
        <w:contextualSpacing/>
        <w:rPr>
          <w:rFonts w:ascii="Times New Roman" w:eastAsia="Times New Roman" w:hAnsi="Times New Roman" w:cs="Times New Roman"/>
          <w:b/>
          <w:color w:val="1D2228"/>
          <w:lang w:eastAsia="ja-JP"/>
        </w:rPr>
      </w:pPr>
      <w:r w:rsidRPr="009464BB">
        <w:rPr>
          <w:rFonts w:ascii="Times New Roman" w:eastAsia="Times New Roman" w:hAnsi="Times New Roman" w:cs="Times New Roman"/>
          <w:b/>
          <w:color w:val="1D2228"/>
          <w:lang w:eastAsia="ja-JP"/>
        </w:rPr>
        <w:t>There will be no nursery provided</w:t>
      </w:r>
    </w:p>
    <w:p w14:paraId="1D785988" w14:textId="77777777" w:rsidR="009464BB" w:rsidRPr="009464BB" w:rsidRDefault="009464BB" w:rsidP="009464BB">
      <w:pPr>
        <w:numPr>
          <w:ilvl w:val="0"/>
          <w:numId w:val="6"/>
        </w:numPr>
        <w:shd w:val="clear" w:color="auto" w:fill="FFFFFF"/>
        <w:spacing w:after="0" w:line="240" w:lineRule="auto"/>
        <w:contextualSpacing/>
        <w:rPr>
          <w:rFonts w:ascii="Times New Roman" w:eastAsia="Times New Roman" w:hAnsi="Times New Roman" w:cs="Times New Roman"/>
          <w:bCs/>
          <w:color w:val="1D2228"/>
          <w:lang w:eastAsia="ja-JP"/>
        </w:rPr>
      </w:pPr>
      <w:r w:rsidRPr="009464BB">
        <w:rPr>
          <w:rFonts w:ascii="Times New Roman" w:eastAsia="Times New Roman" w:hAnsi="Times New Roman" w:cs="Times New Roman"/>
          <w:bCs/>
          <w:color w:val="1D2228"/>
          <w:lang w:eastAsia="ja-JP"/>
        </w:rPr>
        <w:t xml:space="preserve"> There will be</w:t>
      </w:r>
      <w:r w:rsidRPr="009464BB">
        <w:rPr>
          <w:rFonts w:ascii="Times New Roman" w:eastAsia="Calibri" w:hAnsi="Times New Roman" w:cs="Times New Roman"/>
          <w:bCs/>
        </w:rPr>
        <w:t xml:space="preserve"> fellowship time </w:t>
      </w:r>
      <w:r w:rsidRPr="009464BB">
        <w:rPr>
          <w:rFonts w:ascii="Times New Roman" w:eastAsia="Calibri" w:hAnsi="Times New Roman" w:cs="Times New Roman"/>
          <w:bCs/>
          <w:color w:val="222222"/>
          <w:shd w:val="clear" w:color="auto" w:fill="FFFFFF"/>
        </w:rPr>
        <w:t>Sunday morning beginning at 9:30 A.M.</w:t>
      </w:r>
    </w:p>
    <w:p w14:paraId="23877A1C" w14:textId="0E4529C7" w:rsidR="00BA5B6E" w:rsidRDefault="00BA5B6E" w:rsidP="00B71C18">
      <w:pPr>
        <w:pStyle w:val="NoSpacing"/>
        <w:rPr>
          <w:rFonts w:ascii="Arial" w:hAnsi="Arial" w:cs="Arial"/>
        </w:rPr>
      </w:pPr>
    </w:p>
    <w:p w14:paraId="0E6065D4" w14:textId="232F21C7" w:rsidR="009464BB" w:rsidRDefault="009464BB" w:rsidP="00B71C18">
      <w:pPr>
        <w:pStyle w:val="NoSpacing"/>
        <w:rPr>
          <w:rFonts w:ascii="Arial" w:hAnsi="Arial" w:cs="Arial"/>
        </w:rPr>
      </w:pPr>
    </w:p>
    <w:p w14:paraId="622F85C4" w14:textId="77777777" w:rsidR="009464BB" w:rsidRPr="00F01720" w:rsidRDefault="009464BB" w:rsidP="00B71C18">
      <w:pPr>
        <w:pStyle w:val="NoSpacing"/>
        <w:rPr>
          <w:rFonts w:ascii="Arial" w:hAnsi="Arial" w:cs="Arial"/>
        </w:rPr>
      </w:pPr>
    </w:p>
    <w:p w14:paraId="0B0E02DE" w14:textId="51D70339" w:rsidR="00C30658" w:rsidRPr="00F01720" w:rsidRDefault="006950EF" w:rsidP="00B71C18">
      <w:pPr>
        <w:pStyle w:val="NoSpacing"/>
        <w:rPr>
          <w:rFonts w:ascii="Arial" w:hAnsi="Arial" w:cs="Arial"/>
          <w:b/>
        </w:rPr>
      </w:pPr>
      <w:r w:rsidRPr="00F01720">
        <w:rPr>
          <w:rFonts w:ascii="Arial" w:hAnsi="Arial" w:cs="Arial"/>
          <w:b/>
        </w:rPr>
        <w:t>PRELUDE</w:t>
      </w:r>
      <w:r w:rsidRPr="00F01720">
        <w:rPr>
          <w:rFonts w:ascii="Arial" w:hAnsi="Arial" w:cs="Arial"/>
          <w:b/>
        </w:rPr>
        <w:tab/>
      </w:r>
    </w:p>
    <w:p w14:paraId="6E7902A5" w14:textId="5FCE5E8C" w:rsidR="00B006F5" w:rsidRPr="00F01720" w:rsidRDefault="003609AB" w:rsidP="00B71C18">
      <w:pPr>
        <w:pStyle w:val="NoSpacing"/>
        <w:rPr>
          <w:rFonts w:ascii="Arial" w:hAnsi="Arial" w:cs="Arial"/>
          <w:b/>
        </w:rPr>
      </w:pPr>
      <w:r w:rsidRPr="00F01720">
        <w:rPr>
          <w:rFonts w:ascii="Arial" w:hAnsi="Arial" w:cs="Arial"/>
          <w:b/>
        </w:rPr>
        <w:t>WELCOME</w:t>
      </w:r>
      <w:r w:rsidR="00B006F5" w:rsidRPr="00F01720">
        <w:rPr>
          <w:rFonts w:ascii="Arial" w:hAnsi="Arial" w:cs="Arial"/>
          <w:b/>
        </w:rPr>
        <w:t xml:space="preserve">  </w:t>
      </w:r>
    </w:p>
    <w:p w14:paraId="417E7A76" w14:textId="30DF00AD" w:rsidR="006950EF" w:rsidRPr="00F01720" w:rsidRDefault="00E9457E" w:rsidP="00B71C18">
      <w:pPr>
        <w:pStyle w:val="NoSpacing"/>
        <w:rPr>
          <w:rFonts w:ascii="Arial" w:hAnsi="Arial" w:cs="Arial"/>
          <w:b/>
        </w:rPr>
      </w:pPr>
      <w:r w:rsidRPr="00F01720">
        <w:rPr>
          <w:rFonts w:ascii="Arial" w:hAnsi="Arial" w:cs="Arial"/>
          <w:b/>
        </w:rPr>
        <w:t xml:space="preserve">PRAYER REQUESTS </w:t>
      </w:r>
    </w:p>
    <w:p w14:paraId="39A6E03A" w14:textId="77777777" w:rsidR="004A37DE" w:rsidRPr="00F01720" w:rsidRDefault="004A37DE" w:rsidP="00B71C18">
      <w:pPr>
        <w:pStyle w:val="NoSpacing"/>
        <w:rPr>
          <w:rFonts w:ascii="Arial" w:hAnsi="Arial" w:cs="Arial"/>
          <w:color w:val="7030A0"/>
        </w:rPr>
      </w:pPr>
    </w:p>
    <w:p w14:paraId="4C276659" w14:textId="0FD2A8AA" w:rsidR="0050284E" w:rsidRPr="00F01720" w:rsidRDefault="007A34A9" w:rsidP="0050284E">
      <w:pPr>
        <w:pStyle w:val="NoSpacing"/>
        <w:rPr>
          <w:rFonts w:ascii="Arial" w:hAnsi="Arial" w:cs="Arial"/>
          <w:b/>
        </w:rPr>
      </w:pPr>
      <w:r w:rsidRPr="00F01720">
        <w:rPr>
          <w:rFonts w:ascii="Arial" w:hAnsi="Arial" w:cs="Arial"/>
          <w:b/>
        </w:rPr>
        <w:t>THE CALL TO WORSHIP</w:t>
      </w:r>
      <w:r w:rsidR="00AD0B6D" w:rsidRPr="00F01720">
        <w:rPr>
          <w:rFonts w:ascii="Arial" w:hAnsi="Arial" w:cs="Arial"/>
          <w:b/>
        </w:rPr>
        <w:t xml:space="preserve">: </w:t>
      </w:r>
    </w:p>
    <w:p w14:paraId="540AD638" w14:textId="7C9D5639" w:rsidR="003958FC" w:rsidRPr="003958FC" w:rsidRDefault="00F30F97" w:rsidP="003958FC">
      <w:pPr>
        <w:pStyle w:val="NoSpacing"/>
        <w:rPr>
          <w:rFonts w:ascii="Arial" w:hAnsi="Arial" w:cs="Arial"/>
        </w:rPr>
      </w:pPr>
      <w:r>
        <w:rPr>
          <w:rFonts w:ascii="Arial" w:hAnsi="Arial" w:cs="Arial"/>
        </w:rPr>
        <w:t>LEADER:</w:t>
      </w:r>
      <w:r>
        <w:rPr>
          <w:rFonts w:ascii="Arial" w:hAnsi="Arial" w:cs="Arial"/>
        </w:rPr>
        <w:tab/>
      </w:r>
      <w:r w:rsidR="003958FC" w:rsidRPr="003958FC">
        <w:rPr>
          <w:rFonts w:ascii="Arial" w:hAnsi="Arial" w:cs="Arial"/>
        </w:rPr>
        <w:t>Come, open your hearts to the Lord!</w:t>
      </w:r>
    </w:p>
    <w:p w14:paraId="3EC916B5" w14:textId="0CF3335E" w:rsidR="003958FC" w:rsidRPr="003958FC" w:rsidRDefault="00F30F97" w:rsidP="00F30F97">
      <w:pPr>
        <w:pStyle w:val="NoSpacing"/>
        <w:rPr>
          <w:rFonts w:ascii="Arial" w:hAnsi="Arial" w:cs="Arial"/>
        </w:rPr>
      </w:pPr>
      <w:r>
        <w:rPr>
          <w:rFonts w:ascii="Arial" w:hAnsi="Arial" w:cs="Arial"/>
          <w:b/>
        </w:rPr>
        <w:t>PEOPLE:</w:t>
      </w:r>
      <w:r>
        <w:rPr>
          <w:rFonts w:ascii="Arial" w:hAnsi="Arial" w:cs="Arial"/>
          <w:b/>
        </w:rPr>
        <w:tab/>
      </w:r>
      <w:r w:rsidR="003958FC" w:rsidRPr="003958FC">
        <w:rPr>
          <w:rFonts w:ascii="Arial" w:hAnsi="Arial" w:cs="Arial"/>
          <w:b/>
        </w:rPr>
        <w:t>We are grateful to be here, remembering all that Christ has done for us.</w:t>
      </w:r>
    </w:p>
    <w:p w14:paraId="1340AE13" w14:textId="285E0F77" w:rsidR="003958FC" w:rsidRPr="003958FC" w:rsidRDefault="00F30F97" w:rsidP="003958FC">
      <w:pPr>
        <w:pStyle w:val="NoSpacing"/>
        <w:rPr>
          <w:rFonts w:ascii="Arial" w:hAnsi="Arial" w:cs="Arial"/>
        </w:rPr>
      </w:pPr>
      <w:r>
        <w:rPr>
          <w:rFonts w:ascii="Arial" w:hAnsi="Arial" w:cs="Arial"/>
        </w:rPr>
        <w:t>LEADER:</w:t>
      </w:r>
      <w:r>
        <w:rPr>
          <w:rFonts w:ascii="Arial" w:hAnsi="Arial" w:cs="Arial"/>
        </w:rPr>
        <w:tab/>
      </w:r>
      <w:r w:rsidR="003958FC" w:rsidRPr="003958FC">
        <w:rPr>
          <w:rFonts w:ascii="Arial" w:hAnsi="Arial" w:cs="Arial"/>
        </w:rPr>
        <w:t>Friends and family – all are welcome in the house of the Lord.</w:t>
      </w:r>
    </w:p>
    <w:p w14:paraId="3362C84C" w14:textId="46A3177F" w:rsidR="003958FC" w:rsidRPr="003958FC" w:rsidRDefault="00F30F97" w:rsidP="00F30F97">
      <w:pPr>
        <w:pStyle w:val="NoSpacing"/>
        <w:rPr>
          <w:rFonts w:ascii="Arial" w:hAnsi="Arial" w:cs="Arial"/>
        </w:rPr>
      </w:pPr>
      <w:r>
        <w:rPr>
          <w:rFonts w:ascii="Arial" w:hAnsi="Arial" w:cs="Arial"/>
          <w:b/>
        </w:rPr>
        <w:t>PEOPLE:</w:t>
      </w:r>
      <w:r>
        <w:rPr>
          <w:rFonts w:ascii="Arial" w:hAnsi="Arial" w:cs="Arial"/>
          <w:b/>
        </w:rPr>
        <w:tab/>
      </w:r>
      <w:r w:rsidR="003958FC" w:rsidRPr="003958FC">
        <w:rPr>
          <w:rFonts w:ascii="Arial" w:hAnsi="Arial" w:cs="Arial"/>
          <w:b/>
        </w:rPr>
        <w:t>Those who are new to our church, those who seek, those who feel lost and alone.</w:t>
      </w:r>
    </w:p>
    <w:p w14:paraId="0AFA7566" w14:textId="4CA475F1" w:rsidR="003958FC" w:rsidRPr="003958FC" w:rsidRDefault="00F30F97" w:rsidP="003958FC">
      <w:pPr>
        <w:pStyle w:val="NoSpacing"/>
        <w:rPr>
          <w:rFonts w:ascii="Arial" w:hAnsi="Arial" w:cs="Arial"/>
        </w:rPr>
      </w:pPr>
      <w:r>
        <w:rPr>
          <w:rFonts w:ascii="Arial" w:hAnsi="Arial" w:cs="Arial"/>
        </w:rPr>
        <w:t>LEADER:</w:t>
      </w:r>
      <w:r>
        <w:rPr>
          <w:rFonts w:ascii="Arial" w:hAnsi="Arial" w:cs="Arial"/>
        </w:rPr>
        <w:tab/>
      </w:r>
      <w:r w:rsidR="003958FC" w:rsidRPr="003958FC">
        <w:rPr>
          <w:rFonts w:ascii="Arial" w:hAnsi="Arial" w:cs="Arial"/>
        </w:rPr>
        <w:t>Christ meets us here; he breaks the bread of salvation for us.</w:t>
      </w:r>
    </w:p>
    <w:p w14:paraId="768D36E0" w14:textId="6C7C199A" w:rsidR="003958FC" w:rsidRDefault="00F30F97" w:rsidP="00F30F97">
      <w:pPr>
        <w:pStyle w:val="NoSpacing"/>
        <w:rPr>
          <w:rFonts w:ascii="Arial" w:hAnsi="Arial" w:cs="Arial"/>
        </w:rPr>
      </w:pPr>
      <w:r>
        <w:rPr>
          <w:rFonts w:ascii="Arial" w:hAnsi="Arial" w:cs="Arial"/>
          <w:b/>
        </w:rPr>
        <w:t>PEOPLE:</w:t>
      </w:r>
      <w:r>
        <w:rPr>
          <w:rFonts w:ascii="Arial" w:hAnsi="Arial" w:cs="Arial"/>
          <w:b/>
        </w:rPr>
        <w:tab/>
      </w:r>
      <w:r w:rsidR="003958FC" w:rsidRPr="003958FC">
        <w:rPr>
          <w:rFonts w:ascii="Arial" w:hAnsi="Arial" w:cs="Arial"/>
          <w:b/>
        </w:rPr>
        <w:t>He embraces us with his transforming and forgiving love.</w:t>
      </w:r>
    </w:p>
    <w:p w14:paraId="0D05CA6B" w14:textId="051A5834" w:rsidR="003958FC" w:rsidRPr="003958FC" w:rsidRDefault="00F30F97" w:rsidP="003958FC">
      <w:pPr>
        <w:pStyle w:val="NoSpacing"/>
        <w:rPr>
          <w:rFonts w:ascii="Arial" w:hAnsi="Arial" w:cs="Arial"/>
        </w:rPr>
      </w:pPr>
      <w:r>
        <w:rPr>
          <w:rFonts w:ascii="Arial" w:hAnsi="Arial" w:cs="Arial"/>
        </w:rPr>
        <w:t>LEADER:</w:t>
      </w:r>
      <w:r>
        <w:rPr>
          <w:rFonts w:ascii="Arial" w:hAnsi="Arial" w:cs="Arial"/>
        </w:rPr>
        <w:tab/>
      </w:r>
      <w:r w:rsidR="003958FC" w:rsidRPr="003958FC">
        <w:rPr>
          <w:rFonts w:ascii="Arial" w:hAnsi="Arial" w:cs="Arial"/>
        </w:rPr>
        <w:t>Dear friends, let us rejoice in God’s love.</w:t>
      </w:r>
    </w:p>
    <w:p w14:paraId="773C721B" w14:textId="6F49DBE1" w:rsidR="0050284E" w:rsidRPr="003958FC" w:rsidRDefault="00F30F97" w:rsidP="00F30F97">
      <w:pPr>
        <w:pStyle w:val="NoSpacing"/>
        <w:rPr>
          <w:rFonts w:ascii="Arial" w:hAnsi="Arial" w:cs="Arial"/>
          <w:b/>
        </w:rPr>
      </w:pPr>
      <w:r>
        <w:rPr>
          <w:rFonts w:ascii="Arial" w:hAnsi="Arial" w:cs="Arial"/>
          <w:b/>
        </w:rPr>
        <w:t>PEOPLE:</w:t>
      </w:r>
      <w:r>
        <w:rPr>
          <w:rFonts w:ascii="Arial" w:hAnsi="Arial" w:cs="Arial"/>
          <w:b/>
        </w:rPr>
        <w:tab/>
      </w:r>
      <w:r w:rsidR="003958FC" w:rsidRPr="003958FC">
        <w:rPr>
          <w:rFonts w:ascii="Arial" w:hAnsi="Arial" w:cs="Arial"/>
          <w:b/>
        </w:rPr>
        <w:t xml:space="preserve">We are called to receive that love and reach out in compassion to </w:t>
      </w:r>
      <w:proofErr w:type="gramStart"/>
      <w:r w:rsidR="003958FC" w:rsidRPr="003958FC">
        <w:rPr>
          <w:rFonts w:ascii="Arial" w:hAnsi="Arial" w:cs="Arial"/>
          <w:b/>
        </w:rPr>
        <w:t>others.</w:t>
      </w:r>
      <w:r w:rsidR="00172A04" w:rsidRPr="003958FC">
        <w:rPr>
          <w:rFonts w:ascii="Arial" w:hAnsi="Arial" w:cs="Arial"/>
          <w:b/>
        </w:rPr>
        <w:t>.</w:t>
      </w:r>
      <w:proofErr w:type="gramEnd"/>
    </w:p>
    <w:p w14:paraId="6E5F4B28" w14:textId="39BB7018" w:rsidR="003958FC" w:rsidRDefault="003958FC" w:rsidP="00F30F97">
      <w:pPr>
        <w:pStyle w:val="NoSpacing"/>
        <w:ind w:left="1440"/>
        <w:rPr>
          <w:rFonts w:ascii="Arial" w:hAnsi="Arial" w:cs="Arial"/>
          <w:b/>
        </w:rPr>
      </w:pPr>
      <w:r w:rsidRPr="003958FC">
        <w:rPr>
          <w:rFonts w:ascii="Arial" w:hAnsi="Arial" w:cs="Arial"/>
          <w:b/>
        </w:rPr>
        <w:t>God of the lost and lonely, God of the secure and confident, gather us into your fold that we may be healed and transformed. Guide us in your world that we may be part of ministries of healing and hope, for we ask these things in Jesus’ Name. AMEN.</w:t>
      </w:r>
    </w:p>
    <w:p w14:paraId="58D32F59" w14:textId="77777777" w:rsidR="003958FC" w:rsidRPr="00172A04" w:rsidRDefault="003958FC" w:rsidP="003958FC">
      <w:pPr>
        <w:pStyle w:val="NoSpacing"/>
        <w:rPr>
          <w:rFonts w:ascii="Arial" w:hAnsi="Arial" w:cs="Arial"/>
          <w:b/>
        </w:rPr>
      </w:pPr>
    </w:p>
    <w:p w14:paraId="0CD752B1" w14:textId="77777777" w:rsidR="007A34A9" w:rsidRPr="00F01720" w:rsidRDefault="007A34A9" w:rsidP="00B71C18">
      <w:pPr>
        <w:pStyle w:val="NoSpacing"/>
        <w:rPr>
          <w:rFonts w:ascii="Arial" w:hAnsi="Arial" w:cs="Arial"/>
        </w:rPr>
      </w:pPr>
    </w:p>
    <w:p w14:paraId="3B8C056D" w14:textId="675CF2B0" w:rsidR="007A34A9" w:rsidRPr="00F30F97" w:rsidRDefault="007A34A9" w:rsidP="00B71C18">
      <w:pPr>
        <w:pStyle w:val="NoSpacing"/>
        <w:rPr>
          <w:rFonts w:ascii="Arial" w:hAnsi="Arial" w:cs="Arial"/>
          <w:bCs/>
          <w:i/>
          <w:iCs/>
        </w:rPr>
      </w:pPr>
      <w:r w:rsidRPr="00172A04">
        <w:rPr>
          <w:rFonts w:ascii="Arial" w:hAnsi="Arial" w:cs="Arial"/>
          <w:b/>
        </w:rPr>
        <w:t>* THE HYMN</w:t>
      </w:r>
      <w:r w:rsidR="00BF395D">
        <w:rPr>
          <w:rFonts w:ascii="Arial" w:hAnsi="Arial" w:cs="Arial"/>
          <w:b/>
        </w:rPr>
        <w:t xml:space="preserve"> </w:t>
      </w:r>
      <w:r w:rsidR="00F30F97">
        <w:rPr>
          <w:rFonts w:ascii="Arial" w:hAnsi="Arial" w:cs="Arial"/>
          <w:b/>
        </w:rPr>
        <w:tab/>
      </w:r>
      <w:r w:rsidR="00F30F97">
        <w:rPr>
          <w:rFonts w:ascii="Arial" w:hAnsi="Arial" w:cs="Arial"/>
          <w:b/>
        </w:rPr>
        <w:tab/>
        <w:t xml:space="preserve"> </w:t>
      </w:r>
      <w:r w:rsidR="00BF395D">
        <w:rPr>
          <w:rFonts w:ascii="Arial" w:hAnsi="Arial" w:cs="Arial"/>
          <w:b/>
        </w:rPr>
        <w:t>#</w:t>
      </w:r>
      <w:r w:rsidR="003958FC">
        <w:rPr>
          <w:rFonts w:ascii="Arial" w:hAnsi="Arial" w:cs="Arial"/>
          <w:b/>
        </w:rPr>
        <w:t>151</w:t>
      </w:r>
      <w:r w:rsidR="00F30F97">
        <w:rPr>
          <w:rFonts w:ascii="Arial" w:hAnsi="Arial" w:cs="Arial"/>
          <w:b/>
        </w:rPr>
        <w:t xml:space="preserve"> </w:t>
      </w:r>
      <w:r w:rsidR="00F30F97">
        <w:rPr>
          <w:rFonts w:ascii="Arial" w:hAnsi="Arial" w:cs="Arial"/>
          <w:b/>
        </w:rPr>
        <w:tab/>
      </w:r>
      <w:r w:rsidR="00F30F97">
        <w:rPr>
          <w:rFonts w:ascii="Arial" w:hAnsi="Arial" w:cs="Arial"/>
          <w:b/>
        </w:rPr>
        <w:tab/>
      </w:r>
      <w:r w:rsidR="003958FC">
        <w:rPr>
          <w:rFonts w:ascii="Arial" w:hAnsi="Arial" w:cs="Arial"/>
          <w:b/>
        </w:rPr>
        <w:t>CROWN HIM WITH MANY CROWNS</w:t>
      </w:r>
      <w:r w:rsidR="00F30F97">
        <w:rPr>
          <w:rFonts w:ascii="Arial" w:hAnsi="Arial" w:cs="Arial"/>
          <w:b/>
        </w:rPr>
        <w:tab/>
        <w:t xml:space="preserve"> </w:t>
      </w:r>
      <w:r w:rsidR="00F30F97" w:rsidRPr="00F30F97">
        <w:rPr>
          <w:rFonts w:ascii="Arial" w:hAnsi="Arial" w:cs="Arial"/>
          <w:bCs/>
          <w:i/>
          <w:iCs/>
        </w:rPr>
        <w:t xml:space="preserve">(Blue Hymnal) </w:t>
      </w:r>
    </w:p>
    <w:p w14:paraId="05B8F820" w14:textId="77777777" w:rsidR="007A34A9" w:rsidRPr="00F30F97" w:rsidRDefault="007A34A9" w:rsidP="00B71C18">
      <w:pPr>
        <w:pStyle w:val="NoSpacing"/>
        <w:rPr>
          <w:rFonts w:ascii="Arial" w:hAnsi="Arial" w:cs="Arial"/>
          <w:bCs/>
          <w:i/>
          <w:iCs/>
        </w:rPr>
      </w:pPr>
    </w:p>
    <w:p w14:paraId="241388B7" w14:textId="77777777" w:rsidR="007A34A9" w:rsidRPr="00172A04" w:rsidRDefault="007A34A9" w:rsidP="00B71C18">
      <w:pPr>
        <w:pStyle w:val="NoSpacing"/>
        <w:rPr>
          <w:rFonts w:ascii="Arial" w:hAnsi="Arial" w:cs="Arial"/>
          <w:b/>
        </w:rPr>
      </w:pPr>
      <w:r w:rsidRPr="00172A04">
        <w:rPr>
          <w:rFonts w:ascii="Arial" w:hAnsi="Arial" w:cs="Arial"/>
          <w:b/>
        </w:rPr>
        <w:t>* PRAYER OF CONFESSION</w:t>
      </w:r>
    </w:p>
    <w:p w14:paraId="43D28902" w14:textId="74EA5319" w:rsidR="00172A04" w:rsidRDefault="00F30F97" w:rsidP="00F30F97">
      <w:pPr>
        <w:pStyle w:val="NoSpacing"/>
        <w:ind w:left="1440" w:hanging="1440"/>
        <w:rPr>
          <w:rFonts w:ascii="Arial" w:eastAsia="Times New Roman" w:hAnsi="Arial" w:cs="Arial"/>
          <w:lang w:eastAsia="ja-JP"/>
        </w:rPr>
      </w:pPr>
      <w:r>
        <w:rPr>
          <w:rFonts w:ascii="Arial" w:eastAsia="Times New Roman" w:hAnsi="Arial" w:cs="Arial"/>
          <w:lang w:eastAsia="ja-JP"/>
        </w:rPr>
        <w:t>LEADER:</w:t>
      </w:r>
      <w:r>
        <w:rPr>
          <w:rFonts w:ascii="Arial" w:eastAsia="Times New Roman" w:hAnsi="Arial" w:cs="Arial"/>
          <w:lang w:eastAsia="ja-JP"/>
        </w:rPr>
        <w:tab/>
      </w:r>
      <w:r w:rsidR="00391058" w:rsidRPr="00F01720">
        <w:rPr>
          <w:rFonts w:ascii="Arial" w:eastAsia="Times New Roman" w:hAnsi="Arial" w:cs="Arial"/>
          <w:lang w:eastAsia="ja-JP"/>
        </w:rPr>
        <w:t>I believe; help my unbelief! Let us pause now to examine our hearts and confess our sins to God.</w:t>
      </w:r>
      <w:r w:rsidR="00690018">
        <w:rPr>
          <w:rFonts w:ascii="Arial" w:eastAsia="Times New Roman" w:hAnsi="Arial" w:cs="Arial"/>
          <w:lang w:eastAsia="ja-JP"/>
        </w:rPr>
        <w:t>..</w:t>
      </w:r>
    </w:p>
    <w:p w14:paraId="733A4ADF" w14:textId="1366BA35" w:rsidR="00C400A7" w:rsidRPr="00172A04" w:rsidRDefault="00F30F97" w:rsidP="00F30F97">
      <w:pPr>
        <w:pStyle w:val="NoSpacing"/>
        <w:ind w:left="1440" w:hanging="1440"/>
        <w:rPr>
          <w:rFonts w:ascii="Arial" w:eastAsia="Times New Roman" w:hAnsi="Arial" w:cs="Arial"/>
          <w:lang w:eastAsia="ja-JP"/>
        </w:rPr>
      </w:pPr>
      <w:r>
        <w:rPr>
          <w:rFonts w:ascii="Arial" w:eastAsia="Times New Roman" w:hAnsi="Arial" w:cs="Arial"/>
          <w:b/>
          <w:lang w:eastAsia="ja-JP"/>
        </w:rPr>
        <w:t>PEOPLE:</w:t>
      </w:r>
      <w:r>
        <w:rPr>
          <w:rFonts w:ascii="Arial" w:eastAsia="Times New Roman" w:hAnsi="Arial" w:cs="Arial"/>
          <w:b/>
          <w:lang w:eastAsia="ja-JP"/>
        </w:rPr>
        <w:tab/>
      </w:r>
      <w:r w:rsidR="0080600D" w:rsidRPr="0080600D">
        <w:rPr>
          <w:rFonts w:ascii="Arial" w:eastAsia="Times New Roman" w:hAnsi="Arial" w:cs="Arial"/>
          <w:b/>
          <w:lang w:eastAsia="ja-JP"/>
        </w:rPr>
        <w:t xml:space="preserve">Merciful God, we get so caught up in our own lives and needs that we fail to see others for whom we might provide some help and relief. You challenge us to feed those who are hungry and to quench the thirst of those who are parched. You ask us to bring clothing to those who have none or for whom the clothing is inadequate for the weather; to visit people who are sick, alone, alienated, who are imprisoned either in cells with bars or in conditions of hopelessness and poverty that they see no way out; to welcome the stranger and reach out to those who are marginalized; to always bring your words of healing and redeeming love. We have failed in these tasks – we ignore the opportunities and claim that we are too busy to help, too busy to care. Forgive us, O God. Forgive us and heal our wounds of greed and selfishness. </w:t>
      </w:r>
      <w:proofErr w:type="gramStart"/>
      <w:r w:rsidR="0080600D" w:rsidRPr="0080600D">
        <w:rPr>
          <w:rFonts w:ascii="Arial" w:eastAsia="Times New Roman" w:hAnsi="Arial" w:cs="Arial"/>
          <w:b/>
          <w:lang w:eastAsia="ja-JP"/>
        </w:rPr>
        <w:t>AMEN.</w:t>
      </w:r>
      <w:r w:rsidR="00391058" w:rsidRPr="00F01720">
        <w:rPr>
          <w:rFonts w:ascii="Arial" w:eastAsia="Times New Roman" w:hAnsi="Arial" w:cs="Arial"/>
          <w:lang w:eastAsia="ja-JP"/>
        </w:rPr>
        <w:t>.</w:t>
      </w:r>
      <w:proofErr w:type="gramEnd"/>
      <w:r w:rsidR="00391058" w:rsidRPr="00F01720">
        <w:rPr>
          <w:rFonts w:ascii="Arial" w:eastAsia="Times New Roman" w:hAnsi="Arial" w:cs="Arial"/>
          <w:lang w:eastAsia="ja-JP"/>
        </w:rPr>
        <w:t xml:space="preserve"> </w:t>
      </w:r>
      <w:r>
        <w:rPr>
          <w:rFonts w:ascii="Arial" w:eastAsia="Times New Roman" w:hAnsi="Arial" w:cs="Arial"/>
          <w:lang w:eastAsia="ja-JP"/>
        </w:rPr>
        <w:tab/>
        <w:t xml:space="preserve">  </w:t>
      </w:r>
      <w:r w:rsidR="00C400A7" w:rsidRPr="00F01720">
        <w:rPr>
          <w:rFonts w:ascii="Arial" w:hAnsi="Arial" w:cs="Arial"/>
          <w:i/>
          <w:lang w:eastAsia="ja-JP"/>
        </w:rPr>
        <w:t>(Silent Confession)</w:t>
      </w:r>
    </w:p>
    <w:p w14:paraId="21CD582E" w14:textId="77777777" w:rsidR="007A34A9" w:rsidRPr="00F01720" w:rsidRDefault="007A34A9" w:rsidP="00B71C18">
      <w:pPr>
        <w:pStyle w:val="NoSpacing"/>
        <w:rPr>
          <w:rFonts w:ascii="Arial" w:hAnsi="Arial" w:cs="Arial"/>
          <w:lang w:eastAsia="ja-JP"/>
        </w:rPr>
      </w:pPr>
    </w:p>
    <w:p w14:paraId="25A9362E" w14:textId="77777777" w:rsidR="009464BB" w:rsidRDefault="009464BB" w:rsidP="00B71C18">
      <w:pPr>
        <w:pStyle w:val="NoSpacing"/>
        <w:rPr>
          <w:rFonts w:ascii="Arial" w:hAnsi="Arial" w:cs="Arial"/>
          <w:b/>
        </w:rPr>
      </w:pPr>
    </w:p>
    <w:p w14:paraId="37F2E80E" w14:textId="542B8C10" w:rsidR="00DD39FB" w:rsidRPr="00172A04" w:rsidRDefault="00DD39FB" w:rsidP="00B71C18">
      <w:pPr>
        <w:pStyle w:val="NoSpacing"/>
        <w:rPr>
          <w:rFonts w:ascii="Arial" w:hAnsi="Arial" w:cs="Arial"/>
          <w:b/>
          <w:color w:val="000000"/>
        </w:rPr>
      </w:pPr>
      <w:r w:rsidRPr="00172A04">
        <w:rPr>
          <w:rFonts w:ascii="Arial" w:hAnsi="Arial" w:cs="Arial"/>
          <w:b/>
        </w:rPr>
        <w:lastRenderedPageBreak/>
        <w:t xml:space="preserve">*ASSURANCE OF </w:t>
      </w:r>
      <w:r w:rsidRPr="00172A04">
        <w:rPr>
          <w:rFonts w:ascii="Arial" w:hAnsi="Arial" w:cs="Arial"/>
          <w:b/>
          <w:color w:val="000000"/>
        </w:rPr>
        <w:t>PARDON</w:t>
      </w:r>
    </w:p>
    <w:p w14:paraId="08528726" w14:textId="61668D08" w:rsidR="00391058" w:rsidRPr="00172A04" w:rsidRDefault="0080600D" w:rsidP="00F30F97">
      <w:pPr>
        <w:pStyle w:val="NoSpacing"/>
        <w:ind w:left="720"/>
        <w:rPr>
          <w:rFonts w:ascii="Arial" w:eastAsia="Times New Roman" w:hAnsi="Arial" w:cs="Arial"/>
          <w:b/>
          <w:lang w:eastAsia="ja-JP"/>
        </w:rPr>
      </w:pPr>
      <w:r w:rsidRPr="0080600D">
        <w:rPr>
          <w:rFonts w:ascii="Arial" w:eastAsia="Times New Roman" w:hAnsi="Arial" w:cs="Arial"/>
          <w:lang w:eastAsia="ja-JP"/>
        </w:rPr>
        <w:t xml:space="preserve">In the name of Jesus Christ who brings peace and hope to us, we are forgiven, healed and enabled to be part of the ministries of compassion in God’s world. Rejoice! You are chosen and loved! </w:t>
      </w:r>
      <w:r w:rsidRPr="0080600D">
        <w:rPr>
          <w:rFonts w:ascii="Arial" w:eastAsia="Times New Roman" w:hAnsi="Arial" w:cs="Arial"/>
          <w:b/>
          <w:lang w:eastAsia="ja-JP"/>
        </w:rPr>
        <w:t>AMEN</w:t>
      </w:r>
      <w:r w:rsidRPr="0080600D">
        <w:rPr>
          <w:rFonts w:ascii="Arial" w:eastAsia="Times New Roman" w:hAnsi="Arial" w:cs="Arial"/>
          <w:lang w:eastAsia="ja-JP"/>
        </w:rPr>
        <w:t>.</w:t>
      </w:r>
    </w:p>
    <w:p w14:paraId="37265F23" w14:textId="77777777" w:rsidR="00FF6EB3" w:rsidRPr="00F01720" w:rsidRDefault="00FF6EB3" w:rsidP="00B71C18">
      <w:pPr>
        <w:pStyle w:val="NoSpacing"/>
        <w:rPr>
          <w:rFonts w:ascii="Arial" w:hAnsi="Arial" w:cs="Arial"/>
        </w:rPr>
      </w:pPr>
    </w:p>
    <w:p w14:paraId="65E38ABE" w14:textId="33F41DC2" w:rsidR="00B1162D" w:rsidRPr="00172A04" w:rsidRDefault="003609AB" w:rsidP="00B71C18">
      <w:pPr>
        <w:pStyle w:val="NoSpacing"/>
        <w:rPr>
          <w:rFonts w:ascii="Arial" w:hAnsi="Arial" w:cs="Arial"/>
          <w:b/>
        </w:rPr>
      </w:pPr>
      <w:r w:rsidRPr="00172A04">
        <w:rPr>
          <w:rFonts w:ascii="Arial" w:hAnsi="Arial" w:cs="Arial"/>
          <w:b/>
        </w:rPr>
        <w:t>*GLORIA PATRI</w:t>
      </w:r>
    </w:p>
    <w:p w14:paraId="5CDBF219" w14:textId="7D2A96AE" w:rsidR="003609AB" w:rsidRPr="00F30F97" w:rsidRDefault="003609AB" w:rsidP="00F30F97">
      <w:pPr>
        <w:pStyle w:val="NoSpacing"/>
        <w:ind w:left="720"/>
        <w:rPr>
          <w:rFonts w:ascii="Arial" w:hAnsi="Arial" w:cs="Arial"/>
          <w:b/>
          <w:bCs/>
        </w:rPr>
      </w:pPr>
      <w:r w:rsidRPr="00F30F97">
        <w:rPr>
          <w:rFonts w:ascii="Arial" w:hAnsi="Arial" w:cs="Arial"/>
          <w:b/>
          <w:bCs/>
        </w:rPr>
        <w:t>Glory be to the Father, and to the Son and to the Holy Ghost. As it was in the beginning, is now and ever shall be.  World without end. Amen</w:t>
      </w:r>
    </w:p>
    <w:p w14:paraId="2B235A7D" w14:textId="3EE5C7A9" w:rsidR="003609AB" w:rsidRPr="00F01720" w:rsidRDefault="003609AB" w:rsidP="00B71C18">
      <w:pPr>
        <w:pStyle w:val="NoSpacing"/>
        <w:rPr>
          <w:rFonts w:ascii="Arial" w:hAnsi="Arial" w:cs="Arial"/>
        </w:rPr>
      </w:pPr>
    </w:p>
    <w:p w14:paraId="3A3A88CA" w14:textId="58C405F5" w:rsidR="001069EF" w:rsidRPr="00172A04" w:rsidRDefault="001069EF" w:rsidP="00B71C18">
      <w:pPr>
        <w:pStyle w:val="NoSpacing"/>
        <w:rPr>
          <w:rFonts w:ascii="Arial" w:hAnsi="Arial" w:cs="Arial"/>
          <w:b/>
        </w:rPr>
      </w:pPr>
      <w:r w:rsidRPr="00172A04">
        <w:rPr>
          <w:rFonts w:ascii="Arial" w:hAnsi="Arial" w:cs="Arial"/>
          <w:b/>
        </w:rPr>
        <w:t>PASSING OF THE PEACE</w:t>
      </w:r>
    </w:p>
    <w:p w14:paraId="7DA9C0A2" w14:textId="19DC6869" w:rsidR="00DF65D1" w:rsidRPr="00F01720" w:rsidRDefault="00DF65D1" w:rsidP="00B71C18">
      <w:pPr>
        <w:pStyle w:val="NoSpacing"/>
        <w:rPr>
          <w:rFonts w:ascii="Arial" w:eastAsia="Times New Roman" w:hAnsi="Arial" w:cs="Arial"/>
          <w:lang w:eastAsia="ja-JP"/>
        </w:rPr>
      </w:pPr>
      <w:r w:rsidRPr="00F01720">
        <w:rPr>
          <w:rFonts w:ascii="Arial" w:eastAsia="Times New Roman" w:hAnsi="Arial" w:cs="Arial"/>
          <w:lang w:eastAsia="ja-JP"/>
        </w:rPr>
        <w:t xml:space="preserve">Let us greet one another as forgiven sinners with the peace of Christ. </w:t>
      </w:r>
    </w:p>
    <w:p w14:paraId="379E4E2D" w14:textId="275DEA93" w:rsidR="00FF6EB3" w:rsidRPr="00F01720" w:rsidRDefault="00FF6EB3" w:rsidP="00B71C18">
      <w:pPr>
        <w:pStyle w:val="NoSpacing"/>
        <w:rPr>
          <w:rFonts w:ascii="Arial" w:eastAsia="Times New Roman" w:hAnsi="Arial" w:cs="Arial"/>
          <w:lang w:eastAsia="ja-JP"/>
        </w:rPr>
      </w:pPr>
      <w:r w:rsidRPr="00F01720">
        <w:rPr>
          <w:rFonts w:ascii="Arial" w:hAnsi="Arial" w:cs="Arial"/>
        </w:rPr>
        <w:tab/>
      </w:r>
      <w:r w:rsidRPr="00172A04">
        <w:rPr>
          <w:rFonts w:ascii="Arial" w:hAnsi="Arial" w:cs="Arial"/>
          <w:b/>
        </w:rPr>
        <w:t>"</w:t>
      </w:r>
      <w:r w:rsidRPr="00172A04">
        <w:rPr>
          <w:rFonts w:ascii="Arial" w:eastAsia="Times New Roman" w:hAnsi="Arial" w:cs="Arial"/>
          <w:b/>
          <w:lang w:eastAsia="ja-JP"/>
        </w:rPr>
        <w:t>The peace of the Lord be with you"</w:t>
      </w:r>
      <w:r w:rsidRPr="00F01720">
        <w:rPr>
          <w:rFonts w:ascii="Arial" w:eastAsia="Times New Roman" w:hAnsi="Arial" w:cs="Arial"/>
          <w:lang w:eastAsia="ja-JP"/>
        </w:rPr>
        <w:t>.  And also, with you.</w:t>
      </w:r>
    </w:p>
    <w:p w14:paraId="2191C304" w14:textId="58FCE20B" w:rsidR="00222E13" w:rsidRPr="00F01720" w:rsidRDefault="001004F9" w:rsidP="00B71C18">
      <w:pPr>
        <w:pStyle w:val="NoSpacing"/>
        <w:rPr>
          <w:rFonts w:ascii="Arial" w:eastAsia="Times New Roman" w:hAnsi="Arial" w:cs="Arial"/>
          <w:lang w:eastAsia="ja-JP"/>
        </w:rPr>
      </w:pPr>
      <w:r w:rsidRPr="00F01720">
        <w:rPr>
          <w:rFonts w:ascii="Arial" w:hAnsi="Arial" w:cs="Arial"/>
        </w:rPr>
        <w:tab/>
      </w:r>
    </w:p>
    <w:p w14:paraId="1BE32A89" w14:textId="77777777" w:rsidR="00172A04" w:rsidRDefault="00172A04" w:rsidP="00B71C18">
      <w:pPr>
        <w:pStyle w:val="NoSpacing"/>
        <w:rPr>
          <w:rFonts w:ascii="Arial" w:hAnsi="Arial" w:cs="Arial"/>
          <w:b/>
        </w:rPr>
      </w:pPr>
    </w:p>
    <w:p w14:paraId="363D6331" w14:textId="5823EB19" w:rsidR="0080600D" w:rsidRDefault="0080600D" w:rsidP="00B71C18">
      <w:pPr>
        <w:pStyle w:val="NoSpacing"/>
        <w:rPr>
          <w:rFonts w:ascii="Arial" w:hAnsi="Arial" w:cs="Arial"/>
          <w:b/>
          <w:bCs/>
        </w:rPr>
      </w:pPr>
      <w:r>
        <w:rPr>
          <w:rFonts w:ascii="Arial" w:hAnsi="Arial" w:cs="Arial"/>
          <w:b/>
          <w:bCs/>
        </w:rPr>
        <w:t xml:space="preserve">SCRIPTURE READING, PRAYER OF ILLUMINATION, SERMON – video Rev. Chaz </w:t>
      </w:r>
      <w:proofErr w:type="spellStart"/>
      <w:r>
        <w:rPr>
          <w:rFonts w:ascii="Arial" w:hAnsi="Arial" w:cs="Arial"/>
          <w:b/>
          <w:bCs/>
        </w:rPr>
        <w:t>Ruark</w:t>
      </w:r>
      <w:proofErr w:type="spellEnd"/>
    </w:p>
    <w:p w14:paraId="5E5E8E8C" w14:textId="7BA53AB2" w:rsidR="00F30F97" w:rsidRPr="0020729A" w:rsidRDefault="00F73FF6" w:rsidP="00B71C18">
      <w:pPr>
        <w:pStyle w:val="NoSpacing"/>
        <w:rPr>
          <w:rFonts w:ascii="Arial" w:hAnsi="Arial" w:cs="Arial"/>
          <w:b/>
        </w:rPr>
      </w:pPr>
      <w:r w:rsidRPr="001405BC">
        <w:rPr>
          <w:rFonts w:ascii="Arial" w:hAnsi="Arial" w:cs="Arial"/>
          <w:b/>
          <w:bCs/>
        </w:rPr>
        <w:tab/>
      </w:r>
    </w:p>
    <w:p w14:paraId="5822027D" w14:textId="77777777" w:rsidR="00F30F97" w:rsidRDefault="00F30F97" w:rsidP="00B71C18">
      <w:pPr>
        <w:pStyle w:val="NoSpacing"/>
        <w:rPr>
          <w:rFonts w:ascii="Arial" w:eastAsia="Times New Roman" w:hAnsi="Arial" w:cs="Arial"/>
          <w:b/>
          <w:lang w:eastAsia="ja-JP"/>
        </w:rPr>
      </w:pPr>
    </w:p>
    <w:p w14:paraId="15B47D7A" w14:textId="2F3AFD69" w:rsidR="007F6752" w:rsidRPr="001405BC" w:rsidRDefault="007F6752" w:rsidP="00B71C18">
      <w:pPr>
        <w:pStyle w:val="NoSpacing"/>
        <w:rPr>
          <w:rFonts w:ascii="Arial" w:eastAsia="Times New Roman" w:hAnsi="Arial" w:cs="Arial"/>
          <w:b/>
          <w:lang w:eastAsia="ja-JP"/>
        </w:rPr>
      </w:pPr>
      <w:r w:rsidRPr="001405BC">
        <w:rPr>
          <w:rFonts w:ascii="Arial" w:eastAsia="Times New Roman" w:hAnsi="Arial" w:cs="Arial"/>
          <w:b/>
          <w:lang w:eastAsia="ja-JP"/>
        </w:rPr>
        <w:t>AFFIRMATION OF FAITH</w:t>
      </w:r>
      <w:proofErr w:type="gramStart"/>
      <w:r w:rsidRPr="001405BC">
        <w:rPr>
          <w:rFonts w:ascii="Arial" w:eastAsia="Times New Roman" w:hAnsi="Arial" w:cs="Arial"/>
          <w:b/>
          <w:lang w:eastAsia="ja-JP"/>
        </w:rPr>
        <w:t xml:space="preserve"> </w:t>
      </w:r>
      <w:r w:rsidR="00F30F97">
        <w:rPr>
          <w:rFonts w:ascii="Arial" w:eastAsia="Times New Roman" w:hAnsi="Arial" w:cs="Arial"/>
          <w:b/>
          <w:lang w:eastAsia="ja-JP"/>
        </w:rPr>
        <w:t xml:space="preserve">  </w:t>
      </w:r>
      <w:r w:rsidR="00F30F97" w:rsidRPr="001405BC">
        <w:rPr>
          <w:rFonts w:ascii="Arial" w:eastAsia="Times New Roman" w:hAnsi="Arial" w:cs="Arial"/>
          <w:i/>
          <w:lang w:eastAsia="ja-JP"/>
        </w:rPr>
        <w:t>(</w:t>
      </w:r>
      <w:proofErr w:type="gramEnd"/>
      <w:r w:rsidR="00F30F97" w:rsidRPr="001405BC">
        <w:rPr>
          <w:rFonts w:ascii="Arial" w:eastAsia="Times New Roman" w:hAnsi="Arial" w:cs="Arial"/>
          <w:i/>
          <w:lang w:eastAsia="ja-JP"/>
        </w:rPr>
        <w:t>Colossians 1:15-20)</w:t>
      </w:r>
    </w:p>
    <w:p w14:paraId="1343C4A2" w14:textId="77777777" w:rsidR="00F30F97" w:rsidRDefault="00F30F97" w:rsidP="00B71C18">
      <w:pPr>
        <w:pStyle w:val="NoSpacing"/>
        <w:rPr>
          <w:rFonts w:ascii="Arial" w:hAnsi="Arial" w:cs="Arial"/>
          <w:lang w:eastAsia="ja-JP"/>
        </w:rPr>
      </w:pPr>
      <w:r>
        <w:rPr>
          <w:rFonts w:ascii="Arial" w:hAnsi="Arial" w:cs="Arial"/>
          <w:lang w:eastAsia="ja-JP"/>
        </w:rPr>
        <w:t>LEADER:</w:t>
      </w:r>
      <w:r>
        <w:rPr>
          <w:rFonts w:ascii="Arial" w:hAnsi="Arial" w:cs="Arial"/>
          <w:lang w:eastAsia="ja-JP"/>
        </w:rPr>
        <w:tab/>
      </w:r>
      <w:r w:rsidR="00192643" w:rsidRPr="00F01720">
        <w:rPr>
          <w:rFonts w:ascii="Arial" w:hAnsi="Arial" w:cs="Arial"/>
          <w:lang w:eastAsia="ja-JP"/>
        </w:rPr>
        <w:t>Let us affirm our faith...</w:t>
      </w:r>
    </w:p>
    <w:p w14:paraId="4F871231" w14:textId="1755A454" w:rsidR="002975A7" w:rsidRPr="001405BC" w:rsidRDefault="00F30F97" w:rsidP="00F30F97">
      <w:pPr>
        <w:pStyle w:val="NoSpacing"/>
        <w:ind w:left="1440" w:hanging="1440"/>
        <w:rPr>
          <w:rFonts w:ascii="Arial" w:hAnsi="Arial" w:cs="Arial"/>
          <w:i/>
        </w:rPr>
      </w:pPr>
      <w:r>
        <w:rPr>
          <w:rFonts w:ascii="Arial" w:hAnsi="Arial" w:cs="Arial"/>
          <w:b/>
          <w:bCs/>
          <w:lang w:eastAsia="ja-JP"/>
        </w:rPr>
        <w:t>PEOPLE:</w:t>
      </w:r>
      <w:r>
        <w:rPr>
          <w:rFonts w:ascii="Arial" w:hAnsi="Arial" w:cs="Arial"/>
          <w:b/>
          <w:bCs/>
          <w:lang w:eastAsia="ja-JP"/>
        </w:rPr>
        <w:tab/>
      </w:r>
      <w:r w:rsidR="002975A7" w:rsidRPr="001405BC">
        <w:rPr>
          <w:rFonts w:ascii="Arial" w:eastAsia="Times New Roman" w:hAnsi="Arial" w:cs="Arial"/>
          <w:b/>
          <w:lang w:eastAsia="ja-JP"/>
        </w:rPr>
        <w:t>Jesus Christ is the image of the invisible God, the firstborn of all creation; in him all things in heaven and on earth were created, things visible and invisible. All things have been created through him and for him. He himself is before all things, and in him all things hold together. He is head of the body, the church; he is the beginning, the firstborn of the dead, so that he might come to have first place in everything. For in him all the fullness of God was pleased to dwell, and through him God was pleased to reconcile all things, whether on earth or in heaven, by making peace through the blood of his cross. Amen</w:t>
      </w:r>
      <w:r w:rsidR="001405BC">
        <w:rPr>
          <w:rFonts w:ascii="Arial" w:eastAsia="Times New Roman" w:hAnsi="Arial" w:cs="Arial"/>
          <w:lang w:eastAsia="ja-JP"/>
        </w:rPr>
        <w:t xml:space="preserve"> </w:t>
      </w:r>
    </w:p>
    <w:p w14:paraId="6C32AADD" w14:textId="77777777" w:rsidR="007A34A9" w:rsidRPr="00F01720" w:rsidRDefault="007A34A9" w:rsidP="00B71C18">
      <w:pPr>
        <w:pStyle w:val="NoSpacing"/>
        <w:rPr>
          <w:rFonts w:ascii="Arial" w:hAnsi="Arial" w:cs="Arial"/>
          <w:bCs/>
        </w:rPr>
      </w:pPr>
    </w:p>
    <w:p w14:paraId="69A7C2CA" w14:textId="5AD6B782" w:rsidR="002256FD" w:rsidRPr="000622D8" w:rsidRDefault="00116D9C" w:rsidP="00B71C18">
      <w:pPr>
        <w:pStyle w:val="NoSpacing"/>
        <w:rPr>
          <w:rFonts w:ascii="Arial" w:hAnsi="Arial" w:cs="Arial"/>
          <w:b/>
        </w:rPr>
      </w:pPr>
      <w:r w:rsidRPr="000622D8">
        <w:rPr>
          <w:rFonts w:ascii="Arial" w:hAnsi="Arial" w:cs="Arial"/>
          <w:b/>
        </w:rPr>
        <w:t>PRESENTATION OF TITHES, OFFERINGS, GIFTS</w:t>
      </w:r>
    </w:p>
    <w:p w14:paraId="7A4ADA41" w14:textId="44D1F628" w:rsidR="002975A7" w:rsidRPr="00F01720" w:rsidRDefault="0080600D" w:rsidP="00B71C18">
      <w:pPr>
        <w:pStyle w:val="NoSpacing"/>
        <w:rPr>
          <w:rFonts w:ascii="Arial" w:eastAsia="Times New Roman" w:hAnsi="Arial" w:cs="Arial"/>
          <w:lang w:eastAsia="ja-JP"/>
        </w:rPr>
      </w:pPr>
      <w:r w:rsidRPr="0080600D">
        <w:rPr>
          <w:rFonts w:ascii="Arial" w:eastAsia="Times New Roman" w:hAnsi="Arial" w:cs="Arial"/>
          <w:lang w:eastAsia="ja-JP"/>
        </w:rPr>
        <w:t>As we have entered this church with thanksgiving on our hearts, let us remember that we have the opportunity to joyfully share from the bounty which God has provided. In the love and name of Christ, let us receive our morning offering.</w:t>
      </w:r>
      <w:r w:rsidR="002975A7" w:rsidRPr="00F01720">
        <w:rPr>
          <w:rFonts w:ascii="Arial" w:eastAsia="Times New Roman" w:hAnsi="Arial" w:cs="Arial"/>
          <w:lang w:eastAsia="ja-JP"/>
        </w:rPr>
        <w:t xml:space="preserve"> </w:t>
      </w:r>
    </w:p>
    <w:p w14:paraId="6FF3958F" w14:textId="77777777" w:rsidR="000622D8" w:rsidRDefault="000622D8" w:rsidP="00B71C18">
      <w:pPr>
        <w:pStyle w:val="NoSpacing"/>
        <w:rPr>
          <w:rFonts w:ascii="Arial" w:hAnsi="Arial" w:cs="Arial"/>
          <w:b/>
        </w:rPr>
      </w:pPr>
    </w:p>
    <w:p w14:paraId="00BBE104" w14:textId="0382C863" w:rsidR="006C2ABD" w:rsidRDefault="00610EAE" w:rsidP="00B71C18">
      <w:pPr>
        <w:pStyle w:val="NoSpacing"/>
        <w:rPr>
          <w:rFonts w:ascii="Arial" w:eastAsia="Times New Roman" w:hAnsi="Arial" w:cs="Arial"/>
          <w:b/>
          <w:color w:val="222222"/>
          <w:lang w:eastAsia="ja-JP"/>
        </w:rPr>
      </w:pPr>
      <w:r w:rsidRPr="000622D8">
        <w:rPr>
          <w:rFonts w:ascii="Arial" w:hAnsi="Arial" w:cs="Arial"/>
          <w:b/>
        </w:rPr>
        <w:t>OFFERTORY</w:t>
      </w:r>
      <w:r w:rsidRPr="000622D8">
        <w:rPr>
          <w:rFonts w:ascii="Arial" w:eastAsia="Times New Roman" w:hAnsi="Arial" w:cs="Arial"/>
          <w:b/>
          <w:color w:val="222222"/>
          <w:lang w:eastAsia="ja-JP"/>
        </w:rPr>
        <w:tab/>
      </w:r>
      <w:r w:rsidR="0080600D">
        <w:rPr>
          <w:rFonts w:ascii="Arial" w:eastAsia="Times New Roman" w:hAnsi="Arial" w:cs="Arial"/>
          <w:b/>
          <w:color w:val="222222"/>
          <w:lang w:eastAsia="ja-JP"/>
        </w:rPr>
        <w:t>Special Music – “The Least of These” Matt Maher</w:t>
      </w:r>
    </w:p>
    <w:p w14:paraId="4B4E21B5" w14:textId="77777777" w:rsidR="0080600D" w:rsidRPr="000622D8" w:rsidRDefault="0080600D" w:rsidP="00B71C18">
      <w:pPr>
        <w:pStyle w:val="NoSpacing"/>
        <w:rPr>
          <w:rFonts w:ascii="Arial" w:eastAsia="Times New Roman" w:hAnsi="Arial" w:cs="Arial"/>
          <w:b/>
          <w:color w:val="222222"/>
          <w:lang w:eastAsia="ja-JP"/>
        </w:rPr>
      </w:pPr>
    </w:p>
    <w:p w14:paraId="5FD12B28" w14:textId="66FB4F33" w:rsidR="007C2799" w:rsidRPr="00F01720" w:rsidRDefault="007A34A9" w:rsidP="00B71C18">
      <w:pPr>
        <w:pStyle w:val="NoSpacing"/>
        <w:rPr>
          <w:rFonts w:ascii="Arial" w:hAnsi="Arial" w:cs="Arial"/>
          <w:bCs/>
        </w:rPr>
      </w:pPr>
      <w:r w:rsidRPr="000622D8">
        <w:rPr>
          <w:rFonts w:ascii="Arial" w:hAnsi="Arial" w:cs="Arial"/>
          <w:b/>
        </w:rPr>
        <w:t>*</w:t>
      </w:r>
      <w:r w:rsidR="00116D9C" w:rsidRPr="000622D8">
        <w:rPr>
          <w:rFonts w:ascii="Arial" w:hAnsi="Arial" w:cs="Arial"/>
          <w:b/>
        </w:rPr>
        <w:t>DOXOLOGY</w:t>
      </w:r>
      <w:r w:rsidR="007C2799" w:rsidRPr="00F01720">
        <w:rPr>
          <w:rFonts w:ascii="Arial" w:hAnsi="Arial" w:cs="Arial"/>
        </w:rPr>
        <w:t xml:space="preserve"> Praise God from whom all blessings flow.  Praise God all creatures here below.  Praise God above ye heavenly hosts.  Praise Father, Son and Holy Ghost.</w:t>
      </w:r>
      <w:r w:rsidR="007C2799" w:rsidRPr="00F01720">
        <w:rPr>
          <w:rFonts w:ascii="Arial" w:hAnsi="Arial" w:cs="Arial"/>
          <w:bCs/>
        </w:rPr>
        <w:t xml:space="preserve"> </w:t>
      </w:r>
      <w:r w:rsidR="007C2799" w:rsidRPr="00F01720">
        <w:rPr>
          <w:rFonts w:ascii="Arial" w:hAnsi="Arial" w:cs="Arial"/>
        </w:rPr>
        <w:t>Amen.</w:t>
      </w:r>
      <w:r w:rsidR="007C2799" w:rsidRPr="00F01720">
        <w:rPr>
          <w:rFonts w:ascii="Arial" w:hAnsi="Arial" w:cs="Arial"/>
          <w:bCs/>
        </w:rPr>
        <w:t xml:space="preserve"> </w:t>
      </w:r>
    </w:p>
    <w:p w14:paraId="0E16449B" w14:textId="1F92DA66" w:rsidR="00CA5497" w:rsidRPr="00F01720" w:rsidRDefault="007C2799" w:rsidP="00B71C18">
      <w:pPr>
        <w:pStyle w:val="NoSpacing"/>
        <w:rPr>
          <w:rFonts w:ascii="Arial" w:hAnsi="Arial" w:cs="Arial"/>
          <w:color w:val="FF0000"/>
        </w:rPr>
      </w:pPr>
      <w:r w:rsidRPr="00F01720">
        <w:rPr>
          <w:rFonts w:ascii="Arial" w:hAnsi="Arial" w:cs="Arial"/>
          <w:bCs/>
        </w:rPr>
        <w:t xml:space="preserve">    </w:t>
      </w:r>
    </w:p>
    <w:p w14:paraId="39EBC684" w14:textId="18E9334E" w:rsidR="007A34A9" w:rsidRPr="000622D8" w:rsidRDefault="007A34A9" w:rsidP="00B71C18">
      <w:pPr>
        <w:pStyle w:val="NoSpacing"/>
        <w:rPr>
          <w:rFonts w:ascii="Arial" w:hAnsi="Arial" w:cs="Arial"/>
          <w:b/>
        </w:rPr>
      </w:pPr>
      <w:r w:rsidRPr="000622D8">
        <w:rPr>
          <w:rFonts w:ascii="Arial" w:hAnsi="Arial" w:cs="Arial"/>
          <w:b/>
        </w:rPr>
        <w:t>*PRAYER OF DEDICATION</w:t>
      </w:r>
    </w:p>
    <w:p w14:paraId="1A808B3A" w14:textId="7F47484B" w:rsidR="002975A7" w:rsidRPr="000622D8" w:rsidRDefault="0080600D" w:rsidP="00577082">
      <w:pPr>
        <w:pStyle w:val="NoSpacing"/>
        <w:ind w:left="720"/>
        <w:rPr>
          <w:rFonts w:ascii="Arial" w:eastAsia="Times New Roman" w:hAnsi="Arial" w:cs="Arial"/>
          <w:b/>
          <w:lang w:eastAsia="ja-JP"/>
        </w:rPr>
      </w:pPr>
      <w:r w:rsidRPr="0080600D">
        <w:rPr>
          <w:rFonts w:ascii="Arial" w:eastAsia="Times New Roman" w:hAnsi="Arial" w:cs="Arial"/>
          <w:b/>
          <w:lang w:eastAsia="ja-JP"/>
        </w:rPr>
        <w:t>Good Shepherd, who leads and guides us through all the trials and tribulations of our lives, we bring these gifts to celebrate the ministries of justice and hope in which our church is involved. Be with us and cause us to grow in our faith and our service. AMEN</w:t>
      </w:r>
    </w:p>
    <w:p w14:paraId="129177EC" w14:textId="3679BDE4" w:rsidR="007A34A9" w:rsidRPr="00F01720" w:rsidRDefault="007A34A9" w:rsidP="00B71C18">
      <w:pPr>
        <w:pStyle w:val="NoSpacing"/>
        <w:rPr>
          <w:rFonts w:ascii="Arial" w:hAnsi="Arial" w:cs="Arial"/>
        </w:rPr>
      </w:pPr>
    </w:p>
    <w:p w14:paraId="391F7508" w14:textId="2AD76E31" w:rsidR="00034E66" w:rsidRDefault="00034E66" w:rsidP="00B71C18">
      <w:pPr>
        <w:pStyle w:val="NoSpacing"/>
        <w:rPr>
          <w:rFonts w:ascii="Arial" w:hAnsi="Arial" w:cs="Arial"/>
          <w:b/>
          <w:bCs/>
        </w:rPr>
      </w:pPr>
      <w:r w:rsidRPr="000622D8">
        <w:rPr>
          <w:rFonts w:ascii="Arial" w:hAnsi="Arial" w:cs="Arial"/>
          <w:b/>
          <w:bCs/>
        </w:rPr>
        <w:t>PRAYERS OF THE PEOPLE</w:t>
      </w:r>
    </w:p>
    <w:p w14:paraId="40D14A76" w14:textId="77777777" w:rsidR="00A11469" w:rsidRDefault="00A11469" w:rsidP="00B71C18">
      <w:pPr>
        <w:pStyle w:val="NoSpacing"/>
        <w:rPr>
          <w:rFonts w:ascii="Arial" w:hAnsi="Arial" w:cs="Arial"/>
          <w:b/>
          <w:bCs/>
        </w:rPr>
      </w:pPr>
    </w:p>
    <w:p w14:paraId="38226CCE" w14:textId="6B890B62" w:rsidR="00A11469" w:rsidRDefault="00A11469" w:rsidP="00B71C18">
      <w:pPr>
        <w:pStyle w:val="NoSpacing"/>
        <w:rPr>
          <w:rFonts w:ascii="Arial" w:hAnsi="Arial" w:cs="Arial"/>
          <w:b/>
          <w:bCs/>
        </w:rPr>
      </w:pPr>
      <w:r>
        <w:rPr>
          <w:rFonts w:ascii="Arial" w:hAnsi="Arial" w:cs="Arial"/>
          <w:b/>
          <w:bCs/>
        </w:rPr>
        <w:t>THE LORD’S PRAYER</w:t>
      </w:r>
    </w:p>
    <w:p w14:paraId="130A1C75" w14:textId="565EDE07" w:rsidR="00FA372C" w:rsidRPr="000622D8" w:rsidRDefault="00ED4F51" w:rsidP="00577082">
      <w:pPr>
        <w:pStyle w:val="NoSpacing"/>
        <w:ind w:left="720"/>
        <w:rPr>
          <w:rFonts w:ascii="Arial" w:hAnsi="Arial" w:cs="Arial"/>
          <w:b/>
          <w:color w:val="000000"/>
          <w:lang w:bidi="he-IL"/>
        </w:rPr>
      </w:pPr>
      <w:r w:rsidRPr="000622D8">
        <w:rPr>
          <w:rFonts w:ascii="Arial" w:hAnsi="Arial" w:cs="Arial"/>
          <w:b/>
          <w:bCs/>
          <w:lang w:bidi="he-IL"/>
        </w:rPr>
        <w:t xml:space="preserve">Our </w:t>
      </w:r>
      <w:r w:rsidRPr="000622D8">
        <w:rPr>
          <w:rFonts w:ascii="Arial" w:hAnsi="Arial" w:cs="Arial"/>
          <w:b/>
          <w:bCs/>
          <w:spacing w:val="-2"/>
          <w:lang w:bidi="he-IL"/>
        </w:rPr>
        <w:t>Father,</w:t>
      </w:r>
      <w:r w:rsidRPr="000622D8">
        <w:rPr>
          <w:rFonts w:ascii="Arial" w:hAnsi="Arial" w:cs="Arial"/>
          <w:b/>
          <w:bCs/>
          <w:lang w:bidi="he-IL"/>
        </w:rPr>
        <w:t xml:space="preserve"> who art in heaven,</w:t>
      </w:r>
      <w:r w:rsidRPr="000622D8">
        <w:rPr>
          <w:rFonts w:ascii="Arial" w:hAnsi="Arial" w:cs="Arial"/>
          <w:b/>
          <w:bCs/>
          <w:spacing w:val="22"/>
          <w:lang w:bidi="he-IL"/>
        </w:rPr>
        <w:t xml:space="preserve"> </w:t>
      </w:r>
      <w:r w:rsidRPr="000622D8">
        <w:rPr>
          <w:rFonts w:ascii="Arial" w:hAnsi="Arial" w:cs="Arial"/>
          <w:b/>
          <w:bCs/>
          <w:lang w:bidi="he-IL"/>
        </w:rPr>
        <w:t>hallowed</w:t>
      </w:r>
      <w:r w:rsidRPr="000622D8">
        <w:rPr>
          <w:rFonts w:ascii="Arial" w:hAnsi="Arial" w:cs="Arial"/>
          <w:b/>
          <w:bCs/>
          <w:spacing w:val="-5"/>
          <w:lang w:bidi="he-IL"/>
        </w:rPr>
        <w:t xml:space="preserve"> </w:t>
      </w:r>
      <w:r w:rsidRPr="000622D8">
        <w:rPr>
          <w:rFonts w:ascii="Arial" w:hAnsi="Arial" w:cs="Arial"/>
          <w:b/>
          <w:bCs/>
          <w:lang w:bidi="he-IL"/>
        </w:rPr>
        <w:t>be</w:t>
      </w:r>
      <w:r w:rsidRPr="000622D8">
        <w:rPr>
          <w:rFonts w:ascii="Arial" w:hAnsi="Arial" w:cs="Arial"/>
          <w:b/>
          <w:bCs/>
          <w:spacing w:val="-5"/>
          <w:lang w:bidi="he-IL"/>
        </w:rPr>
        <w:t xml:space="preserve"> </w:t>
      </w:r>
      <w:r w:rsidRPr="000622D8">
        <w:rPr>
          <w:rFonts w:ascii="Arial" w:hAnsi="Arial" w:cs="Arial"/>
          <w:b/>
          <w:bCs/>
          <w:lang w:bidi="he-IL"/>
        </w:rPr>
        <w:t>thy</w:t>
      </w:r>
      <w:r w:rsidRPr="000622D8">
        <w:rPr>
          <w:rFonts w:ascii="Arial" w:hAnsi="Arial" w:cs="Arial"/>
          <w:b/>
          <w:bCs/>
          <w:spacing w:val="-4"/>
          <w:lang w:bidi="he-IL"/>
        </w:rPr>
        <w:t xml:space="preserve"> </w:t>
      </w:r>
      <w:r w:rsidRPr="000622D8">
        <w:rPr>
          <w:rFonts w:ascii="Arial" w:hAnsi="Arial" w:cs="Arial"/>
          <w:b/>
          <w:bCs/>
          <w:lang w:bidi="he-IL"/>
        </w:rPr>
        <w:t>name,</w:t>
      </w:r>
      <w:r w:rsidRPr="000622D8">
        <w:rPr>
          <w:rFonts w:ascii="Arial" w:hAnsi="Arial" w:cs="Arial"/>
          <w:b/>
          <w:color w:val="000000"/>
          <w:lang w:bidi="he-IL"/>
        </w:rPr>
        <w:t xml:space="preserve"> </w:t>
      </w:r>
      <w:r w:rsidRPr="000622D8">
        <w:rPr>
          <w:rFonts w:ascii="Arial" w:hAnsi="Arial" w:cs="Arial"/>
          <w:b/>
          <w:bCs/>
          <w:lang w:bidi="he-IL"/>
        </w:rPr>
        <w:t>thy</w:t>
      </w:r>
      <w:r w:rsidRPr="000622D8">
        <w:rPr>
          <w:rFonts w:ascii="Arial" w:hAnsi="Arial" w:cs="Arial"/>
          <w:b/>
          <w:bCs/>
          <w:spacing w:val="-5"/>
          <w:lang w:bidi="he-IL"/>
        </w:rPr>
        <w:t xml:space="preserve"> </w:t>
      </w:r>
      <w:r w:rsidRPr="000622D8">
        <w:rPr>
          <w:rFonts w:ascii="Arial" w:hAnsi="Arial" w:cs="Arial"/>
          <w:b/>
          <w:bCs/>
          <w:lang w:bidi="he-IL"/>
        </w:rPr>
        <w:t>kingdom</w:t>
      </w:r>
      <w:r w:rsidRPr="000622D8">
        <w:rPr>
          <w:rFonts w:ascii="Arial" w:hAnsi="Arial" w:cs="Arial"/>
          <w:b/>
          <w:bCs/>
          <w:spacing w:val="-6"/>
          <w:lang w:bidi="he-IL"/>
        </w:rPr>
        <w:t xml:space="preserve"> </w:t>
      </w:r>
      <w:r w:rsidRPr="000622D8">
        <w:rPr>
          <w:rFonts w:ascii="Arial" w:hAnsi="Arial" w:cs="Arial"/>
          <w:b/>
          <w:bCs/>
          <w:lang w:bidi="he-IL"/>
        </w:rPr>
        <w:t>come, thy</w:t>
      </w:r>
      <w:r w:rsidRPr="000622D8">
        <w:rPr>
          <w:rFonts w:ascii="Arial" w:hAnsi="Arial" w:cs="Arial"/>
          <w:b/>
          <w:bCs/>
          <w:spacing w:val="-5"/>
          <w:lang w:bidi="he-IL"/>
        </w:rPr>
        <w:t xml:space="preserve"> </w:t>
      </w:r>
      <w:r w:rsidRPr="000622D8">
        <w:rPr>
          <w:rFonts w:ascii="Arial" w:hAnsi="Arial" w:cs="Arial"/>
          <w:b/>
          <w:bCs/>
          <w:lang w:bidi="he-IL"/>
        </w:rPr>
        <w:t>will</w:t>
      </w:r>
      <w:r w:rsidRPr="000622D8">
        <w:rPr>
          <w:rFonts w:ascii="Arial" w:hAnsi="Arial" w:cs="Arial"/>
          <w:b/>
          <w:bCs/>
          <w:spacing w:val="-4"/>
          <w:lang w:bidi="he-IL"/>
        </w:rPr>
        <w:t xml:space="preserve"> </w:t>
      </w:r>
      <w:r w:rsidRPr="000622D8">
        <w:rPr>
          <w:rFonts w:ascii="Arial" w:hAnsi="Arial" w:cs="Arial"/>
          <w:b/>
          <w:bCs/>
          <w:lang w:bidi="he-IL"/>
        </w:rPr>
        <w:t>be</w:t>
      </w:r>
      <w:r w:rsidRPr="000622D8">
        <w:rPr>
          <w:rFonts w:ascii="Arial" w:hAnsi="Arial" w:cs="Arial"/>
          <w:b/>
          <w:bCs/>
          <w:spacing w:val="-5"/>
          <w:lang w:bidi="he-IL"/>
        </w:rPr>
        <w:t xml:space="preserve"> </w:t>
      </w:r>
      <w:r w:rsidRPr="000622D8">
        <w:rPr>
          <w:rFonts w:ascii="Arial" w:hAnsi="Arial" w:cs="Arial"/>
          <w:b/>
          <w:bCs/>
          <w:lang w:bidi="he-IL"/>
        </w:rPr>
        <w:t>done,</w:t>
      </w:r>
      <w:r w:rsidRPr="000622D8">
        <w:rPr>
          <w:rFonts w:ascii="Arial" w:hAnsi="Arial" w:cs="Arial"/>
          <w:b/>
          <w:bCs/>
          <w:spacing w:val="-6"/>
          <w:lang w:bidi="he-IL"/>
        </w:rPr>
        <w:t xml:space="preserve"> </w:t>
      </w:r>
      <w:r w:rsidRPr="000622D8">
        <w:rPr>
          <w:rFonts w:ascii="Arial" w:hAnsi="Arial" w:cs="Arial"/>
          <w:b/>
          <w:bCs/>
          <w:spacing w:val="-1"/>
          <w:lang w:bidi="he-IL"/>
        </w:rPr>
        <w:t>on</w:t>
      </w:r>
      <w:r w:rsidRPr="000622D8">
        <w:rPr>
          <w:rFonts w:ascii="Arial" w:hAnsi="Arial" w:cs="Arial"/>
          <w:b/>
          <w:bCs/>
          <w:spacing w:val="-4"/>
          <w:lang w:bidi="he-IL"/>
        </w:rPr>
        <w:t xml:space="preserve"> </w:t>
      </w:r>
      <w:r w:rsidRPr="000622D8">
        <w:rPr>
          <w:rFonts w:ascii="Arial" w:hAnsi="Arial" w:cs="Arial"/>
          <w:b/>
          <w:bCs/>
          <w:lang w:bidi="he-IL"/>
        </w:rPr>
        <w:t>earth</w:t>
      </w:r>
      <w:r w:rsidRPr="000622D8">
        <w:rPr>
          <w:rFonts w:ascii="Arial" w:hAnsi="Arial" w:cs="Arial"/>
          <w:b/>
          <w:bCs/>
          <w:spacing w:val="-4"/>
          <w:lang w:bidi="he-IL"/>
        </w:rPr>
        <w:t xml:space="preserve"> </w:t>
      </w:r>
      <w:r w:rsidRPr="000622D8">
        <w:rPr>
          <w:rFonts w:ascii="Arial" w:hAnsi="Arial" w:cs="Arial"/>
          <w:b/>
          <w:bCs/>
          <w:lang w:bidi="he-IL"/>
        </w:rPr>
        <w:t>as</w:t>
      </w:r>
      <w:r w:rsidRPr="000622D8">
        <w:rPr>
          <w:rFonts w:ascii="Arial" w:hAnsi="Arial" w:cs="Arial"/>
          <w:b/>
          <w:bCs/>
          <w:spacing w:val="-5"/>
          <w:lang w:bidi="he-IL"/>
        </w:rPr>
        <w:t xml:space="preserve"> </w:t>
      </w:r>
      <w:r w:rsidRPr="000622D8">
        <w:rPr>
          <w:rFonts w:ascii="Arial" w:hAnsi="Arial" w:cs="Arial"/>
          <w:b/>
          <w:bCs/>
          <w:lang w:bidi="he-IL"/>
        </w:rPr>
        <w:t>it</w:t>
      </w:r>
      <w:r w:rsidRPr="000622D8">
        <w:rPr>
          <w:rFonts w:ascii="Arial" w:hAnsi="Arial" w:cs="Arial"/>
          <w:b/>
          <w:bCs/>
          <w:spacing w:val="-4"/>
          <w:lang w:bidi="he-IL"/>
        </w:rPr>
        <w:t xml:space="preserve"> </w:t>
      </w:r>
      <w:r w:rsidRPr="000622D8">
        <w:rPr>
          <w:rFonts w:ascii="Arial" w:hAnsi="Arial" w:cs="Arial"/>
          <w:b/>
          <w:bCs/>
          <w:lang w:bidi="he-IL"/>
        </w:rPr>
        <w:t>is</w:t>
      </w:r>
      <w:r w:rsidRPr="000622D8">
        <w:rPr>
          <w:rFonts w:ascii="Arial" w:hAnsi="Arial" w:cs="Arial"/>
          <w:b/>
          <w:bCs/>
          <w:spacing w:val="-5"/>
          <w:lang w:bidi="he-IL"/>
        </w:rPr>
        <w:t xml:space="preserve"> </w:t>
      </w:r>
      <w:r w:rsidRPr="000622D8">
        <w:rPr>
          <w:rFonts w:ascii="Arial" w:hAnsi="Arial" w:cs="Arial"/>
          <w:b/>
          <w:bCs/>
          <w:lang w:bidi="he-IL"/>
        </w:rPr>
        <w:t>in</w:t>
      </w:r>
      <w:r w:rsidRPr="000622D8">
        <w:rPr>
          <w:rFonts w:ascii="Arial" w:hAnsi="Arial" w:cs="Arial"/>
          <w:b/>
          <w:bCs/>
          <w:spacing w:val="-4"/>
          <w:lang w:bidi="he-IL"/>
        </w:rPr>
        <w:t xml:space="preserve"> </w:t>
      </w:r>
      <w:r w:rsidRPr="000622D8">
        <w:rPr>
          <w:rFonts w:ascii="Arial" w:hAnsi="Arial" w:cs="Arial"/>
          <w:b/>
          <w:bCs/>
          <w:spacing w:val="-1"/>
          <w:lang w:bidi="he-IL"/>
        </w:rPr>
        <w:t>heaven.</w:t>
      </w:r>
      <w:r w:rsidRPr="000622D8">
        <w:rPr>
          <w:rFonts w:ascii="Arial" w:hAnsi="Arial" w:cs="Arial"/>
          <w:b/>
          <w:color w:val="000000"/>
          <w:lang w:bidi="he-IL"/>
        </w:rPr>
        <w:t xml:space="preserve"> </w:t>
      </w:r>
      <w:r w:rsidRPr="000622D8">
        <w:rPr>
          <w:rFonts w:ascii="Arial" w:hAnsi="Arial" w:cs="Arial"/>
          <w:b/>
          <w:bCs/>
          <w:lang w:bidi="he-IL"/>
        </w:rPr>
        <w:t>Give</w:t>
      </w:r>
      <w:r w:rsidRPr="000622D8">
        <w:rPr>
          <w:rFonts w:ascii="Arial" w:hAnsi="Arial" w:cs="Arial"/>
          <w:b/>
          <w:bCs/>
          <w:spacing w:val="-4"/>
          <w:lang w:bidi="he-IL"/>
        </w:rPr>
        <w:t xml:space="preserve"> </w:t>
      </w:r>
      <w:r w:rsidRPr="000622D8">
        <w:rPr>
          <w:rFonts w:ascii="Arial" w:hAnsi="Arial" w:cs="Arial"/>
          <w:b/>
          <w:bCs/>
          <w:lang w:bidi="he-IL"/>
        </w:rPr>
        <w:t>us</w:t>
      </w:r>
      <w:r w:rsidRPr="000622D8">
        <w:rPr>
          <w:rFonts w:ascii="Arial" w:hAnsi="Arial" w:cs="Arial"/>
          <w:b/>
          <w:bCs/>
          <w:spacing w:val="-3"/>
          <w:lang w:bidi="he-IL"/>
        </w:rPr>
        <w:t xml:space="preserve"> </w:t>
      </w:r>
      <w:r w:rsidRPr="000622D8">
        <w:rPr>
          <w:rFonts w:ascii="Arial" w:hAnsi="Arial" w:cs="Arial"/>
          <w:b/>
          <w:bCs/>
          <w:lang w:bidi="he-IL"/>
        </w:rPr>
        <w:t>this</w:t>
      </w:r>
      <w:r w:rsidRPr="000622D8">
        <w:rPr>
          <w:rFonts w:ascii="Arial" w:hAnsi="Arial" w:cs="Arial"/>
          <w:b/>
          <w:bCs/>
          <w:spacing w:val="-3"/>
          <w:lang w:bidi="he-IL"/>
        </w:rPr>
        <w:t xml:space="preserve"> </w:t>
      </w:r>
      <w:r w:rsidRPr="000622D8">
        <w:rPr>
          <w:rFonts w:ascii="Arial" w:hAnsi="Arial" w:cs="Arial"/>
          <w:b/>
          <w:bCs/>
          <w:lang w:bidi="he-IL"/>
        </w:rPr>
        <w:t>day</w:t>
      </w:r>
      <w:r w:rsidRPr="000622D8">
        <w:rPr>
          <w:rFonts w:ascii="Arial" w:hAnsi="Arial" w:cs="Arial"/>
          <w:b/>
          <w:bCs/>
          <w:spacing w:val="-3"/>
          <w:lang w:bidi="he-IL"/>
        </w:rPr>
        <w:t xml:space="preserve"> </w:t>
      </w:r>
      <w:r w:rsidRPr="000622D8">
        <w:rPr>
          <w:rFonts w:ascii="Arial" w:hAnsi="Arial" w:cs="Arial"/>
          <w:b/>
          <w:bCs/>
          <w:spacing w:val="-1"/>
          <w:lang w:bidi="he-IL"/>
        </w:rPr>
        <w:t>our</w:t>
      </w:r>
      <w:r w:rsidRPr="000622D8">
        <w:rPr>
          <w:rFonts w:ascii="Arial" w:hAnsi="Arial" w:cs="Arial"/>
          <w:b/>
          <w:bCs/>
          <w:spacing w:val="-3"/>
          <w:lang w:bidi="he-IL"/>
        </w:rPr>
        <w:t xml:space="preserve"> </w:t>
      </w:r>
      <w:r w:rsidRPr="000622D8">
        <w:rPr>
          <w:rFonts w:ascii="Arial" w:hAnsi="Arial" w:cs="Arial"/>
          <w:b/>
          <w:bCs/>
          <w:lang w:bidi="he-IL"/>
        </w:rPr>
        <w:t>daily</w:t>
      </w:r>
      <w:r w:rsidRPr="000622D8">
        <w:rPr>
          <w:rFonts w:ascii="Arial" w:hAnsi="Arial" w:cs="Arial"/>
          <w:b/>
          <w:bCs/>
          <w:spacing w:val="-4"/>
          <w:lang w:bidi="he-IL"/>
        </w:rPr>
        <w:t xml:space="preserve"> </w:t>
      </w:r>
      <w:r w:rsidRPr="000622D8">
        <w:rPr>
          <w:rFonts w:ascii="Arial" w:hAnsi="Arial" w:cs="Arial"/>
          <w:b/>
          <w:bCs/>
          <w:lang w:bidi="he-IL"/>
        </w:rPr>
        <w:t>bread; and</w:t>
      </w:r>
      <w:r w:rsidRPr="000622D8">
        <w:rPr>
          <w:rFonts w:ascii="Arial" w:hAnsi="Arial" w:cs="Arial"/>
          <w:b/>
          <w:bCs/>
          <w:spacing w:val="-4"/>
          <w:lang w:bidi="he-IL"/>
        </w:rPr>
        <w:t xml:space="preserve"> </w:t>
      </w:r>
      <w:r w:rsidRPr="000622D8">
        <w:rPr>
          <w:rFonts w:ascii="Arial" w:hAnsi="Arial" w:cs="Arial"/>
          <w:b/>
          <w:bCs/>
          <w:spacing w:val="-1"/>
          <w:lang w:bidi="he-IL"/>
        </w:rPr>
        <w:t>forgive</w:t>
      </w:r>
      <w:r w:rsidRPr="000622D8">
        <w:rPr>
          <w:rFonts w:ascii="Arial" w:hAnsi="Arial" w:cs="Arial"/>
          <w:b/>
          <w:bCs/>
          <w:spacing w:val="-3"/>
          <w:lang w:bidi="he-IL"/>
        </w:rPr>
        <w:t xml:space="preserve"> </w:t>
      </w:r>
      <w:r w:rsidRPr="000622D8">
        <w:rPr>
          <w:rFonts w:ascii="Arial" w:hAnsi="Arial" w:cs="Arial"/>
          <w:b/>
          <w:bCs/>
          <w:lang w:bidi="he-IL"/>
        </w:rPr>
        <w:t>us</w:t>
      </w:r>
      <w:r w:rsidRPr="000622D8">
        <w:rPr>
          <w:rFonts w:ascii="Arial" w:hAnsi="Arial" w:cs="Arial"/>
          <w:b/>
          <w:bCs/>
          <w:spacing w:val="-3"/>
          <w:lang w:bidi="he-IL"/>
        </w:rPr>
        <w:t xml:space="preserve"> </w:t>
      </w:r>
      <w:r w:rsidRPr="000622D8">
        <w:rPr>
          <w:rFonts w:ascii="Arial" w:hAnsi="Arial" w:cs="Arial"/>
          <w:b/>
          <w:bCs/>
          <w:spacing w:val="-1"/>
          <w:lang w:bidi="he-IL"/>
        </w:rPr>
        <w:t>our</w:t>
      </w:r>
      <w:r w:rsidRPr="000622D8">
        <w:rPr>
          <w:rFonts w:ascii="Arial" w:hAnsi="Arial" w:cs="Arial"/>
          <w:b/>
          <w:bCs/>
          <w:spacing w:val="-3"/>
          <w:lang w:bidi="he-IL"/>
        </w:rPr>
        <w:t xml:space="preserve"> </w:t>
      </w:r>
      <w:r w:rsidRPr="000622D8">
        <w:rPr>
          <w:rFonts w:ascii="Arial" w:hAnsi="Arial" w:cs="Arial"/>
          <w:b/>
          <w:bCs/>
          <w:lang w:bidi="he-IL"/>
        </w:rPr>
        <w:t>debts,</w:t>
      </w:r>
      <w:r w:rsidRPr="000622D8">
        <w:rPr>
          <w:rFonts w:ascii="Arial" w:hAnsi="Arial" w:cs="Arial"/>
          <w:b/>
          <w:color w:val="000000"/>
          <w:lang w:bidi="he-IL"/>
        </w:rPr>
        <w:t xml:space="preserve"> </w:t>
      </w:r>
      <w:r w:rsidRPr="000622D8">
        <w:rPr>
          <w:rFonts w:ascii="Arial" w:hAnsi="Arial" w:cs="Arial"/>
          <w:b/>
          <w:bCs/>
          <w:lang w:bidi="he-IL"/>
        </w:rPr>
        <w:t>as</w:t>
      </w:r>
      <w:r w:rsidRPr="000622D8">
        <w:rPr>
          <w:rFonts w:ascii="Arial" w:hAnsi="Arial" w:cs="Arial"/>
          <w:b/>
          <w:bCs/>
          <w:spacing w:val="-3"/>
          <w:lang w:bidi="he-IL"/>
        </w:rPr>
        <w:t xml:space="preserve"> </w:t>
      </w:r>
      <w:r w:rsidRPr="000622D8">
        <w:rPr>
          <w:rFonts w:ascii="Arial" w:hAnsi="Arial" w:cs="Arial"/>
          <w:b/>
          <w:bCs/>
          <w:lang w:bidi="he-IL"/>
        </w:rPr>
        <w:t>we</w:t>
      </w:r>
      <w:r w:rsidRPr="000622D8">
        <w:rPr>
          <w:rFonts w:ascii="Arial" w:hAnsi="Arial" w:cs="Arial"/>
          <w:b/>
          <w:bCs/>
          <w:spacing w:val="-3"/>
          <w:lang w:bidi="he-IL"/>
        </w:rPr>
        <w:t xml:space="preserve"> </w:t>
      </w:r>
      <w:r w:rsidRPr="000622D8">
        <w:rPr>
          <w:rFonts w:ascii="Arial" w:hAnsi="Arial" w:cs="Arial"/>
          <w:b/>
          <w:bCs/>
          <w:spacing w:val="-1"/>
          <w:lang w:bidi="he-IL"/>
        </w:rPr>
        <w:t>forgive</w:t>
      </w:r>
      <w:r w:rsidRPr="000622D8">
        <w:rPr>
          <w:rFonts w:ascii="Arial" w:hAnsi="Arial" w:cs="Arial"/>
          <w:b/>
          <w:bCs/>
          <w:spacing w:val="-2"/>
          <w:lang w:bidi="he-IL"/>
        </w:rPr>
        <w:t xml:space="preserve"> </w:t>
      </w:r>
      <w:r w:rsidRPr="000622D8">
        <w:rPr>
          <w:rFonts w:ascii="Arial" w:hAnsi="Arial" w:cs="Arial"/>
          <w:b/>
          <w:bCs/>
          <w:spacing w:val="-1"/>
          <w:lang w:bidi="he-IL"/>
        </w:rPr>
        <w:t>our</w:t>
      </w:r>
      <w:r w:rsidRPr="000622D8">
        <w:rPr>
          <w:rFonts w:ascii="Arial" w:hAnsi="Arial" w:cs="Arial"/>
          <w:b/>
          <w:bCs/>
          <w:spacing w:val="-3"/>
          <w:lang w:bidi="he-IL"/>
        </w:rPr>
        <w:t xml:space="preserve"> </w:t>
      </w:r>
      <w:r w:rsidRPr="000622D8">
        <w:rPr>
          <w:rFonts w:ascii="Arial" w:hAnsi="Arial" w:cs="Arial"/>
          <w:b/>
          <w:bCs/>
          <w:lang w:bidi="he-IL"/>
        </w:rPr>
        <w:t>debtors;</w:t>
      </w:r>
      <w:r w:rsidRPr="000622D8">
        <w:rPr>
          <w:rFonts w:ascii="Arial" w:hAnsi="Arial" w:cs="Arial"/>
          <w:b/>
          <w:bCs/>
          <w:spacing w:val="23"/>
          <w:w w:val="99"/>
          <w:lang w:bidi="he-IL"/>
        </w:rPr>
        <w:t xml:space="preserve"> </w:t>
      </w:r>
      <w:r w:rsidRPr="000622D8">
        <w:rPr>
          <w:rFonts w:ascii="Arial" w:hAnsi="Arial" w:cs="Arial"/>
          <w:b/>
          <w:bCs/>
          <w:lang w:bidi="he-IL"/>
        </w:rPr>
        <w:t>and</w:t>
      </w:r>
      <w:r w:rsidRPr="000622D8">
        <w:rPr>
          <w:rFonts w:ascii="Arial" w:hAnsi="Arial" w:cs="Arial"/>
          <w:b/>
          <w:bCs/>
          <w:spacing w:val="-3"/>
          <w:lang w:bidi="he-IL"/>
        </w:rPr>
        <w:t xml:space="preserve"> </w:t>
      </w:r>
      <w:r w:rsidRPr="000622D8">
        <w:rPr>
          <w:rFonts w:ascii="Arial" w:hAnsi="Arial" w:cs="Arial"/>
          <w:b/>
          <w:bCs/>
          <w:lang w:bidi="he-IL"/>
        </w:rPr>
        <w:t>lead</w:t>
      </w:r>
      <w:r w:rsidRPr="000622D8">
        <w:rPr>
          <w:rFonts w:ascii="Arial" w:hAnsi="Arial" w:cs="Arial"/>
          <w:b/>
          <w:bCs/>
          <w:spacing w:val="-2"/>
          <w:lang w:bidi="he-IL"/>
        </w:rPr>
        <w:t xml:space="preserve"> </w:t>
      </w:r>
      <w:r w:rsidRPr="000622D8">
        <w:rPr>
          <w:rFonts w:ascii="Arial" w:hAnsi="Arial" w:cs="Arial"/>
          <w:b/>
          <w:bCs/>
          <w:lang w:bidi="he-IL"/>
        </w:rPr>
        <w:t>us</w:t>
      </w:r>
      <w:r w:rsidRPr="000622D8">
        <w:rPr>
          <w:rFonts w:ascii="Arial" w:hAnsi="Arial" w:cs="Arial"/>
          <w:b/>
          <w:bCs/>
          <w:spacing w:val="-2"/>
          <w:lang w:bidi="he-IL"/>
        </w:rPr>
        <w:t xml:space="preserve"> </w:t>
      </w:r>
      <w:r w:rsidRPr="000622D8">
        <w:rPr>
          <w:rFonts w:ascii="Arial" w:hAnsi="Arial" w:cs="Arial"/>
          <w:b/>
          <w:bCs/>
          <w:lang w:bidi="he-IL"/>
        </w:rPr>
        <w:t>not</w:t>
      </w:r>
      <w:r w:rsidRPr="000622D8">
        <w:rPr>
          <w:rFonts w:ascii="Arial" w:hAnsi="Arial" w:cs="Arial"/>
          <w:b/>
          <w:bCs/>
          <w:spacing w:val="-3"/>
          <w:lang w:bidi="he-IL"/>
        </w:rPr>
        <w:t xml:space="preserve"> </w:t>
      </w:r>
      <w:r w:rsidRPr="000622D8">
        <w:rPr>
          <w:rFonts w:ascii="Arial" w:hAnsi="Arial" w:cs="Arial"/>
          <w:b/>
          <w:bCs/>
          <w:lang w:bidi="he-IL"/>
        </w:rPr>
        <w:t>into</w:t>
      </w:r>
      <w:r w:rsidRPr="000622D8">
        <w:rPr>
          <w:rFonts w:ascii="Arial" w:hAnsi="Arial" w:cs="Arial"/>
          <w:b/>
          <w:bCs/>
          <w:spacing w:val="-2"/>
          <w:lang w:bidi="he-IL"/>
        </w:rPr>
        <w:t xml:space="preserve"> </w:t>
      </w:r>
      <w:r w:rsidRPr="000622D8">
        <w:rPr>
          <w:rFonts w:ascii="Arial" w:hAnsi="Arial" w:cs="Arial"/>
          <w:b/>
          <w:bCs/>
          <w:lang w:bidi="he-IL"/>
        </w:rPr>
        <w:t>temptation</w:t>
      </w:r>
      <w:r w:rsidRPr="000622D8">
        <w:rPr>
          <w:rFonts w:ascii="Arial" w:hAnsi="Arial" w:cs="Arial"/>
          <w:b/>
          <w:color w:val="000000"/>
          <w:lang w:bidi="he-IL"/>
        </w:rPr>
        <w:t xml:space="preserve"> </w:t>
      </w:r>
      <w:r w:rsidRPr="000622D8">
        <w:rPr>
          <w:rFonts w:ascii="Arial" w:hAnsi="Arial" w:cs="Arial"/>
          <w:b/>
          <w:bCs/>
          <w:lang w:bidi="he-IL"/>
        </w:rPr>
        <w:t>but</w:t>
      </w:r>
      <w:r w:rsidRPr="000622D8">
        <w:rPr>
          <w:rFonts w:ascii="Arial" w:hAnsi="Arial" w:cs="Arial"/>
          <w:b/>
          <w:bCs/>
          <w:spacing w:val="-8"/>
          <w:lang w:bidi="he-IL"/>
        </w:rPr>
        <w:t xml:space="preserve"> </w:t>
      </w:r>
      <w:r w:rsidRPr="000622D8">
        <w:rPr>
          <w:rFonts w:ascii="Arial" w:hAnsi="Arial" w:cs="Arial"/>
          <w:b/>
          <w:bCs/>
          <w:lang w:bidi="he-IL"/>
        </w:rPr>
        <w:t>deliver</w:t>
      </w:r>
      <w:r w:rsidRPr="000622D8">
        <w:rPr>
          <w:rFonts w:ascii="Arial" w:hAnsi="Arial" w:cs="Arial"/>
          <w:b/>
          <w:bCs/>
          <w:spacing w:val="-7"/>
          <w:lang w:bidi="he-IL"/>
        </w:rPr>
        <w:t xml:space="preserve"> </w:t>
      </w:r>
      <w:r w:rsidRPr="000622D8">
        <w:rPr>
          <w:rFonts w:ascii="Arial" w:hAnsi="Arial" w:cs="Arial"/>
          <w:b/>
          <w:bCs/>
          <w:lang w:bidi="he-IL"/>
        </w:rPr>
        <w:t>us</w:t>
      </w:r>
      <w:r w:rsidRPr="000622D8">
        <w:rPr>
          <w:rFonts w:ascii="Arial" w:hAnsi="Arial" w:cs="Arial"/>
          <w:b/>
          <w:bCs/>
          <w:spacing w:val="-6"/>
          <w:lang w:bidi="he-IL"/>
        </w:rPr>
        <w:t xml:space="preserve"> </w:t>
      </w:r>
      <w:r w:rsidRPr="000622D8">
        <w:rPr>
          <w:rFonts w:ascii="Arial" w:hAnsi="Arial" w:cs="Arial"/>
          <w:b/>
          <w:bCs/>
          <w:spacing w:val="-1"/>
          <w:lang w:bidi="he-IL"/>
        </w:rPr>
        <w:t>from</w:t>
      </w:r>
      <w:r w:rsidRPr="000622D8">
        <w:rPr>
          <w:rFonts w:ascii="Arial" w:hAnsi="Arial" w:cs="Arial"/>
          <w:b/>
          <w:bCs/>
          <w:spacing w:val="-6"/>
          <w:lang w:bidi="he-IL"/>
        </w:rPr>
        <w:t xml:space="preserve"> </w:t>
      </w:r>
      <w:r w:rsidRPr="000622D8">
        <w:rPr>
          <w:rFonts w:ascii="Arial" w:hAnsi="Arial" w:cs="Arial"/>
          <w:b/>
          <w:bCs/>
          <w:spacing w:val="-1"/>
          <w:lang w:bidi="he-IL"/>
        </w:rPr>
        <w:t>evil</w:t>
      </w:r>
      <w:r w:rsidRPr="000622D8">
        <w:rPr>
          <w:rFonts w:ascii="Arial" w:hAnsi="Arial" w:cs="Arial"/>
          <w:b/>
          <w:bCs/>
          <w:spacing w:val="-31"/>
          <w:lang w:bidi="he-IL"/>
        </w:rPr>
        <w:t>.</w:t>
      </w:r>
      <w:r w:rsidRPr="000622D8">
        <w:rPr>
          <w:rFonts w:ascii="Arial" w:hAnsi="Arial" w:cs="Arial"/>
          <w:b/>
          <w:color w:val="000000"/>
          <w:lang w:bidi="he-IL"/>
        </w:rPr>
        <w:t xml:space="preserve"> </w:t>
      </w:r>
      <w:r w:rsidRPr="000622D8">
        <w:rPr>
          <w:rFonts w:ascii="Arial" w:hAnsi="Arial" w:cs="Arial"/>
          <w:b/>
          <w:bCs/>
          <w:lang w:bidi="he-IL"/>
        </w:rPr>
        <w:t xml:space="preserve">For thine is the kingdom, and the </w:t>
      </w:r>
      <w:r w:rsidRPr="000622D8">
        <w:rPr>
          <w:rFonts w:ascii="Arial" w:hAnsi="Arial" w:cs="Arial"/>
          <w:b/>
          <w:bCs/>
          <w:spacing w:val="-3"/>
          <w:lang w:bidi="he-IL"/>
        </w:rPr>
        <w:t>power,</w:t>
      </w:r>
      <w:r w:rsidRPr="000622D8">
        <w:rPr>
          <w:rFonts w:ascii="Arial" w:hAnsi="Arial" w:cs="Arial"/>
          <w:b/>
          <w:bCs/>
          <w:spacing w:val="25"/>
          <w:lang w:bidi="he-IL"/>
        </w:rPr>
        <w:t xml:space="preserve"> </w:t>
      </w:r>
      <w:r w:rsidRPr="000622D8">
        <w:rPr>
          <w:rFonts w:ascii="Arial" w:hAnsi="Arial" w:cs="Arial"/>
          <w:b/>
          <w:bCs/>
          <w:lang w:bidi="he-IL"/>
        </w:rPr>
        <w:t>and</w:t>
      </w:r>
      <w:r w:rsidRPr="000622D8">
        <w:rPr>
          <w:rFonts w:ascii="Arial" w:hAnsi="Arial" w:cs="Arial"/>
          <w:b/>
          <w:bCs/>
          <w:spacing w:val="-12"/>
          <w:lang w:bidi="he-IL"/>
        </w:rPr>
        <w:t xml:space="preserve"> </w:t>
      </w:r>
      <w:r w:rsidRPr="000622D8">
        <w:rPr>
          <w:rFonts w:ascii="Arial" w:hAnsi="Arial" w:cs="Arial"/>
          <w:b/>
          <w:bCs/>
          <w:lang w:bidi="he-IL"/>
        </w:rPr>
        <w:t>the</w:t>
      </w:r>
      <w:r w:rsidRPr="000622D8">
        <w:rPr>
          <w:rFonts w:ascii="Arial" w:hAnsi="Arial" w:cs="Arial"/>
          <w:b/>
          <w:bCs/>
          <w:spacing w:val="-11"/>
          <w:lang w:bidi="he-IL"/>
        </w:rPr>
        <w:t xml:space="preserve"> </w:t>
      </w:r>
      <w:r w:rsidRPr="000622D8">
        <w:rPr>
          <w:rFonts w:ascii="Arial" w:hAnsi="Arial" w:cs="Arial"/>
          <w:b/>
          <w:bCs/>
          <w:spacing w:val="-5"/>
          <w:lang w:bidi="he-IL"/>
        </w:rPr>
        <w:t>glory,</w:t>
      </w:r>
      <w:r w:rsidRPr="000622D8">
        <w:rPr>
          <w:rFonts w:ascii="Arial" w:hAnsi="Arial" w:cs="Arial"/>
          <w:b/>
          <w:bCs/>
          <w:spacing w:val="-12"/>
          <w:lang w:bidi="he-IL"/>
        </w:rPr>
        <w:t xml:space="preserve"> </w:t>
      </w:r>
      <w:r w:rsidRPr="000622D8">
        <w:rPr>
          <w:rFonts w:ascii="Arial" w:hAnsi="Arial" w:cs="Arial"/>
          <w:b/>
          <w:bCs/>
          <w:spacing w:val="-3"/>
          <w:lang w:bidi="he-IL"/>
        </w:rPr>
        <w:t>forever.</w:t>
      </w:r>
      <w:r w:rsidRPr="000622D8">
        <w:rPr>
          <w:rFonts w:ascii="Arial" w:hAnsi="Arial" w:cs="Arial"/>
          <w:b/>
          <w:bCs/>
          <w:spacing w:val="-6"/>
          <w:w w:val="90"/>
          <w:lang w:bidi="he-IL"/>
        </w:rPr>
        <w:t xml:space="preserve"> </w:t>
      </w:r>
      <w:r w:rsidRPr="000622D8">
        <w:rPr>
          <w:rFonts w:ascii="Arial" w:hAnsi="Arial" w:cs="Arial"/>
          <w:b/>
          <w:bCs/>
          <w:spacing w:val="-1"/>
          <w:lang w:bidi="he-IL"/>
        </w:rPr>
        <w:t>Amen.</w:t>
      </w:r>
    </w:p>
    <w:p w14:paraId="662E952D" w14:textId="77777777" w:rsidR="007A34A9" w:rsidRPr="000622D8" w:rsidRDefault="007A34A9" w:rsidP="00B71C18">
      <w:pPr>
        <w:pStyle w:val="NoSpacing"/>
        <w:rPr>
          <w:rFonts w:ascii="Arial" w:hAnsi="Arial" w:cs="Arial"/>
          <w:b/>
          <w:color w:val="7030A0"/>
          <w:lang w:eastAsia="ja-JP"/>
        </w:rPr>
      </w:pPr>
    </w:p>
    <w:p w14:paraId="241DBF1C" w14:textId="558F637D" w:rsidR="007A34A9" w:rsidRPr="000622D8" w:rsidRDefault="007A34A9" w:rsidP="00B71C18">
      <w:pPr>
        <w:pStyle w:val="NoSpacing"/>
        <w:rPr>
          <w:rFonts w:ascii="Arial" w:hAnsi="Arial" w:cs="Arial"/>
          <w:b/>
          <w:bCs/>
        </w:rPr>
      </w:pPr>
      <w:r w:rsidRPr="000622D8">
        <w:rPr>
          <w:rFonts w:ascii="Arial" w:hAnsi="Arial" w:cs="Arial"/>
          <w:b/>
        </w:rPr>
        <w:t>*HYMN</w:t>
      </w:r>
      <w:r w:rsidR="00BF395D">
        <w:rPr>
          <w:rFonts w:ascii="Arial" w:hAnsi="Arial" w:cs="Arial"/>
          <w:b/>
        </w:rPr>
        <w:t xml:space="preserve"> </w:t>
      </w:r>
      <w:r w:rsidR="00577082">
        <w:rPr>
          <w:rFonts w:ascii="Arial" w:hAnsi="Arial" w:cs="Arial"/>
          <w:b/>
        </w:rPr>
        <w:tab/>
      </w:r>
      <w:r w:rsidR="00BF395D">
        <w:rPr>
          <w:rFonts w:ascii="Arial" w:hAnsi="Arial" w:cs="Arial"/>
          <w:b/>
        </w:rPr>
        <w:t>#</w:t>
      </w:r>
      <w:r w:rsidR="00B86C50">
        <w:rPr>
          <w:rFonts w:ascii="Arial" w:hAnsi="Arial" w:cs="Arial"/>
          <w:b/>
        </w:rPr>
        <w:t>426</w:t>
      </w:r>
      <w:r w:rsidR="00577082">
        <w:rPr>
          <w:rFonts w:ascii="Arial" w:hAnsi="Arial" w:cs="Arial"/>
          <w:b/>
        </w:rPr>
        <w:tab/>
      </w:r>
      <w:r w:rsidR="00BF395D">
        <w:rPr>
          <w:rFonts w:ascii="Arial" w:hAnsi="Arial" w:cs="Arial"/>
          <w:b/>
        </w:rPr>
        <w:tab/>
      </w:r>
      <w:r w:rsidR="00577082">
        <w:rPr>
          <w:rFonts w:ascii="Arial" w:hAnsi="Arial" w:cs="Arial"/>
          <w:b/>
        </w:rPr>
        <w:tab/>
      </w:r>
      <w:r w:rsidR="00B86C50">
        <w:rPr>
          <w:rFonts w:ascii="Arial" w:hAnsi="Arial" w:cs="Arial"/>
          <w:b/>
        </w:rPr>
        <w:t>LORD SPEAK TO ME</w:t>
      </w:r>
      <w:r w:rsidR="00577082">
        <w:rPr>
          <w:rFonts w:ascii="Arial" w:hAnsi="Arial" w:cs="Arial"/>
          <w:b/>
        </w:rPr>
        <w:t xml:space="preserve"> </w:t>
      </w:r>
      <w:r w:rsidR="00577082">
        <w:rPr>
          <w:rFonts w:ascii="Arial" w:hAnsi="Arial" w:cs="Arial"/>
          <w:b/>
        </w:rPr>
        <w:tab/>
      </w:r>
      <w:r w:rsidR="00577082">
        <w:rPr>
          <w:rFonts w:ascii="Arial" w:hAnsi="Arial" w:cs="Arial"/>
          <w:b/>
        </w:rPr>
        <w:tab/>
      </w:r>
      <w:r w:rsidR="00577082" w:rsidRPr="00577082">
        <w:rPr>
          <w:rFonts w:ascii="Arial" w:hAnsi="Arial" w:cs="Arial"/>
          <w:bCs/>
          <w:i/>
          <w:iCs/>
        </w:rPr>
        <w:t>(Blue Hymnal)</w:t>
      </w:r>
      <w:r w:rsidR="00577082">
        <w:rPr>
          <w:rFonts w:ascii="Arial" w:hAnsi="Arial" w:cs="Arial"/>
          <w:b/>
        </w:rPr>
        <w:t xml:space="preserve"> </w:t>
      </w:r>
      <w:r w:rsidRPr="000622D8">
        <w:rPr>
          <w:rFonts w:ascii="Arial" w:hAnsi="Arial" w:cs="Arial"/>
          <w:b/>
        </w:rPr>
        <w:tab/>
      </w:r>
      <w:r w:rsidRPr="000622D8">
        <w:rPr>
          <w:rFonts w:ascii="Arial" w:hAnsi="Arial" w:cs="Arial"/>
          <w:b/>
        </w:rPr>
        <w:tab/>
      </w:r>
    </w:p>
    <w:p w14:paraId="22D5DE2E" w14:textId="77777777" w:rsidR="0091472A" w:rsidRPr="000622D8" w:rsidRDefault="0091472A" w:rsidP="00B71C18">
      <w:pPr>
        <w:pStyle w:val="NoSpacing"/>
        <w:rPr>
          <w:rFonts w:ascii="Arial" w:hAnsi="Arial" w:cs="Arial"/>
          <w:b/>
          <w:color w:val="0070C0"/>
        </w:rPr>
      </w:pPr>
    </w:p>
    <w:p w14:paraId="22FCFB4B" w14:textId="77777777" w:rsidR="009464BB" w:rsidRDefault="009464BB" w:rsidP="00B71C18">
      <w:pPr>
        <w:pStyle w:val="NoSpacing"/>
        <w:rPr>
          <w:rFonts w:ascii="Arial" w:hAnsi="Arial" w:cs="Arial"/>
          <w:b/>
        </w:rPr>
      </w:pPr>
    </w:p>
    <w:p w14:paraId="044DE3AB" w14:textId="77777777" w:rsidR="009464BB" w:rsidRDefault="009464BB" w:rsidP="00B71C18">
      <w:pPr>
        <w:pStyle w:val="NoSpacing"/>
        <w:rPr>
          <w:rFonts w:ascii="Arial" w:hAnsi="Arial" w:cs="Arial"/>
          <w:b/>
        </w:rPr>
      </w:pPr>
    </w:p>
    <w:p w14:paraId="337564A3" w14:textId="77777777" w:rsidR="001444C4" w:rsidRDefault="001444C4" w:rsidP="00B71C18">
      <w:pPr>
        <w:pStyle w:val="NoSpacing"/>
        <w:rPr>
          <w:rFonts w:ascii="Arial" w:hAnsi="Arial" w:cs="Arial"/>
          <w:b/>
        </w:rPr>
      </w:pPr>
    </w:p>
    <w:p w14:paraId="456E10EC" w14:textId="147DA6D1" w:rsidR="007A34A9" w:rsidRDefault="007A34A9" w:rsidP="00B71C18">
      <w:pPr>
        <w:pStyle w:val="NoSpacing"/>
        <w:rPr>
          <w:rFonts w:ascii="Arial" w:hAnsi="Arial" w:cs="Arial"/>
          <w:b/>
        </w:rPr>
      </w:pPr>
      <w:r w:rsidRPr="000622D8">
        <w:rPr>
          <w:rFonts w:ascii="Arial" w:hAnsi="Arial" w:cs="Arial"/>
          <w:b/>
        </w:rPr>
        <w:lastRenderedPageBreak/>
        <w:t>*BENEDICTION</w:t>
      </w:r>
    </w:p>
    <w:p w14:paraId="7B7CC695" w14:textId="77E6DA82" w:rsidR="00B86C50" w:rsidRPr="000622D8" w:rsidRDefault="00B86C50" w:rsidP="00577082">
      <w:pPr>
        <w:pStyle w:val="NoSpacing"/>
        <w:ind w:left="720"/>
        <w:rPr>
          <w:rFonts w:ascii="Arial" w:hAnsi="Arial" w:cs="Arial"/>
          <w:b/>
        </w:rPr>
      </w:pPr>
      <w:r w:rsidRPr="00B86C50">
        <w:rPr>
          <w:rFonts w:ascii="Arial" w:hAnsi="Arial" w:cs="Arial"/>
        </w:rPr>
        <w:t>Hear the cries of those in need! Go into God’s world, enabled by Christ to be in ministries of compassion for all God’s people. Love this world as God has loved you. Care tenderly always for all of creation. Go and faithfully serve in the name of Jesus.</w:t>
      </w:r>
      <w:r w:rsidRPr="00B86C50">
        <w:rPr>
          <w:rFonts w:ascii="Arial" w:hAnsi="Arial" w:cs="Arial"/>
          <w:b/>
        </w:rPr>
        <w:t xml:space="preserve"> AMEN.</w:t>
      </w:r>
    </w:p>
    <w:p w14:paraId="28F84357" w14:textId="77777777" w:rsidR="00B71C18" w:rsidRPr="00F01720" w:rsidRDefault="00B71C18" w:rsidP="00B71C18">
      <w:pPr>
        <w:pStyle w:val="NoSpacing"/>
        <w:rPr>
          <w:rFonts w:ascii="Arial" w:hAnsi="Arial" w:cs="Arial"/>
        </w:rPr>
      </w:pPr>
    </w:p>
    <w:p w14:paraId="1BC1FA1F" w14:textId="77777777" w:rsidR="0020729A" w:rsidRDefault="0020729A" w:rsidP="00B71C18">
      <w:pPr>
        <w:pStyle w:val="NoSpacing"/>
        <w:rPr>
          <w:rFonts w:ascii="Arial" w:hAnsi="Arial" w:cs="Arial"/>
          <w:b/>
        </w:rPr>
      </w:pPr>
    </w:p>
    <w:p w14:paraId="72E68607" w14:textId="285D3B8B" w:rsidR="0078480F" w:rsidRDefault="007A34A9" w:rsidP="00B71C18">
      <w:pPr>
        <w:pStyle w:val="NoSpacing"/>
        <w:rPr>
          <w:rFonts w:ascii="Arial" w:hAnsi="Arial" w:cs="Arial"/>
          <w:b/>
        </w:rPr>
      </w:pPr>
      <w:r w:rsidRPr="000622D8">
        <w:rPr>
          <w:rFonts w:ascii="Arial" w:hAnsi="Arial" w:cs="Arial"/>
          <w:b/>
        </w:rPr>
        <w:t>*SONG OF SEND</w:t>
      </w:r>
      <w:r w:rsidR="00B03C59">
        <w:rPr>
          <w:rFonts w:ascii="Arial" w:hAnsi="Arial" w:cs="Arial"/>
          <w:b/>
        </w:rPr>
        <w:t>ING</w:t>
      </w:r>
      <w:r w:rsidR="00B03C59">
        <w:rPr>
          <w:rFonts w:ascii="Arial" w:hAnsi="Arial" w:cs="Arial"/>
          <w:b/>
        </w:rPr>
        <w:tab/>
        <w:t>GOD BE WITH YOU TILL WE MEET AGAIN</w:t>
      </w:r>
    </w:p>
    <w:p w14:paraId="67C18492" w14:textId="14E34EB2" w:rsidR="00175C0F" w:rsidRPr="00175C0F" w:rsidRDefault="00175C0F" w:rsidP="00175C0F">
      <w:pPr>
        <w:pStyle w:val="NoSpacing"/>
        <w:jc w:val="center"/>
        <w:rPr>
          <w:rFonts w:ascii="Arial" w:hAnsi="Arial" w:cs="Arial"/>
          <w:bCs/>
          <w:sz w:val="24"/>
          <w:szCs w:val="24"/>
        </w:rPr>
      </w:pPr>
      <w:r w:rsidRPr="00175C0F">
        <w:rPr>
          <w:rFonts w:ascii="Arial" w:hAnsi="Arial" w:cs="Arial"/>
          <w:sz w:val="24"/>
          <w:szCs w:val="24"/>
          <w:shd w:val="clear" w:color="auto" w:fill="FFFFFF"/>
        </w:rPr>
        <w:t> God be with you till we meet again;</w:t>
      </w:r>
      <w:r w:rsidRPr="00175C0F">
        <w:rPr>
          <w:rFonts w:ascii="Arial" w:hAnsi="Arial" w:cs="Arial"/>
          <w:sz w:val="24"/>
          <w:szCs w:val="24"/>
        </w:rPr>
        <w:br/>
      </w:r>
      <w:r w:rsidRPr="00175C0F">
        <w:rPr>
          <w:rFonts w:ascii="Arial" w:hAnsi="Arial" w:cs="Arial"/>
          <w:sz w:val="24"/>
          <w:szCs w:val="24"/>
          <w:shd w:val="clear" w:color="auto" w:fill="FFFFFF"/>
        </w:rPr>
        <w:t>Loving counsels guide, uphold you,</w:t>
      </w:r>
      <w:r w:rsidRPr="00175C0F">
        <w:rPr>
          <w:rFonts w:ascii="Arial" w:hAnsi="Arial" w:cs="Arial"/>
          <w:sz w:val="24"/>
          <w:szCs w:val="24"/>
        </w:rPr>
        <w:br/>
      </w:r>
      <w:r w:rsidRPr="00175C0F">
        <w:rPr>
          <w:rFonts w:ascii="Arial" w:hAnsi="Arial" w:cs="Arial"/>
          <w:sz w:val="24"/>
          <w:szCs w:val="24"/>
          <w:shd w:val="clear" w:color="auto" w:fill="FFFFFF"/>
        </w:rPr>
        <w:t>With a Shepherd's care enfold you:</w:t>
      </w:r>
      <w:r w:rsidRPr="00175C0F">
        <w:rPr>
          <w:rFonts w:ascii="Arial" w:hAnsi="Arial" w:cs="Arial"/>
          <w:sz w:val="24"/>
          <w:szCs w:val="24"/>
        </w:rPr>
        <w:br/>
      </w:r>
      <w:r w:rsidRPr="00175C0F">
        <w:rPr>
          <w:rFonts w:ascii="Arial" w:hAnsi="Arial" w:cs="Arial"/>
          <w:sz w:val="24"/>
          <w:szCs w:val="24"/>
          <w:shd w:val="clear" w:color="auto" w:fill="FFFFFF"/>
        </w:rPr>
        <w:t>God be with you till we meet again.</w:t>
      </w:r>
    </w:p>
    <w:p w14:paraId="13D582E9" w14:textId="77777777" w:rsidR="00F76D37" w:rsidRPr="00F01720" w:rsidRDefault="00F76D37" w:rsidP="00B71C18">
      <w:pPr>
        <w:pStyle w:val="NoSpacing"/>
        <w:rPr>
          <w:rFonts w:ascii="Arial" w:eastAsia="Times New Roman" w:hAnsi="Arial" w:cs="Arial"/>
          <w:color w:val="202124"/>
          <w:lang w:eastAsia="ja-JP"/>
        </w:rPr>
      </w:pPr>
    </w:p>
    <w:p w14:paraId="6973DD4A" w14:textId="77777777" w:rsidR="00FF5BEF" w:rsidRDefault="00FF5BEF" w:rsidP="00B71C18">
      <w:pPr>
        <w:pStyle w:val="NoSpacing"/>
        <w:rPr>
          <w:rFonts w:ascii="Arial" w:hAnsi="Arial" w:cs="Arial"/>
          <w:b/>
          <w:bCs/>
        </w:rPr>
      </w:pPr>
    </w:p>
    <w:p w14:paraId="004866B0" w14:textId="18CF72CD" w:rsidR="00B3243C" w:rsidRPr="000622D8" w:rsidRDefault="0078480F" w:rsidP="00B71C18">
      <w:pPr>
        <w:pStyle w:val="NoSpacing"/>
        <w:rPr>
          <w:rFonts w:ascii="Arial" w:hAnsi="Arial" w:cs="Arial"/>
          <w:b/>
        </w:rPr>
      </w:pPr>
      <w:r w:rsidRPr="000622D8">
        <w:rPr>
          <w:rFonts w:ascii="Arial" w:hAnsi="Arial" w:cs="Arial"/>
          <w:b/>
          <w:bCs/>
        </w:rPr>
        <w:t>PASTOR</w:t>
      </w:r>
      <w:r w:rsidR="007C2799" w:rsidRPr="000622D8">
        <w:rPr>
          <w:rFonts w:ascii="Arial" w:hAnsi="Arial" w:cs="Arial"/>
          <w:b/>
          <w:bCs/>
        </w:rPr>
        <w:t>:</w:t>
      </w:r>
      <w:r w:rsidR="007C2799" w:rsidRPr="000622D8">
        <w:rPr>
          <w:rFonts w:ascii="Arial" w:hAnsi="Arial" w:cs="Arial"/>
          <w:b/>
        </w:rPr>
        <w:tab/>
      </w:r>
      <w:r w:rsidR="00B3243C" w:rsidRPr="000622D8">
        <w:rPr>
          <w:rFonts w:ascii="Arial" w:hAnsi="Arial" w:cs="Arial"/>
          <w:b/>
        </w:rPr>
        <w:t>Go in Peace. Serve the Lord</w:t>
      </w:r>
    </w:p>
    <w:p w14:paraId="48526FE6" w14:textId="62E63A46" w:rsidR="00772B70" w:rsidRPr="00F01720" w:rsidRDefault="00B3243C" w:rsidP="00B71C18">
      <w:pPr>
        <w:pStyle w:val="NoSpacing"/>
        <w:rPr>
          <w:rFonts w:ascii="Arial" w:hAnsi="Arial" w:cs="Arial"/>
        </w:rPr>
      </w:pPr>
      <w:r w:rsidRPr="000622D8">
        <w:rPr>
          <w:rFonts w:ascii="Arial" w:hAnsi="Arial" w:cs="Arial"/>
          <w:b/>
        </w:rPr>
        <w:t>PEOPLE:</w:t>
      </w:r>
      <w:r w:rsidRPr="00F01720">
        <w:rPr>
          <w:rFonts w:ascii="Arial" w:hAnsi="Arial" w:cs="Arial"/>
        </w:rPr>
        <w:t xml:space="preserve"> </w:t>
      </w:r>
      <w:r w:rsidR="007C2799" w:rsidRPr="00F01720">
        <w:rPr>
          <w:rFonts w:ascii="Arial" w:hAnsi="Arial" w:cs="Arial"/>
        </w:rPr>
        <w:tab/>
      </w:r>
      <w:r w:rsidRPr="00F01720">
        <w:rPr>
          <w:rFonts w:ascii="Arial" w:hAnsi="Arial" w:cs="Arial"/>
        </w:rPr>
        <w:t>Thanks be to God</w:t>
      </w:r>
      <w:r w:rsidR="00772B70" w:rsidRPr="00F01720">
        <w:rPr>
          <w:rFonts w:ascii="Arial" w:hAnsi="Arial" w:cs="Arial"/>
        </w:rPr>
        <w:t>!</w:t>
      </w:r>
    </w:p>
    <w:p w14:paraId="4A2406A0" w14:textId="77777777" w:rsidR="00C761B5" w:rsidRPr="00F01720" w:rsidRDefault="00C761B5" w:rsidP="00B71C18">
      <w:pPr>
        <w:pStyle w:val="NoSpacing"/>
        <w:rPr>
          <w:rFonts w:ascii="Arial" w:hAnsi="Arial" w:cs="Arial"/>
        </w:rPr>
      </w:pPr>
    </w:p>
    <w:p w14:paraId="6B2B781A" w14:textId="2467CBFB" w:rsidR="005D427C" w:rsidRDefault="00B3243C" w:rsidP="00B71C18">
      <w:pPr>
        <w:pStyle w:val="NoSpacing"/>
        <w:rPr>
          <w:rFonts w:ascii="Arial" w:hAnsi="Arial" w:cs="Arial"/>
          <w:b/>
        </w:rPr>
      </w:pPr>
      <w:r w:rsidRPr="000622D8">
        <w:rPr>
          <w:rFonts w:ascii="Arial" w:hAnsi="Arial" w:cs="Arial"/>
          <w:b/>
        </w:rPr>
        <w:t>*THE POSTLUD</w:t>
      </w:r>
      <w:r w:rsidR="00D34A49" w:rsidRPr="000622D8">
        <w:rPr>
          <w:rFonts w:ascii="Arial" w:hAnsi="Arial" w:cs="Arial"/>
          <w:b/>
        </w:rPr>
        <w:t>E</w:t>
      </w:r>
    </w:p>
    <w:p w14:paraId="3D091DAC" w14:textId="21C41FE2" w:rsidR="00E96CA6" w:rsidRDefault="00E96CA6" w:rsidP="00B71C18">
      <w:pPr>
        <w:pStyle w:val="NoSpacing"/>
        <w:rPr>
          <w:rFonts w:ascii="Arial" w:hAnsi="Arial" w:cs="Arial"/>
          <w:b/>
        </w:rPr>
      </w:pPr>
    </w:p>
    <w:p w14:paraId="7C07F71E" w14:textId="0C906328" w:rsidR="00E96CA6" w:rsidRDefault="00E96CA6" w:rsidP="00B71C18">
      <w:pPr>
        <w:pStyle w:val="NoSpacing"/>
        <w:rPr>
          <w:rFonts w:ascii="Arial" w:hAnsi="Arial" w:cs="Arial"/>
          <w:b/>
        </w:rPr>
      </w:pPr>
    </w:p>
    <w:p w14:paraId="0FF0AB9E" w14:textId="77777777" w:rsidR="00E96CA6" w:rsidRDefault="00E96CA6" w:rsidP="00B71C18">
      <w:pPr>
        <w:pStyle w:val="NoSpacing"/>
        <w:rPr>
          <w:rFonts w:ascii="Arial" w:hAnsi="Arial" w:cs="Arial"/>
          <w:b/>
        </w:rPr>
      </w:pPr>
    </w:p>
    <w:p w14:paraId="132468C0" w14:textId="76D34FD5" w:rsidR="00E96CA6" w:rsidRDefault="00E96CA6" w:rsidP="00B71C18">
      <w:pPr>
        <w:pStyle w:val="NoSpacing"/>
        <w:rPr>
          <w:rFonts w:ascii="Arial" w:hAnsi="Arial" w:cs="Arial"/>
          <w:b/>
        </w:rPr>
      </w:pPr>
    </w:p>
    <w:p w14:paraId="51155BE5" w14:textId="77777777" w:rsidR="00E96CA6" w:rsidRPr="00E96CA6" w:rsidRDefault="00E96CA6" w:rsidP="00E96CA6">
      <w:pPr>
        <w:spacing w:after="0" w:line="240" w:lineRule="auto"/>
        <w:rPr>
          <w:rFonts w:ascii="Arial" w:eastAsia="Calibri" w:hAnsi="Arial" w:cs="Arial"/>
          <w:b/>
        </w:rPr>
      </w:pPr>
      <w:r w:rsidRPr="00E96CA6">
        <w:rPr>
          <w:rFonts w:ascii="Arial" w:eastAsia="Times New Roman" w:hAnsi="Arial" w:cs="Arial"/>
          <w:b/>
          <w:bCs/>
          <w:i/>
          <w:iCs/>
        </w:rPr>
        <w:t>THESE PERSONS HAVE ASSISTED IN OUR SERVICE OF WORSHIP:</w:t>
      </w:r>
    </w:p>
    <w:p w14:paraId="3B7336A9" w14:textId="62E3D9B7" w:rsidR="00E96CA6" w:rsidRPr="00E96CA6" w:rsidRDefault="00E96CA6" w:rsidP="00E96CA6">
      <w:pPr>
        <w:widowControl w:val="0"/>
        <w:autoSpaceDE w:val="0"/>
        <w:autoSpaceDN w:val="0"/>
        <w:adjustRightInd w:val="0"/>
        <w:spacing w:after="0" w:line="240" w:lineRule="auto"/>
        <w:ind w:left="2880" w:hanging="2880"/>
        <w:rPr>
          <w:rFonts w:ascii="Arial" w:eastAsia="Times New Roman" w:hAnsi="Arial" w:cs="Arial"/>
          <w:bCs/>
          <w:i/>
          <w:iCs/>
        </w:rPr>
      </w:pPr>
      <w:r w:rsidRPr="00E96CA6">
        <w:rPr>
          <w:rFonts w:ascii="Arial" w:eastAsia="Times New Roman" w:hAnsi="Arial" w:cs="Arial"/>
          <w:b/>
          <w:bCs/>
          <w:i/>
          <w:iCs/>
        </w:rPr>
        <w:t>MUSICIANS:</w:t>
      </w:r>
      <w:r w:rsidRPr="00E96CA6">
        <w:rPr>
          <w:rFonts w:ascii="Arial" w:eastAsia="Times New Roman" w:hAnsi="Arial" w:cs="Arial"/>
          <w:b/>
          <w:bCs/>
          <w:i/>
          <w:iCs/>
        </w:rPr>
        <w:tab/>
      </w:r>
      <w:r w:rsidRPr="00E96CA6">
        <w:rPr>
          <w:rFonts w:ascii="Arial" w:eastAsia="Times New Roman" w:hAnsi="Arial" w:cs="Arial"/>
          <w:bCs/>
          <w:i/>
          <w:iCs/>
        </w:rPr>
        <w:t xml:space="preserve">Greg </w:t>
      </w:r>
      <w:proofErr w:type="spellStart"/>
      <w:r w:rsidRPr="00E96CA6">
        <w:rPr>
          <w:rFonts w:ascii="Arial" w:eastAsia="Times New Roman" w:hAnsi="Arial" w:cs="Arial"/>
          <w:bCs/>
          <w:i/>
          <w:iCs/>
        </w:rPr>
        <w:t>Meeuwsen</w:t>
      </w:r>
      <w:proofErr w:type="spellEnd"/>
    </w:p>
    <w:p w14:paraId="4E04BC66" w14:textId="5A24249C" w:rsidR="00E96CA6" w:rsidRDefault="00E96CA6" w:rsidP="00E96CA6">
      <w:pPr>
        <w:widowControl w:val="0"/>
        <w:autoSpaceDE w:val="0"/>
        <w:autoSpaceDN w:val="0"/>
        <w:adjustRightInd w:val="0"/>
        <w:spacing w:after="0" w:line="240" w:lineRule="auto"/>
        <w:ind w:left="2880" w:hanging="2880"/>
        <w:rPr>
          <w:rFonts w:ascii="Arial" w:eastAsia="Times New Roman" w:hAnsi="Arial" w:cs="Arial"/>
          <w:bCs/>
          <w:i/>
          <w:iCs/>
        </w:rPr>
      </w:pPr>
      <w:r w:rsidRPr="00E96CA6">
        <w:rPr>
          <w:rFonts w:ascii="Arial" w:eastAsia="Times New Roman" w:hAnsi="Arial" w:cs="Arial"/>
          <w:b/>
          <w:bCs/>
          <w:i/>
          <w:iCs/>
        </w:rPr>
        <w:t>LITURGIST:</w:t>
      </w:r>
      <w:r w:rsidRPr="00E96CA6">
        <w:rPr>
          <w:rFonts w:ascii="Arial" w:eastAsia="Times New Roman" w:hAnsi="Arial" w:cs="Arial"/>
          <w:b/>
          <w:bCs/>
          <w:i/>
          <w:iCs/>
        </w:rPr>
        <w:tab/>
      </w:r>
      <w:r>
        <w:rPr>
          <w:rFonts w:ascii="Arial" w:eastAsia="Times New Roman" w:hAnsi="Arial" w:cs="Arial"/>
          <w:bCs/>
          <w:i/>
          <w:iCs/>
        </w:rPr>
        <w:t>Barbara Hopkins</w:t>
      </w:r>
      <w:r w:rsidRPr="00E96CA6">
        <w:rPr>
          <w:rFonts w:ascii="Arial" w:eastAsia="Times New Roman" w:hAnsi="Arial" w:cs="Arial"/>
          <w:bCs/>
          <w:i/>
          <w:iCs/>
        </w:rPr>
        <w:t xml:space="preserve">  </w:t>
      </w:r>
    </w:p>
    <w:p w14:paraId="379D5A6D" w14:textId="3D44F272" w:rsidR="0020729A" w:rsidRPr="00E96CA6" w:rsidRDefault="0020729A" w:rsidP="00E96CA6">
      <w:pPr>
        <w:widowControl w:val="0"/>
        <w:autoSpaceDE w:val="0"/>
        <w:autoSpaceDN w:val="0"/>
        <w:adjustRightInd w:val="0"/>
        <w:spacing w:after="0" w:line="240" w:lineRule="auto"/>
        <w:ind w:left="2880" w:hanging="2880"/>
        <w:rPr>
          <w:rFonts w:ascii="Arial" w:eastAsia="Times New Roman" w:hAnsi="Arial" w:cs="Arial"/>
          <w:bCs/>
          <w:i/>
          <w:iCs/>
        </w:rPr>
      </w:pPr>
      <w:r>
        <w:rPr>
          <w:rFonts w:ascii="Arial" w:eastAsia="Times New Roman" w:hAnsi="Arial" w:cs="Arial"/>
          <w:b/>
          <w:bCs/>
          <w:i/>
          <w:iCs/>
        </w:rPr>
        <w:t>SOUND ROOM:</w:t>
      </w:r>
      <w:r>
        <w:rPr>
          <w:rFonts w:ascii="Arial" w:eastAsia="Times New Roman" w:hAnsi="Arial" w:cs="Arial"/>
          <w:bCs/>
          <w:i/>
          <w:iCs/>
        </w:rPr>
        <w:tab/>
        <w:t xml:space="preserve">Dane </w:t>
      </w:r>
      <w:proofErr w:type="spellStart"/>
      <w:r>
        <w:rPr>
          <w:rFonts w:ascii="Arial" w:eastAsia="Times New Roman" w:hAnsi="Arial" w:cs="Arial"/>
          <w:bCs/>
          <w:i/>
          <w:iCs/>
        </w:rPr>
        <w:t>Bohnsack</w:t>
      </w:r>
      <w:proofErr w:type="spellEnd"/>
      <w:r>
        <w:rPr>
          <w:rFonts w:ascii="Arial" w:eastAsia="Times New Roman" w:hAnsi="Arial" w:cs="Arial"/>
          <w:bCs/>
          <w:i/>
          <w:iCs/>
        </w:rPr>
        <w:t xml:space="preserve"> </w:t>
      </w:r>
    </w:p>
    <w:p w14:paraId="26BC6814" w14:textId="7D1B6C77" w:rsidR="00E96CA6" w:rsidRPr="00E96CA6" w:rsidRDefault="00E96CA6" w:rsidP="00E96CA6">
      <w:pPr>
        <w:spacing w:after="0" w:line="240" w:lineRule="auto"/>
        <w:rPr>
          <w:rFonts w:ascii="Arial" w:eastAsia="Calibri" w:hAnsi="Arial" w:cs="Arial"/>
          <w:bCs/>
        </w:rPr>
      </w:pPr>
      <w:r w:rsidRPr="00E96CA6">
        <w:rPr>
          <w:rFonts w:ascii="Arial" w:eastAsia="Times New Roman" w:hAnsi="Arial" w:cs="Arial"/>
          <w:b/>
          <w:i/>
          <w:iCs/>
        </w:rPr>
        <w:t xml:space="preserve">USHER: </w:t>
      </w:r>
      <w:r w:rsidRPr="00E96CA6">
        <w:rPr>
          <w:rFonts w:ascii="Arial" w:eastAsia="Times New Roman" w:hAnsi="Arial" w:cs="Arial"/>
          <w:b/>
          <w:i/>
          <w:iCs/>
        </w:rPr>
        <w:tab/>
      </w:r>
      <w:r w:rsidRPr="00E96CA6">
        <w:rPr>
          <w:rFonts w:ascii="Arial" w:eastAsia="Times New Roman" w:hAnsi="Arial" w:cs="Arial"/>
          <w:b/>
          <w:i/>
          <w:iCs/>
        </w:rPr>
        <w:tab/>
      </w:r>
      <w:r w:rsidRPr="00E96CA6">
        <w:rPr>
          <w:rFonts w:ascii="Arial" w:eastAsia="Times New Roman" w:hAnsi="Arial" w:cs="Arial"/>
          <w:b/>
          <w:i/>
          <w:iCs/>
        </w:rPr>
        <w:tab/>
      </w:r>
      <w:r>
        <w:rPr>
          <w:rFonts w:ascii="Arial" w:eastAsia="Times New Roman" w:hAnsi="Arial" w:cs="Arial"/>
          <w:bCs/>
          <w:i/>
          <w:iCs/>
        </w:rPr>
        <w:t>Shawn McAlister</w:t>
      </w:r>
    </w:p>
    <w:p w14:paraId="24F184A2" w14:textId="77777777" w:rsidR="00E96CA6" w:rsidRPr="00E96CA6" w:rsidRDefault="00E96CA6" w:rsidP="00E96CA6">
      <w:pPr>
        <w:spacing w:after="0" w:line="240" w:lineRule="auto"/>
        <w:rPr>
          <w:rFonts w:ascii="Arial" w:eastAsia="Calibri" w:hAnsi="Arial" w:cs="Arial"/>
          <w:b/>
        </w:rPr>
      </w:pPr>
    </w:p>
    <w:p w14:paraId="069B3D6E" w14:textId="77777777" w:rsidR="00E96CA6" w:rsidRPr="00E96CA6" w:rsidRDefault="00E96CA6" w:rsidP="00E96CA6">
      <w:pPr>
        <w:spacing w:after="0" w:line="240" w:lineRule="auto"/>
        <w:jc w:val="center"/>
        <w:rPr>
          <w:rFonts w:ascii="Arial" w:eastAsia="Calibri" w:hAnsi="Arial" w:cs="Arial"/>
          <w:b/>
        </w:rPr>
      </w:pPr>
    </w:p>
    <w:p w14:paraId="451CCB9F" w14:textId="77777777" w:rsidR="00E96CA6" w:rsidRPr="00E96CA6" w:rsidRDefault="00E96CA6" w:rsidP="00E96CA6">
      <w:pPr>
        <w:spacing w:after="0" w:line="240" w:lineRule="auto"/>
        <w:jc w:val="center"/>
        <w:rPr>
          <w:rFonts w:ascii="Arial" w:eastAsia="Calibri" w:hAnsi="Arial" w:cs="Arial"/>
          <w:b/>
        </w:rPr>
      </w:pPr>
    </w:p>
    <w:p w14:paraId="7CBC6C13" w14:textId="77777777" w:rsidR="00E96CA6" w:rsidRPr="00E96CA6" w:rsidRDefault="00E96CA6" w:rsidP="00E96CA6">
      <w:pPr>
        <w:spacing w:after="0" w:line="240" w:lineRule="auto"/>
        <w:jc w:val="center"/>
        <w:rPr>
          <w:rFonts w:ascii="Arial" w:eastAsia="Calibri" w:hAnsi="Arial" w:cs="Arial"/>
          <w:b/>
        </w:rPr>
      </w:pPr>
    </w:p>
    <w:p w14:paraId="638B0285" w14:textId="77777777" w:rsidR="00E96CA6" w:rsidRPr="00E96CA6" w:rsidRDefault="00E96CA6" w:rsidP="00E96CA6">
      <w:pPr>
        <w:spacing w:after="0" w:line="240" w:lineRule="auto"/>
        <w:jc w:val="center"/>
        <w:rPr>
          <w:rFonts w:ascii="Arial" w:eastAsia="Calibri" w:hAnsi="Arial" w:cs="Arial"/>
          <w:b/>
        </w:rPr>
      </w:pPr>
      <w:r w:rsidRPr="00E96CA6">
        <w:rPr>
          <w:rFonts w:ascii="Arial" w:eastAsia="Calibri" w:hAnsi="Arial" w:cs="Arial"/>
          <w:b/>
        </w:rPr>
        <w:t>**********************************************************************************************************</w:t>
      </w:r>
    </w:p>
    <w:p w14:paraId="66EC9EA0" w14:textId="77777777" w:rsidR="00E96CA6" w:rsidRPr="00E96CA6" w:rsidRDefault="00E96CA6" w:rsidP="00E96CA6">
      <w:pPr>
        <w:autoSpaceDE w:val="0"/>
        <w:autoSpaceDN w:val="0"/>
        <w:adjustRightInd w:val="0"/>
        <w:jc w:val="center"/>
        <w:rPr>
          <w:rFonts w:ascii="Times New Roman" w:eastAsia="Calibri" w:hAnsi="Times New Roman" w:cs="Times New Roman"/>
          <w:b/>
          <w:bCs/>
          <w:sz w:val="24"/>
          <w:szCs w:val="24"/>
          <w:u w:val="single"/>
        </w:rPr>
      </w:pPr>
      <w:r w:rsidRPr="00E96CA6">
        <w:rPr>
          <w:rFonts w:ascii="Times New Roman" w:eastAsia="Calibri" w:hAnsi="Times New Roman" w:cs="Times New Roman"/>
          <w:b/>
          <w:bCs/>
          <w:sz w:val="24"/>
          <w:szCs w:val="24"/>
          <w:u w:val="single"/>
        </w:rPr>
        <w:t>ANNOUNCEMENTS</w:t>
      </w:r>
    </w:p>
    <w:p w14:paraId="1E8E5910" w14:textId="77777777" w:rsidR="00E96CA6" w:rsidRPr="00E96CA6" w:rsidRDefault="00E96CA6" w:rsidP="00E96CA6">
      <w:pPr>
        <w:widowControl w:val="0"/>
        <w:rPr>
          <w:rFonts w:ascii="Times New Roman" w:eastAsia="Calibri" w:hAnsi="Times New Roman" w:cs="Times New Roman"/>
          <w:sz w:val="24"/>
          <w:szCs w:val="24"/>
        </w:rPr>
      </w:pPr>
      <w:r w:rsidRPr="00E96CA6">
        <w:rPr>
          <w:rFonts w:ascii="Times New Roman" w:eastAsia="Times New Roman" w:hAnsi="Times New Roman" w:cs="Times New Roman"/>
          <w:b/>
          <w:bCs/>
          <w:iCs/>
          <w:sz w:val="24"/>
          <w:szCs w:val="24"/>
        </w:rPr>
        <w:br/>
      </w:r>
      <w:r w:rsidRPr="00E96CA6">
        <w:rPr>
          <w:rFonts w:ascii="Times New Roman" w:eastAsia="Calibri" w:hAnsi="Times New Roman" w:cs="Times New Roman"/>
          <w:b/>
          <w:bCs/>
          <w:sz w:val="24"/>
          <w:szCs w:val="24"/>
        </w:rPr>
        <w:t>We have returned to In-Person Worship</w:t>
      </w:r>
      <w:r w:rsidRPr="00E96CA6">
        <w:rPr>
          <w:rFonts w:ascii="Times New Roman" w:eastAsia="Calibri" w:hAnsi="Times New Roman" w:cs="Times New Roman"/>
          <w:sz w:val="24"/>
          <w:szCs w:val="24"/>
        </w:rPr>
        <w:t xml:space="preserve">.  Live Stream Worship will continue. </w:t>
      </w:r>
      <w:bookmarkStart w:id="0" w:name="_Hlk74645782"/>
    </w:p>
    <w:bookmarkEnd w:id="0"/>
    <w:p w14:paraId="55FB74BB" w14:textId="77777777" w:rsidR="00E96CA6" w:rsidRPr="00E96CA6" w:rsidRDefault="00E96CA6" w:rsidP="00E96CA6">
      <w:pPr>
        <w:shd w:val="clear" w:color="auto" w:fill="FFFFFF"/>
        <w:spacing w:after="100" w:line="240" w:lineRule="auto"/>
        <w:rPr>
          <w:rFonts w:ascii="Times New Roman" w:eastAsia="Times New Roman" w:hAnsi="Times New Roman" w:cs="Times New Roman"/>
          <w:color w:val="222222"/>
          <w:sz w:val="24"/>
          <w:szCs w:val="24"/>
        </w:rPr>
      </w:pPr>
      <w:r w:rsidRPr="00E96CA6">
        <w:rPr>
          <w:rFonts w:ascii="Times New Roman" w:eastAsia="Times New Roman" w:hAnsi="Times New Roman" w:cs="Times New Roman"/>
          <w:b/>
          <w:bCs/>
          <w:color w:val="222222"/>
          <w:sz w:val="24"/>
          <w:szCs w:val="24"/>
        </w:rPr>
        <w:t>Summer Sunday School</w:t>
      </w:r>
      <w:r w:rsidRPr="00E96CA6">
        <w:rPr>
          <w:rFonts w:ascii="Times New Roman" w:eastAsia="Times New Roman" w:hAnsi="Times New Roman" w:cs="Times New Roman"/>
          <w:b/>
          <w:bCs/>
          <w:color w:val="222222"/>
          <w:sz w:val="24"/>
          <w:szCs w:val="24"/>
        </w:rPr>
        <w:br/>
      </w:r>
      <w:r w:rsidRPr="00E96CA6">
        <w:rPr>
          <w:rFonts w:ascii="Times New Roman" w:eastAsia="Times New Roman" w:hAnsi="Times New Roman" w:cs="Times New Roman"/>
          <w:color w:val="222222"/>
          <w:sz w:val="24"/>
          <w:szCs w:val="24"/>
        </w:rPr>
        <w:t>Please join us for VBS content; current 4K - 8th grade</w:t>
      </w:r>
      <w:r w:rsidRPr="00E96CA6">
        <w:rPr>
          <w:rFonts w:ascii="Times New Roman" w:eastAsia="Times New Roman" w:hAnsi="Times New Roman" w:cs="Times New Roman"/>
          <w:color w:val="222222"/>
          <w:sz w:val="24"/>
          <w:szCs w:val="24"/>
        </w:rPr>
        <w:br/>
        <w:t>Rocky Railway - Jesus’ Power Pulls Us Through!</w:t>
      </w:r>
      <w:r w:rsidRPr="00E96CA6">
        <w:rPr>
          <w:rFonts w:ascii="Times New Roman" w:eastAsia="Times New Roman" w:hAnsi="Times New Roman" w:cs="Times New Roman"/>
          <w:color w:val="222222"/>
          <w:sz w:val="24"/>
          <w:szCs w:val="24"/>
        </w:rPr>
        <w:br/>
        <w:t>Sunday, August 8</w:t>
      </w:r>
      <w:r w:rsidRPr="00E96CA6">
        <w:rPr>
          <w:rFonts w:ascii="Times New Roman" w:eastAsia="Times New Roman" w:hAnsi="Times New Roman" w:cs="Times New Roman"/>
          <w:color w:val="222222"/>
          <w:sz w:val="24"/>
          <w:szCs w:val="24"/>
          <w:vertAlign w:val="superscript"/>
        </w:rPr>
        <w:t>th</w:t>
      </w:r>
      <w:r w:rsidRPr="00E96CA6">
        <w:rPr>
          <w:rFonts w:ascii="Times New Roman" w:eastAsia="Times New Roman" w:hAnsi="Times New Roman" w:cs="Times New Roman"/>
          <w:color w:val="222222"/>
          <w:sz w:val="24"/>
          <w:szCs w:val="24"/>
        </w:rPr>
        <w:t xml:space="preserve">, Thursday and Friday, August </w:t>
      </w:r>
      <w:proofErr w:type="gramStart"/>
      <w:r w:rsidRPr="00E96CA6">
        <w:rPr>
          <w:rFonts w:ascii="Times New Roman" w:eastAsia="Times New Roman" w:hAnsi="Times New Roman" w:cs="Times New Roman"/>
          <w:color w:val="222222"/>
          <w:sz w:val="24"/>
          <w:szCs w:val="24"/>
        </w:rPr>
        <w:t>5th</w:t>
      </w:r>
      <w:proofErr w:type="gramEnd"/>
      <w:r w:rsidRPr="00E96CA6">
        <w:rPr>
          <w:rFonts w:ascii="Times New Roman" w:eastAsia="Times New Roman" w:hAnsi="Times New Roman" w:cs="Times New Roman"/>
          <w:color w:val="222222"/>
          <w:sz w:val="24"/>
          <w:szCs w:val="24"/>
        </w:rPr>
        <w:t xml:space="preserve"> and 6th from 5:30-7:45 with dinner!</w:t>
      </w:r>
    </w:p>
    <w:p w14:paraId="2ABA136F" w14:textId="77777777" w:rsidR="00E96CA6" w:rsidRPr="00E96CA6" w:rsidRDefault="00E96CA6" w:rsidP="00E96CA6">
      <w:pPr>
        <w:spacing w:after="0" w:line="240" w:lineRule="auto"/>
        <w:rPr>
          <w:rFonts w:ascii="Times New Roman" w:eastAsia="Calibri" w:hAnsi="Times New Roman" w:cs="Times New Roman"/>
          <w:b/>
          <w:bCs/>
          <w:sz w:val="24"/>
          <w:szCs w:val="24"/>
        </w:rPr>
      </w:pPr>
      <w:bookmarkStart w:id="1" w:name="_Hlk77066124"/>
    </w:p>
    <w:p w14:paraId="3F885993" w14:textId="77777777" w:rsidR="00E96CA6" w:rsidRPr="00E96CA6" w:rsidRDefault="00E96CA6" w:rsidP="00E96CA6">
      <w:pPr>
        <w:spacing w:after="0" w:line="240" w:lineRule="auto"/>
        <w:rPr>
          <w:rFonts w:ascii="Times New Roman" w:eastAsia="Calibri" w:hAnsi="Times New Roman" w:cs="Times New Roman"/>
          <w:sz w:val="24"/>
          <w:szCs w:val="24"/>
        </w:rPr>
      </w:pPr>
      <w:r w:rsidRPr="00E96CA6">
        <w:rPr>
          <w:rFonts w:ascii="Times New Roman" w:eastAsia="Calibri" w:hAnsi="Times New Roman" w:cs="Times New Roman"/>
          <w:b/>
          <w:bCs/>
          <w:sz w:val="24"/>
          <w:szCs w:val="24"/>
        </w:rPr>
        <w:t xml:space="preserve">Fellowship Time: </w:t>
      </w:r>
      <w:r w:rsidRPr="00E96CA6">
        <w:rPr>
          <w:rFonts w:ascii="Times New Roman" w:eastAsia="Calibri" w:hAnsi="Times New Roman" w:cs="Times New Roman"/>
          <w:color w:val="222222"/>
          <w:shd w:val="clear" w:color="auto" w:fill="FFFFFF"/>
        </w:rPr>
        <w:t xml:space="preserve">Sunday morning from 9:30 A.M. </w:t>
      </w:r>
      <w:bookmarkEnd w:id="1"/>
      <w:r w:rsidRPr="00E96CA6">
        <w:rPr>
          <w:rFonts w:ascii="Times New Roman" w:eastAsia="Calibri" w:hAnsi="Times New Roman" w:cs="Times New Roman"/>
          <w:color w:val="222222"/>
          <w:shd w:val="clear" w:color="auto" w:fill="FFFFFF"/>
        </w:rPr>
        <w:t>until 10:00 A.M. Coffee and juice will be served.</w:t>
      </w:r>
      <w:r w:rsidRPr="00E96CA6">
        <w:rPr>
          <w:rFonts w:ascii="Times New Roman" w:eastAsia="Calibri" w:hAnsi="Times New Roman" w:cs="Times New Roman"/>
          <w:sz w:val="24"/>
          <w:szCs w:val="24"/>
        </w:rPr>
        <w:t xml:space="preserve"> </w:t>
      </w:r>
    </w:p>
    <w:p w14:paraId="6CE1247B" w14:textId="77777777" w:rsidR="00E96CA6" w:rsidRPr="00E96CA6" w:rsidRDefault="00E96CA6" w:rsidP="00E96CA6">
      <w:pPr>
        <w:spacing w:after="0" w:line="240" w:lineRule="auto"/>
        <w:rPr>
          <w:rFonts w:ascii="Times New Roman" w:eastAsia="Calibri" w:hAnsi="Times New Roman" w:cs="Times New Roman"/>
          <w:sz w:val="24"/>
          <w:szCs w:val="24"/>
        </w:rPr>
      </w:pPr>
    </w:p>
    <w:p w14:paraId="144178D9" w14:textId="77777777" w:rsidR="00E96CA6" w:rsidRPr="00E96CA6" w:rsidRDefault="00E96CA6" w:rsidP="00E96CA6">
      <w:pPr>
        <w:widowControl w:val="0"/>
        <w:rPr>
          <w:rFonts w:ascii="Times New Roman" w:eastAsia="Calibri" w:hAnsi="Times New Roman" w:cs="Times New Roman"/>
          <w:color w:val="196AD4"/>
          <w:sz w:val="24"/>
          <w:szCs w:val="24"/>
          <w:u w:val="single"/>
        </w:rPr>
      </w:pPr>
      <w:r w:rsidRPr="00E96CA6">
        <w:rPr>
          <w:rFonts w:ascii="Times New Roman" w:eastAsiaTheme="majorEastAsia" w:hAnsi="Times New Roman" w:cs="Times New Roman"/>
          <w:b/>
          <w:bCs/>
          <w:color w:val="000000" w:themeColor="text1"/>
          <w:kern w:val="24"/>
          <w:sz w:val="24"/>
          <w:szCs w:val="24"/>
        </w:rPr>
        <w:t>Per Capita</w:t>
      </w:r>
      <w:r w:rsidRPr="00E96CA6">
        <w:rPr>
          <w:rFonts w:ascii="Times New Roman" w:eastAsiaTheme="majorEastAsia" w:hAnsi="Times New Roman" w:cs="Times New Roman"/>
          <w:color w:val="000000" w:themeColor="text1"/>
          <w:kern w:val="24"/>
          <w:sz w:val="24"/>
          <w:szCs w:val="24"/>
        </w:rPr>
        <w:t xml:space="preserve"> is an obligation for each member of the Presbyterian Church.  </w:t>
      </w:r>
      <w:r w:rsidRPr="00E96CA6">
        <w:rPr>
          <w:rFonts w:ascii="Times New Roman" w:eastAsiaTheme="majorEastAsia" w:hAnsi="Times New Roman" w:cs="Times New Roman"/>
          <w:color w:val="000000" w:themeColor="text1"/>
          <w:kern w:val="24"/>
          <w:sz w:val="24"/>
          <w:szCs w:val="24"/>
        </w:rPr>
        <w:br/>
        <w:t>The Per Capita is $33.70 for 2021.</w:t>
      </w:r>
    </w:p>
    <w:p w14:paraId="786A5A9F" w14:textId="47552445" w:rsidR="00E96CA6" w:rsidRPr="0020729A" w:rsidRDefault="00E96CA6" w:rsidP="0020729A">
      <w:pPr>
        <w:spacing w:after="0" w:line="240" w:lineRule="auto"/>
        <w:rPr>
          <w:rFonts w:ascii="Times New Roman" w:eastAsia="Calibri" w:hAnsi="Times New Roman" w:cs="Times New Roman"/>
          <w:b/>
          <w:bCs/>
          <w:color w:val="7030A0"/>
          <w:sz w:val="24"/>
          <w:szCs w:val="24"/>
        </w:rPr>
      </w:pPr>
      <w:r w:rsidRPr="00E96CA6">
        <w:rPr>
          <w:rFonts w:ascii="Times New Roman" w:eastAsia="Calibri" w:hAnsi="Times New Roman" w:cs="Times New Roman"/>
          <w:b/>
          <w:bCs/>
          <w:sz w:val="24"/>
          <w:szCs w:val="24"/>
        </w:rPr>
        <w:t xml:space="preserve">Tithes &amp; Offerings can be mailed to:  PO BOX 861, West Salem, WI 54669 </w:t>
      </w:r>
      <w:r w:rsidRPr="00E96CA6">
        <w:rPr>
          <w:rFonts w:ascii="Times New Roman" w:eastAsia="Calibri" w:hAnsi="Times New Roman" w:cs="Times New Roman"/>
          <w:sz w:val="24"/>
          <w:szCs w:val="24"/>
        </w:rPr>
        <w:t xml:space="preserve">(Use PO Box </w:t>
      </w:r>
      <w:r w:rsidRPr="00E96CA6">
        <w:rPr>
          <w:rFonts w:ascii="Times New Roman" w:eastAsia="Calibri" w:hAnsi="Times New Roman" w:cs="Times New Roman"/>
          <w:sz w:val="24"/>
          <w:szCs w:val="24"/>
          <w:u w:val="single"/>
        </w:rPr>
        <w:t>NOT</w:t>
      </w:r>
      <w:r w:rsidRPr="00E96CA6">
        <w:rPr>
          <w:rFonts w:ascii="Times New Roman" w:eastAsia="Calibri" w:hAnsi="Times New Roman" w:cs="Times New Roman"/>
          <w:sz w:val="24"/>
          <w:szCs w:val="24"/>
        </w:rPr>
        <w:t xml:space="preserve"> Street address)   </w:t>
      </w:r>
    </w:p>
    <w:p w14:paraId="7D2F744F" w14:textId="77777777" w:rsidR="00E96CA6" w:rsidRPr="00E96CA6" w:rsidRDefault="00E96CA6" w:rsidP="00E96CA6">
      <w:pPr>
        <w:widowControl w:val="0"/>
        <w:autoSpaceDE w:val="0"/>
        <w:autoSpaceDN w:val="0"/>
        <w:adjustRightInd w:val="0"/>
        <w:spacing w:after="0" w:line="240" w:lineRule="auto"/>
        <w:rPr>
          <w:rFonts w:ascii="Times New Roman" w:eastAsia="Times New Roman" w:hAnsi="Times New Roman" w:cs="Times New Roman"/>
          <w:b/>
          <w:sz w:val="20"/>
          <w:szCs w:val="20"/>
        </w:rPr>
      </w:pPr>
    </w:p>
    <w:p w14:paraId="232390C1" w14:textId="77777777" w:rsidR="00E96CA6" w:rsidRPr="00E96CA6" w:rsidRDefault="00E96CA6" w:rsidP="00E96CA6">
      <w:pPr>
        <w:widowControl w:val="0"/>
        <w:autoSpaceDE w:val="0"/>
        <w:autoSpaceDN w:val="0"/>
        <w:adjustRightInd w:val="0"/>
        <w:spacing w:after="0" w:line="240" w:lineRule="auto"/>
        <w:rPr>
          <w:rFonts w:ascii="Times New Roman" w:eastAsia="Times New Roman" w:hAnsi="Times New Roman" w:cs="Times New Roman"/>
          <w:b/>
          <w:sz w:val="20"/>
          <w:szCs w:val="20"/>
        </w:rPr>
      </w:pPr>
    </w:p>
    <w:p w14:paraId="267513DB" w14:textId="77777777" w:rsidR="00E96CA6" w:rsidRPr="00E96CA6" w:rsidRDefault="00E96CA6" w:rsidP="00E96CA6">
      <w:pPr>
        <w:widowControl w:val="0"/>
        <w:autoSpaceDE w:val="0"/>
        <w:autoSpaceDN w:val="0"/>
        <w:adjustRightInd w:val="0"/>
        <w:spacing w:after="0" w:line="240" w:lineRule="auto"/>
        <w:rPr>
          <w:rFonts w:ascii="Times New Roman" w:eastAsia="Times New Roman" w:hAnsi="Times New Roman" w:cs="Times New Roman"/>
          <w:b/>
          <w:sz w:val="20"/>
          <w:szCs w:val="20"/>
        </w:rPr>
      </w:pPr>
      <w:r w:rsidRPr="00E96CA6">
        <w:rPr>
          <w:rFonts w:ascii="Times New Roman" w:eastAsia="Times New Roman" w:hAnsi="Times New Roman" w:cs="Times New Roman"/>
          <w:b/>
          <w:sz w:val="20"/>
          <w:szCs w:val="20"/>
        </w:rPr>
        <w:t>Copyright information:</w:t>
      </w:r>
    </w:p>
    <w:p w14:paraId="748786EE" w14:textId="77777777" w:rsidR="00E96CA6" w:rsidRPr="00E96CA6" w:rsidRDefault="00E96CA6" w:rsidP="00E96CA6">
      <w:pPr>
        <w:widowControl w:val="0"/>
        <w:numPr>
          <w:ilvl w:val="0"/>
          <w:numId w:val="5"/>
        </w:numPr>
        <w:autoSpaceDE w:val="0"/>
        <w:autoSpaceDN w:val="0"/>
        <w:adjustRightInd w:val="0"/>
        <w:spacing w:after="0" w:line="240" w:lineRule="auto"/>
        <w:rPr>
          <w:rFonts w:ascii="Times New Roman" w:eastAsia="Times New Roman" w:hAnsi="Times New Roman" w:cs="Times New Roman"/>
          <w:sz w:val="18"/>
          <w:szCs w:val="18"/>
        </w:rPr>
      </w:pPr>
      <w:r w:rsidRPr="00E96CA6">
        <w:rPr>
          <w:rFonts w:ascii="Times New Roman" w:eastAsia="Times New Roman" w:hAnsi="Times New Roman" w:cs="Times New Roman"/>
          <w:sz w:val="18"/>
          <w:szCs w:val="18"/>
        </w:rPr>
        <w:t xml:space="preserve">For use solely with the </w:t>
      </w:r>
      <w:proofErr w:type="spellStart"/>
      <w:r w:rsidRPr="00E96CA6">
        <w:rPr>
          <w:rFonts w:ascii="Times New Roman" w:eastAsia="Times New Roman" w:hAnsi="Times New Roman" w:cs="Times New Roman"/>
          <w:sz w:val="18"/>
          <w:szCs w:val="18"/>
        </w:rPr>
        <w:t>SongSelect</w:t>
      </w:r>
      <w:proofErr w:type="spellEnd"/>
      <w:r w:rsidRPr="00E96CA6">
        <w:rPr>
          <w:rFonts w:ascii="Times New Roman" w:eastAsia="Times New Roman" w:hAnsi="Times New Roman" w:cs="Times New Roman"/>
          <w:sz w:val="18"/>
          <w:szCs w:val="18"/>
        </w:rPr>
        <w:t xml:space="preserve"> Terms of Use, </w:t>
      </w:r>
      <w:proofErr w:type="gramStart"/>
      <w:r w:rsidRPr="00E96CA6">
        <w:rPr>
          <w:rFonts w:ascii="Times New Roman" w:eastAsia="Times New Roman" w:hAnsi="Times New Roman" w:cs="Times New Roman"/>
          <w:sz w:val="18"/>
          <w:szCs w:val="18"/>
        </w:rPr>
        <w:t>All</w:t>
      </w:r>
      <w:proofErr w:type="gramEnd"/>
      <w:r w:rsidRPr="00E96CA6">
        <w:rPr>
          <w:rFonts w:ascii="Times New Roman" w:eastAsia="Times New Roman" w:hAnsi="Times New Roman" w:cs="Times New Roman"/>
          <w:sz w:val="18"/>
          <w:szCs w:val="18"/>
        </w:rPr>
        <w:t xml:space="preserve"> rights reserved, www.ccli.com, CCLI License 1958492</w:t>
      </w:r>
    </w:p>
    <w:p w14:paraId="0E505884" w14:textId="77777777" w:rsidR="00E96CA6" w:rsidRPr="00E96CA6" w:rsidRDefault="00E96CA6" w:rsidP="00E96CA6">
      <w:pPr>
        <w:widowControl w:val="0"/>
        <w:numPr>
          <w:ilvl w:val="0"/>
          <w:numId w:val="5"/>
        </w:numPr>
        <w:autoSpaceDE w:val="0"/>
        <w:autoSpaceDN w:val="0"/>
        <w:adjustRightInd w:val="0"/>
        <w:spacing w:after="0" w:line="240" w:lineRule="auto"/>
        <w:rPr>
          <w:rFonts w:ascii="Times New Roman" w:eastAsia="Times New Roman" w:hAnsi="Times New Roman" w:cs="Times New Roman"/>
          <w:sz w:val="18"/>
          <w:szCs w:val="18"/>
        </w:rPr>
      </w:pPr>
      <w:r w:rsidRPr="00E96CA6">
        <w:rPr>
          <w:rFonts w:ascii="Times New Roman" w:eastAsia="Times New Roman" w:hAnsi="Times New Roman" w:cs="Times New Roman"/>
          <w:sz w:val="18"/>
          <w:szCs w:val="18"/>
        </w:rPr>
        <w:t>Reprinted from Celebration Hymnal, copyright 1997 by Word/Integrity</w:t>
      </w:r>
    </w:p>
    <w:p w14:paraId="23AAA687" w14:textId="2B7F2257" w:rsidR="00E96CA6" w:rsidRPr="0020729A" w:rsidRDefault="00E96CA6" w:rsidP="00B71C18">
      <w:pPr>
        <w:numPr>
          <w:ilvl w:val="0"/>
          <w:numId w:val="5"/>
        </w:numPr>
        <w:spacing w:after="0" w:line="240" w:lineRule="auto"/>
        <w:rPr>
          <w:rFonts w:ascii="Times New Roman" w:eastAsia="Calibri" w:hAnsi="Times New Roman" w:cs="Times New Roman"/>
          <w:sz w:val="18"/>
          <w:szCs w:val="18"/>
        </w:rPr>
      </w:pPr>
      <w:r w:rsidRPr="00E96CA6">
        <w:rPr>
          <w:rFonts w:ascii="Times New Roman" w:eastAsia="Times New Roman" w:hAnsi="Times New Roman" w:cs="Times New Roman"/>
          <w:sz w:val="18"/>
          <w:szCs w:val="18"/>
        </w:rPr>
        <w:t>Reprinted from Presbyterian Hymnal, copyright 1990, Westminster/John Knox Press</w:t>
      </w:r>
      <w:r w:rsidRPr="00E96CA6">
        <w:rPr>
          <w:rFonts w:ascii="Times New Roman" w:eastAsia="Calibri" w:hAnsi="Times New Roman" w:cs="Times New Roman"/>
          <w:color w:val="FF0000"/>
          <w:sz w:val="18"/>
          <w:szCs w:val="18"/>
        </w:rPr>
        <w:t xml:space="preserve"> </w:t>
      </w:r>
    </w:p>
    <w:sectPr w:rsidR="00E96CA6" w:rsidRPr="0020729A" w:rsidSect="007C279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9A1A6" w14:textId="77777777" w:rsidR="001B0333" w:rsidRDefault="001B0333" w:rsidP="0045043B">
      <w:pPr>
        <w:spacing w:after="0" w:line="240" w:lineRule="auto"/>
      </w:pPr>
      <w:r>
        <w:separator/>
      </w:r>
    </w:p>
  </w:endnote>
  <w:endnote w:type="continuationSeparator" w:id="0">
    <w:p w14:paraId="53E0993C" w14:textId="77777777" w:rsidR="001B0333" w:rsidRDefault="001B0333" w:rsidP="0045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2A2B" w14:textId="77777777" w:rsidR="001B0333" w:rsidRDefault="001B0333" w:rsidP="0045043B">
      <w:pPr>
        <w:spacing w:after="0" w:line="240" w:lineRule="auto"/>
      </w:pPr>
      <w:r>
        <w:separator/>
      </w:r>
    </w:p>
  </w:footnote>
  <w:footnote w:type="continuationSeparator" w:id="0">
    <w:p w14:paraId="41140251" w14:textId="77777777" w:rsidR="001B0333" w:rsidRDefault="001B0333" w:rsidP="00450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9"/>
    <w:multiLevelType w:val="multilevel"/>
    <w:tmpl w:val="000008BC"/>
    <w:lvl w:ilvl="0">
      <w:start w:val="1"/>
      <w:numFmt w:val="decimal"/>
      <w:lvlText w:val="%1"/>
      <w:lvlJc w:val="left"/>
      <w:pPr>
        <w:ind w:left="670" w:hanging="560"/>
      </w:pPr>
      <w:rPr>
        <w:rFonts w:ascii="Book Antiqua" w:hAnsi="Book Antiqua" w:cs="Book Antiqua"/>
        <w:b w:val="0"/>
        <w:bCs w:val="0"/>
        <w:i/>
        <w:iCs/>
        <w:color w:val="E63E30"/>
        <w:sz w:val="22"/>
        <w:szCs w:val="22"/>
      </w:rPr>
    </w:lvl>
    <w:lvl w:ilvl="1">
      <w:numFmt w:val="bullet"/>
      <w:lvlText w:val="•"/>
      <w:lvlJc w:val="left"/>
      <w:pPr>
        <w:ind w:left="1327" w:hanging="560"/>
      </w:pPr>
    </w:lvl>
    <w:lvl w:ilvl="2">
      <w:numFmt w:val="bullet"/>
      <w:lvlText w:val="•"/>
      <w:lvlJc w:val="left"/>
      <w:pPr>
        <w:ind w:left="1985" w:hanging="560"/>
      </w:pPr>
    </w:lvl>
    <w:lvl w:ilvl="3">
      <w:numFmt w:val="bullet"/>
      <w:lvlText w:val="•"/>
      <w:lvlJc w:val="left"/>
      <w:pPr>
        <w:ind w:left="2643" w:hanging="560"/>
      </w:pPr>
    </w:lvl>
    <w:lvl w:ilvl="4">
      <w:numFmt w:val="bullet"/>
      <w:lvlText w:val="•"/>
      <w:lvlJc w:val="left"/>
      <w:pPr>
        <w:ind w:left="3301" w:hanging="560"/>
      </w:pPr>
    </w:lvl>
    <w:lvl w:ilvl="5">
      <w:numFmt w:val="bullet"/>
      <w:lvlText w:val="•"/>
      <w:lvlJc w:val="left"/>
      <w:pPr>
        <w:ind w:left="3958" w:hanging="560"/>
      </w:pPr>
    </w:lvl>
    <w:lvl w:ilvl="6">
      <w:numFmt w:val="bullet"/>
      <w:lvlText w:val="•"/>
      <w:lvlJc w:val="left"/>
      <w:pPr>
        <w:ind w:left="4616" w:hanging="560"/>
      </w:pPr>
    </w:lvl>
    <w:lvl w:ilvl="7">
      <w:numFmt w:val="bullet"/>
      <w:lvlText w:val="•"/>
      <w:lvlJc w:val="left"/>
      <w:pPr>
        <w:ind w:left="5274" w:hanging="560"/>
      </w:pPr>
    </w:lvl>
    <w:lvl w:ilvl="8">
      <w:numFmt w:val="bullet"/>
      <w:lvlText w:val="•"/>
      <w:lvlJc w:val="left"/>
      <w:pPr>
        <w:ind w:left="5932" w:hanging="560"/>
      </w:pPr>
    </w:lvl>
  </w:abstractNum>
  <w:abstractNum w:abstractNumId="1" w15:restartNumberingAfterBreak="0">
    <w:nsid w:val="0000043B"/>
    <w:multiLevelType w:val="multilevel"/>
    <w:tmpl w:val="000008BE"/>
    <w:lvl w:ilvl="0">
      <w:start w:val="1"/>
      <w:numFmt w:val="decimal"/>
      <w:lvlText w:val="%1"/>
      <w:lvlJc w:val="left"/>
      <w:pPr>
        <w:ind w:left="670" w:hanging="560"/>
      </w:pPr>
      <w:rPr>
        <w:rFonts w:ascii="Book Antiqua" w:hAnsi="Book Antiqua" w:cs="Book Antiqua"/>
        <w:b w:val="0"/>
        <w:bCs w:val="0"/>
        <w:i/>
        <w:iCs/>
        <w:color w:val="E63E30"/>
        <w:sz w:val="22"/>
        <w:szCs w:val="22"/>
      </w:rPr>
    </w:lvl>
    <w:lvl w:ilvl="1">
      <w:numFmt w:val="bullet"/>
      <w:lvlText w:val="•"/>
      <w:lvlJc w:val="left"/>
      <w:pPr>
        <w:ind w:left="730" w:hanging="560"/>
      </w:pPr>
    </w:lvl>
    <w:lvl w:ilvl="2">
      <w:numFmt w:val="bullet"/>
      <w:lvlText w:val="•"/>
      <w:lvlJc w:val="left"/>
      <w:pPr>
        <w:ind w:left="1438" w:hanging="560"/>
      </w:pPr>
    </w:lvl>
    <w:lvl w:ilvl="3">
      <w:numFmt w:val="bullet"/>
      <w:lvlText w:val="•"/>
      <w:lvlJc w:val="left"/>
      <w:pPr>
        <w:ind w:left="2147" w:hanging="560"/>
      </w:pPr>
    </w:lvl>
    <w:lvl w:ilvl="4">
      <w:numFmt w:val="bullet"/>
      <w:lvlText w:val="•"/>
      <w:lvlJc w:val="left"/>
      <w:pPr>
        <w:ind w:left="2855" w:hanging="560"/>
      </w:pPr>
    </w:lvl>
    <w:lvl w:ilvl="5">
      <w:numFmt w:val="bullet"/>
      <w:lvlText w:val="•"/>
      <w:lvlJc w:val="left"/>
      <w:pPr>
        <w:ind w:left="3564" w:hanging="560"/>
      </w:pPr>
    </w:lvl>
    <w:lvl w:ilvl="6">
      <w:numFmt w:val="bullet"/>
      <w:lvlText w:val="•"/>
      <w:lvlJc w:val="left"/>
      <w:pPr>
        <w:ind w:left="4273" w:hanging="560"/>
      </w:pPr>
    </w:lvl>
    <w:lvl w:ilvl="7">
      <w:numFmt w:val="bullet"/>
      <w:lvlText w:val="•"/>
      <w:lvlJc w:val="left"/>
      <w:pPr>
        <w:ind w:left="4981" w:hanging="560"/>
      </w:pPr>
    </w:lvl>
    <w:lvl w:ilvl="8">
      <w:numFmt w:val="bullet"/>
      <w:lvlText w:val="•"/>
      <w:lvlJc w:val="left"/>
      <w:pPr>
        <w:ind w:left="5690" w:hanging="560"/>
      </w:pPr>
    </w:lvl>
  </w:abstractNum>
  <w:abstractNum w:abstractNumId="2" w15:restartNumberingAfterBreak="0">
    <w:nsid w:val="0000043C"/>
    <w:multiLevelType w:val="multilevel"/>
    <w:tmpl w:val="000008BF"/>
    <w:lvl w:ilvl="0">
      <w:start w:val="1"/>
      <w:numFmt w:val="decimal"/>
      <w:lvlText w:val="%1"/>
      <w:lvlJc w:val="left"/>
      <w:pPr>
        <w:ind w:left="670" w:hanging="560"/>
      </w:pPr>
      <w:rPr>
        <w:rFonts w:ascii="Book Antiqua" w:hAnsi="Book Antiqua" w:cs="Book Antiqua"/>
        <w:b w:val="0"/>
        <w:bCs w:val="0"/>
        <w:i/>
        <w:iCs/>
        <w:color w:val="E63E30"/>
        <w:sz w:val="22"/>
        <w:szCs w:val="22"/>
      </w:rPr>
    </w:lvl>
    <w:lvl w:ilvl="1">
      <w:numFmt w:val="bullet"/>
      <w:lvlText w:val="•"/>
      <w:lvlJc w:val="left"/>
      <w:pPr>
        <w:ind w:left="1299" w:hanging="560"/>
      </w:pPr>
    </w:lvl>
    <w:lvl w:ilvl="2">
      <w:numFmt w:val="bullet"/>
      <w:lvlText w:val="•"/>
      <w:lvlJc w:val="left"/>
      <w:pPr>
        <w:ind w:left="1929" w:hanging="560"/>
      </w:pPr>
    </w:lvl>
    <w:lvl w:ilvl="3">
      <w:numFmt w:val="bullet"/>
      <w:lvlText w:val="•"/>
      <w:lvlJc w:val="left"/>
      <w:pPr>
        <w:ind w:left="2559" w:hanging="560"/>
      </w:pPr>
    </w:lvl>
    <w:lvl w:ilvl="4">
      <w:numFmt w:val="bullet"/>
      <w:lvlText w:val="•"/>
      <w:lvlJc w:val="left"/>
      <w:pPr>
        <w:ind w:left="3189" w:hanging="560"/>
      </w:pPr>
    </w:lvl>
    <w:lvl w:ilvl="5">
      <w:numFmt w:val="bullet"/>
      <w:lvlText w:val="•"/>
      <w:lvlJc w:val="left"/>
      <w:pPr>
        <w:ind w:left="3818" w:hanging="560"/>
      </w:pPr>
    </w:lvl>
    <w:lvl w:ilvl="6">
      <w:numFmt w:val="bullet"/>
      <w:lvlText w:val="•"/>
      <w:lvlJc w:val="left"/>
      <w:pPr>
        <w:ind w:left="4448" w:hanging="560"/>
      </w:pPr>
    </w:lvl>
    <w:lvl w:ilvl="7">
      <w:numFmt w:val="bullet"/>
      <w:lvlText w:val="•"/>
      <w:lvlJc w:val="left"/>
      <w:pPr>
        <w:ind w:left="5078" w:hanging="560"/>
      </w:pPr>
    </w:lvl>
    <w:lvl w:ilvl="8">
      <w:numFmt w:val="bullet"/>
      <w:lvlText w:val="•"/>
      <w:lvlJc w:val="left"/>
      <w:pPr>
        <w:ind w:left="5708" w:hanging="560"/>
      </w:pPr>
    </w:lvl>
  </w:abstractNum>
  <w:abstractNum w:abstractNumId="3" w15:restartNumberingAfterBreak="0">
    <w:nsid w:val="25950F0B"/>
    <w:multiLevelType w:val="hybridMultilevel"/>
    <w:tmpl w:val="4A0E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13B3B"/>
    <w:multiLevelType w:val="hybridMultilevel"/>
    <w:tmpl w:val="627ED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C128D6"/>
    <w:multiLevelType w:val="hybridMultilevel"/>
    <w:tmpl w:val="F8F8EE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E5"/>
    <w:rsid w:val="00003953"/>
    <w:rsid w:val="00004377"/>
    <w:rsid w:val="000109F8"/>
    <w:rsid w:val="000110B0"/>
    <w:rsid w:val="0001514D"/>
    <w:rsid w:val="00025E26"/>
    <w:rsid w:val="0002728E"/>
    <w:rsid w:val="00032E2B"/>
    <w:rsid w:val="00034E66"/>
    <w:rsid w:val="00037CDC"/>
    <w:rsid w:val="00043A11"/>
    <w:rsid w:val="000449D6"/>
    <w:rsid w:val="000579CF"/>
    <w:rsid w:val="00060E89"/>
    <w:rsid w:val="00061363"/>
    <w:rsid w:val="000622D8"/>
    <w:rsid w:val="00063796"/>
    <w:rsid w:val="00065CF3"/>
    <w:rsid w:val="00067F27"/>
    <w:rsid w:val="00070C56"/>
    <w:rsid w:val="00074C1E"/>
    <w:rsid w:val="000763ED"/>
    <w:rsid w:val="000821B7"/>
    <w:rsid w:val="0008324C"/>
    <w:rsid w:val="00084050"/>
    <w:rsid w:val="000873E1"/>
    <w:rsid w:val="00087827"/>
    <w:rsid w:val="00090B34"/>
    <w:rsid w:val="0009344A"/>
    <w:rsid w:val="00093818"/>
    <w:rsid w:val="000944AE"/>
    <w:rsid w:val="00096102"/>
    <w:rsid w:val="000961CD"/>
    <w:rsid w:val="000A053F"/>
    <w:rsid w:val="000A1399"/>
    <w:rsid w:val="000A2112"/>
    <w:rsid w:val="000A2C35"/>
    <w:rsid w:val="000A711F"/>
    <w:rsid w:val="000B1FAE"/>
    <w:rsid w:val="000B3075"/>
    <w:rsid w:val="000B64B8"/>
    <w:rsid w:val="000B6F55"/>
    <w:rsid w:val="000C2617"/>
    <w:rsid w:val="000C3416"/>
    <w:rsid w:val="000C39B2"/>
    <w:rsid w:val="000C7824"/>
    <w:rsid w:val="000D23CC"/>
    <w:rsid w:val="000D2A8E"/>
    <w:rsid w:val="000D33F1"/>
    <w:rsid w:val="000E0861"/>
    <w:rsid w:val="000E3648"/>
    <w:rsid w:val="000E3DA8"/>
    <w:rsid w:val="000E7DD7"/>
    <w:rsid w:val="000E7F02"/>
    <w:rsid w:val="000F0573"/>
    <w:rsid w:val="001004F9"/>
    <w:rsid w:val="00100925"/>
    <w:rsid w:val="00104841"/>
    <w:rsid w:val="0010541C"/>
    <w:rsid w:val="0010683E"/>
    <w:rsid w:val="001069EF"/>
    <w:rsid w:val="00107DA8"/>
    <w:rsid w:val="00111397"/>
    <w:rsid w:val="00112B67"/>
    <w:rsid w:val="00116D9C"/>
    <w:rsid w:val="001251C7"/>
    <w:rsid w:val="001254F9"/>
    <w:rsid w:val="00125E3A"/>
    <w:rsid w:val="00127014"/>
    <w:rsid w:val="0013044B"/>
    <w:rsid w:val="00130D7E"/>
    <w:rsid w:val="00132871"/>
    <w:rsid w:val="00132EF4"/>
    <w:rsid w:val="00133E03"/>
    <w:rsid w:val="00137F8F"/>
    <w:rsid w:val="001405BC"/>
    <w:rsid w:val="001426A2"/>
    <w:rsid w:val="00143CBF"/>
    <w:rsid w:val="001444C4"/>
    <w:rsid w:val="00145D7E"/>
    <w:rsid w:val="00151087"/>
    <w:rsid w:val="00152BFF"/>
    <w:rsid w:val="00153681"/>
    <w:rsid w:val="001536D4"/>
    <w:rsid w:val="00155BAE"/>
    <w:rsid w:val="00160CFB"/>
    <w:rsid w:val="00163FEE"/>
    <w:rsid w:val="001648E1"/>
    <w:rsid w:val="00166560"/>
    <w:rsid w:val="0016676F"/>
    <w:rsid w:val="00167478"/>
    <w:rsid w:val="0017114F"/>
    <w:rsid w:val="00171B06"/>
    <w:rsid w:val="001724F0"/>
    <w:rsid w:val="00172A04"/>
    <w:rsid w:val="001735A7"/>
    <w:rsid w:val="001758E5"/>
    <w:rsid w:val="00175C0F"/>
    <w:rsid w:val="001820C3"/>
    <w:rsid w:val="00182387"/>
    <w:rsid w:val="0018450F"/>
    <w:rsid w:val="00185CA4"/>
    <w:rsid w:val="00185EBE"/>
    <w:rsid w:val="00186CC0"/>
    <w:rsid w:val="00190411"/>
    <w:rsid w:val="00190C3D"/>
    <w:rsid w:val="00192643"/>
    <w:rsid w:val="00193876"/>
    <w:rsid w:val="00193924"/>
    <w:rsid w:val="00195C33"/>
    <w:rsid w:val="00196DBD"/>
    <w:rsid w:val="00197616"/>
    <w:rsid w:val="001A11DE"/>
    <w:rsid w:val="001A132A"/>
    <w:rsid w:val="001A6740"/>
    <w:rsid w:val="001B0333"/>
    <w:rsid w:val="001B1AC0"/>
    <w:rsid w:val="001B1CA6"/>
    <w:rsid w:val="001B4422"/>
    <w:rsid w:val="001B5BA1"/>
    <w:rsid w:val="001B61CA"/>
    <w:rsid w:val="001B64A2"/>
    <w:rsid w:val="001C21AB"/>
    <w:rsid w:val="001C4E9F"/>
    <w:rsid w:val="001C506D"/>
    <w:rsid w:val="001C6D8A"/>
    <w:rsid w:val="001C71B9"/>
    <w:rsid w:val="001C73C0"/>
    <w:rsid w:val="001D174E"/>
    <w:rsid w:val="001D4342"/>
    <w:rsid w:val="001D43E2"/>
    <w:rsid w:val="001D49D0"/>
    <w:rsid w:val="001D5C61"/>
    <w:rsid w:val="001D7C7F"/>
    <w:rsid w:val="001E4975"/>
    <w:rsid w:val="001E5572"/>
    <w:rsid w:val="001E6C4A"/>
    <w:rsid w:val="001E7F10"/>
    <w:rsid w:val="001F1662"/>
    <w:rsid w:val="001F70D7"/>
    <w:rsid w:val="00200832"/>
    <w:rsid w:val="002011C9"/>
    <w:rsid w:val="00201669"/>
    <w:rsid w:val="00202E4F"/>
    <w:rsid w:val="00205BAB"/>
    <w:rsid w:val="002071D1"/>
    <w:rsid w:val="0020729A"/>
    <w:rsid w:val="00207EF6"/>
    <w:rsid w:val="00211C24"/>
    <w:rsid w:val="00214CBC"/>
    <w:rsid w:val="00215286"/>
    <w:rsid w:val="00215A18"/>
    <w:rsid w:val="00216D84"/>
    <w:rsid w:val="00222CCA"/>
    <w:rsid w:val="00222E13"/>
    <w:rsid w:val="00222F9E"/>
    <w:rsid w:val="002256FD"/>
    <w:rsid w:val="00226156"/>
    <w:rsid w:val="00226CCF"/>
    <w:rsid w:val="00227797"/>
    <w:rsid w:val="00231FE4"/>
    <w:rsid w:val="00233A96"/>
    <w:rsid w:val="00240206"/>
    <w:rsid w:val="00243143"/>
    <w:rsid w:val="0024409C"/>
    <w:rsid w:val="00245F56"/>
    <w:rsid w:val="002533F6"/>
    <w:rsid w:val="00257C9C"/>
    <w:rsid w:val="002644B0"/>
    <w:rsid w:val="00273E5F"/>
    <w:rsid w:val="00276D2B"/>
    <w:rsid w:val="00280B6E"/>
    <w:rsid w:val="00282460"/>
    <w:rsid w:val="00282BAF"/>
    <w:rsid w:val="00282D54"/>
    <w:rsid w:val="00286F14"/>
    <w:rsid w:val="00292460"/>
    <w:rsid w:val="002935D4"/>
    <w:rsid w:val="00296C5B"/>
    <w:rsid w:val="0029736C"/>
    <w:rsid w:val="002974DC"/>
    <w:rsid w:val="002975A7"/>
    <w:rsid w:val="00297D97"/>
    <w:rsid w:val="002A0C4D"/>
    <w:rsid w:val="002A2291"/>
    <w:rsid w:val="002A3D32"/>
    <w:rsid w:val="002A7770"/>
    <w:rsid w:val="002A7F50"/>
    <w:rsid w:val="002B48C7"/>
    <w:rsid w:val="002D2AA6"/>
    <w:rsid w:val="002D2D3A"/>
    <w:rsid w:val="002E020F"/>
    <w:rsid w:val="002E0853"/>
    <w:rsid w:val="002E2A51"/>
    <w:rsid w:val="002E362C"/>
    <w:rsid w:val="002F0EC5"/>
    <w:rsid w:val="002F1EC8"/>
    <w:rsid w:val="00304AF2"/>
    <w:rsid w:val="0031248B"/>
    <w:rsid w:val="00312C15"/>
    <w:rsid w:val="003150AE"/>
    <w:rsid w:val="00320350"/>
    <w:rsid w:val="00320A27"/>
    <w:rsid w:val="0032176D"/>
    <w:rsid w:val="003233E6"/>
    <w:rsid w:val="003249FB"/>
    <w:rsid w:val="00326368"/>
    <w:rsid w:val="00326EEE"/>
    <w:rsid w:val="0033240B"/>
    <w:rsid w:val="003332C5"/>
    <w:rsid w:val="00333846"/>
    <w:rsid w:val="003351BB"/>
    <w:rsid w:val="00336179"/>
    <w:rsid w:val="00337404"/>
    <w:rsid w:val="003407B2"/>
    <w:rsid w:val="00346217"/>
    <w:rsid w:val="00351447"/>
    <w:rsid w:val="003516C7"/>
    <w:rsid w:val="00352841"/>
    <w:rsid w:val="00357DB8"/>
    <w:rsid w:val="003609AB"/>
    <w:rsid w:val="00370EA1"/>
    <w:rsid w:val="003717CC"/>
    <w:rsid w:val="00373C24"/>
    <w:rsid w:val="00374855"/>
    <w:rsid w:val="00375A19"/>
    <w:rsid w:val="003761C0"/>
    <w:rsid w:val="00381141"/>
    <w:rsid w:val="00382EF9"/>
    <w:rsid w:val="003878B7"/>
    <w:rsid w:val="00391058"/>
    <w:rsid w:val="003912EF"/>
    <w:rsid w:val="00391430"/>
    <w:rsid w:val="003937C5"/>
    <w:rsid w:val="003958FC"/>
    <w:rsid w:val="0039732B"/>
    <w:rsid w:val="003A398D"/>
    <w:rsid w:val="003A39D5"/>
    <w:rsid w:val="003A439C"/>
    <w:rsid w:val="003A60BE"/>
    <w:rsid w:val="003B62AC"/>
    <w:rsid w:val="003C009B"/>
    <w:rsid w:val="003C2FFC"/>
    <w:rsid w:val="003C52AA"/>
    <w:rsid w:val="003C7792"/>
    <w:rsid w:val="003D400D"/>
    <w:rsid w:val="003D4186"/>
    <w:rsid w:val="003D4AC5"/>
    <w:rsid w:val="003D5584"/>
    <w:rsid w:val="003D572F"/>
    <w:rsid w:val="003D60B8"/>
    <w:rsid w:val="003E51FD"/>
    <w:rsid w:val="003E63AC"/>
    <w:rsid w:val="003E6B9A"/>
    <w:rsid w:val="003E73F2"/>
    <w:rsid w:val="003E7E5C"/>
    <w:rsid w:val="003F0726"/>
    <w:rsid w:val="003F3B30"/>
    <w:rsid w:val="003F5271"/>
    <w:rsid w:val="00400DF7"/>
    <w:rsid w:val="00401CF7"/>
    <w:rsid w:val="00404A4F"/>
    <w:rsid w:val="00405715"/>
    <w:rsid w:val="00411959"/>
    <w:rsid w:val="00416052"/>
    <w:rsid w:val="00422667"/>
    <w:rsid w:val="0042323D"/>
    <w:rsid w:val="00424D3E"/>
    <w:rsid w:val="00427F36"/>
    <w:rsid w:val="0044703E"/>
    <w:rsid w:val="0045043B"/>
    <w:rsid w:val="00451053"/>
    <w:rsid w:val="0045213A"/>
    <w:rsid w:val="004555CB"/>
    <w:rsid w:val="004575C6"/>
    <w:rsid w:val="00457758"/>
    <w:rsid w:val="004577FE"/>
    <w:rsid w:val="00464EC9"/>
    <w:rsid w:val="0046531D"/>
    <w:rsid w:val="004667A6"/>
    <w:rsid w:val="00467F77"/>
    <w:rsid w:val="00474A65"/>
    <w:rsid w:val="00475AB5"/>
    <w:rsid w:val="00480D5F"/>
    <w:rsid w:val="0048186B"/>
    <w:rsid w:val="00482AE9"/>
    <w:rsid w:val="00487C6B"/>
    <w:rsid w:val="004A14CF"/>
    <w:rsid w:val="004A213F"/>
    <w:rsid w:val="004A3126"/>
    <w:rsid w:val="004A37DE"/>
    <w:rsid w:val="004A54F3"/>
    <w:rsid w:val="004A6578"/>
    <w:rsid w:val="004B0860"/>
    <w:rsid w:val="004B3182"/>
    <w:rsid w:val="004B5352"/>
    <w:rsid w:val="004B5713"/>
    <w:rsid w:val="004B7540"/>
    <w:rsid w:val="004C363A"/>
    <w:rsid w:val="004C478C"/>
    <w:rsid w:val="004C6241"/>
    <w:rsid w:val="004D0716"/>
    <w:rsid w:val="004D655E"/>
    <w:rsid w:val="004D7714"/>
    <w:rsid w:val="004D7899"/>
    <w:rsid w:val="004E0FA7"/>
    <w:rsid w:val="004E309A"/>
    <w:rsid w:val="004E586B"/>
    <w:rsid w:val="004E7647"/>
    <w:rsid w:val="004F0EB5"/>
    <w:rsid w:val="004F2396"/>
    <w:rsid w:val="004F27C3"/>
    <w:rsid w:val="004F4850"/>
    <w:rsid w:val="00500DCB"/>
    <w:rsid w:val="00501C6B"/>
    <w:rsid w:val="0050284E"/>
    <w:rsid w:val="00504A80"/>
    <w:rsid w:val="00505A37"/>
    <w:rsid w:val="00516A61"/>
    <w:rsid w:val="0051717D"/>
    <w:rsid w:val="00517352"/>
    <w:rsid w:val="00520685"/>
    <w:rsid w:val="005212E5"/>
    <w:rsid w:val="00521B56"/>
    <w:rsid w:val="00525318"/>
    <w:rsid w:val="00531A3E"/>
    <w:rsid w:val="0053451C"/>
    <w:rsid w:val="00535AEA"/>
    <w:rsid w:val="0053611A"/>
    <w:rsid w:val="005366D5"/>
    <w:rsid w:val="00537CF4"/>
    <w:rsid w:val="0054261F"/>
    <w:rsid w:val="00547BB2"/>
    <w:rsid w:val="005548C7"/>
    <w:rsid w:val="00556047"/>
    <w:rsid w:val="00560E06"/>
    <w:rsid w:val="0057550C"/>
    <w:rsid w:val="00576A80"/>
    <w:rsid w:val="00577082"/>
    <w:rsid w:val="00577E93"/>
    <w:rsid w:val="005808A9"/>
    <w:rsid w:val="00583A45"/>
    <w:rsid w:val="00587A4B"/>
    <w:rsid w:val="00590D6F"/>
    <w:rsid w:val="00593F45"/>
    <w:rsid w:val="0059763C"/>
    <w:rsid w:val="005A0528"/>
    <w:rsid w:val="005A0C86"/>
    <w:rsid w:val="005A1E6E"/>
    <w:rsid w:val="005A260C"/>
    <w:rsid w:val="005A2E76"/>
    <w:rsid w:val="005A3C4B"/>
    <w:rsid w:val="005A485A"/>
    <w:rsid w:val="005B2DD3"/>
    <w:rsid w:val="005B4B80"/>
    <w:rsid w:val="005B52C1"/>
    <w:rsid w:val="005C2084"/>
    <w:rsid w:val="005C364D"/>
    <w:rsid w:val="005C36A1"/>
    <w:rsid w:val="005C6154"/>
    <w:rsid w:val="005C6BAD"/>
    <w:rsid w:val="005D1B60"/>
    <w:rsid w:val="005D427C"/>
    <w:rsid w:val="005D4F95"/>
    <w:rsid w:val="005D66B1"/>
    <w:rsid w:val="005D72E2"/>
    <w:rsid w:val="005D7428"/>
    <w:rsid w:val="005E0A43"/>
    <w:rsid w:val="005E20CA"/>
    <w:rsid w:val="005E344F"/>
    <w:rsid w:val="005E6246"/>
    <w:rsid w:val="005E6E0B"/>
    <w:rsid w:val="005F7610"/>
    <w:rsid w:val="00603F67"/>
    <w:rsid w:val="006074BE"/>
    <w:rsid w:val="00610EAE"/>
    <w:rsid w:val="00610F78"/>
    <w:rsid w:val="006113B6"/>
    <w:rsid w:val="006152A5"/>
    <w:rsid w:val="006159CF"/>
    <w:rsid w:val="006160DE"/>
    <w:rsid w:val="00622F99"/>
    <w:rsid w:val="006242D2"/>
    <w:rsid w:val="00630330"/>
    <w:rsid w:val="00635606"/>
    <w:rsid w:val="00641962"/>
    <w:rsid w:val="00641FE4"/>
    <w:rsid w:val="00643825"/>
    <w:rsid w:val="006442D1"/>
    <w:rsid w:val="00645079"/>
    <w:rsid w:val="0064511B"/>
    <w:rsid w:val="00645AA4"/>
    <w:rsid w:val="006503B8"/>
    <w:rsid w:val="00651E5A"/>
    <w:rsid w:val="00655AC6"/>
    <w:rsid w:val="006646F2"/>
    <w:rsid w:val="0066472E"/>
    <w:rsid w:val="00664D01"/>
    <w:rsid w:val="00670726"/>
    <w:rsid w:val="00676E49"/>
    <w:rsid w:val="00677F6A"/>
    <w:rsid w:val="006838BA"/>
    <w:rsid w:val="00684E15"/>
    <w:rsid w:val="00690018"/>
    <w:rsid w:val="006916F5"/>
    <w:rsid w:val="00693A56"/>
    <w:rsid w:val="006950EF"/>
    <w:rsid w:val="00696CBC"/>
    <w:rsid w:val="006A2596"/>
    <w:rsid w:val="006A25AD"/>
    <w:rsid w:val="006A48B2"/>
    <w:rsid w:val="006A67BA"/>
    <w:rsid w:val="006B3574"/>
    <w:rsid w:val="006B55A6"/>
    <w:rsid w:val="006B6102"/>
    <w:rsid w:val="006B6C83"/>
    <w:rsid w:val="006C096C"/>
    <w:rsid w:val="006C2ABD"/>
    <w:rsid w:val="006C2B1F"/>
    <w:rsid w:val="006D14C9"/>
    <w:rsid w:val="006D2C1B"/>
    <w:rsid w:val="006D3BF6"/>
    <w:rsid w:val="006D6109"/>
    <w:rsid w:val="006D6F29"/>
    <w:rsid w:val="006E0D7F"/>
    <w:rsid w:val="006E3547"/>
    <w:rsid w:val="006E3CE1"/>
    <w:rsid w:val="006E53C5"/>
    <w:rsid w:val="006E7EED"/>
    <w:rsid w:val="006F234D"/>
    <w:rsid w:val="006F6A2D"/>
    <w:rsid w:val="0070117C"/>
    <w:rsid w:val="00704DEC"/>
    <w:rsid w:val="00712F03"/>
    <w:rsid w:val="00720266"/>
    <w:rsid w:val="007234FB"/>
    <w:rsid w:val="00725AD2"/>
    <w:rsid w:val="00732C51"/>
    <w:rsid w:val="0073400C"/>
    <w:rsid w:val="00737111"/>
    <w:rsid w:val="0074138A"/>
    <w:rsid w:val="00746304"/>
    <w:rsid w:val="00754394"/>
    <w:rsid w:val="007557F0"/>
    <w:rsid w:val="00756C2B"/>
    <w:rsid w:val="00757DEA"/>
    <w:rsid w:val="007600E1"/>
    <w:rsid w:val="00762564"/>
    <w:rsid w:val="007650D0"/>
    <w:rsid w:val="007717E7"/>
    <w:rsid w:val="00772B70"/>
    <w:rsid w:val="00773EED"/>
    <w:rsid w:val="007747B2"/>
    <w:rsid w:val="00774D2E"/>
    <w:rsid w:val="00776AF8"/>
    <w:rsid w:val="00780856"/>
    <w:rsid w:val="0078132B"/>
    <w:rsid w:val="0078432C"/>
    <w:rsid w:val="0078480F"/>
    <w:rsid w:val="0078560B"/>
    <w:rsid w:val="00786CA4"/>
    <w:rsid w:val="00797865"/>
    <w:rsid w:val="007A0A3C"/>
    <w:rsid w:val="007A0C28"/>
    <w:rsid w:val="007A34A9"/>
    <w:rsid w:val="007B0F83"/>
    <w:rsid w:val="007B15C6"/>
    <w:rsid w:val="007B7441"/>
    <w:rsid w:val="007B783F"/>
    <w:rsid w:val="007C2799"/>
    <w:rsid w:val="007C46BF"/>
    <w:rsid w:val="007C4734"/>
    <w:rsid w:val="007C495A"/>
    <w:rsid w:val="007C6F73"/>
    <w:rsid w:val="007D64DA"/>
    <w:rsid w:val="007D76A2"/>
    <w:rsid w:val="007E0B86"/>
    <w:rsid w:val="007E1D6E"/>
    <w:rsid w:val="007E30C3"/>
    <w:rsid w:val="007E3A25"/>
    <w:rsid w:val="007E7366"/>
    <w:rsid w:val="007F051E"/>
    <w:rsid w:val="007F054E"/>
    <w:rsid w:val="007F0EC5"/>
    <w:rsid w:val="007F283D"/>
    <w:rsid w:val="007F6752"/>
    <w:rsid w:val="007F6C0E"/>
    <w:rsid w:val="0080011A"/>
    <w:rsid w:val="008036B3"/>
    <w:rsid w:val="0080600D"/>
    <w:rsid w:val="008072E9"/>
    <w:rsid w:val="0080757D"/>
    <w:rsid w:val="00811C59"/>
    <w:rsid w:val="00811F5F"/>
    <w:rsid w:val="0081450F"/>
    <w:rsid w:val="008153F6"/>
    <w:rsid w:val="008177A4"/>
    <w:rsid w:val="008179E8"/>
    <w:rsid w:val="008205C9"/>
    <w:rsid w:val="008261E8"/>
    <w:rsid w:val="00827B13"/>
    <w:rsid w:val="00827EAC"/>
    <w:rsid w:val="008321A0"/>
    <w:rsid w:val="00832586"/>
    <w:rsid w:val="00833807"/>
    <w:rsid w:val="00835B9D"/>
    <w:rsid w:val="00841373"/>
    <w:rsid w:val="008468DB"/>
    <w:rsid w:val="00850468"/>
    <w:rsid w:val="0085097C"/>
    <w:rsid w:val="00851287"/>
    <w:rsid w:val="0085158A"/>
    <w:rsid w:val="00853A19"/>
    <w:rsid w:val="00854244"/>
    <w:rsid w:val="00854A53"/>
    <w:rsid w:val="00854DCC"/>
    <w:rsid w:val="00861F93"/>
    <w:rsid w:val="008622E1"/>
    <w:rsid w:val="00863487"/>
    <w:rsid w:val="0086364A"/>
    <w:rsid w:val="00865A61"/>
    <w:rsid w:val="00865E65"/>
    <w:rsid w:val="008707E7"/>
    <w:rsid w:val="00871657"/>
    <w:rsid w:val="008722FE"/>
    <w:rsid w:val="00872CCA"/>
    <w:rsid w:val="00874DC9"/>
    <w:rsid w:val="008800AE"/>
    <w:rsid w:val="008873BE"/>
    <w:rsid w:val="00887DAA"/>
    <w:rsid w:val="008947AA"/>
    <w:rsid w:val="00894905"/>
    <w:rsid w:val="00894F5E"/>
    <w:rsid w:val="00896D7D"/>
    <w:rsid w:val="008A06B2"/>
    <w:rsid w:val="008A46F7"/>
    <w:rsid w:val="008A55A0"/>
    <w:rsid w:val="008B51E6"/>
    <w:rsid w:val="008B6604"/>
    <w:rsid w:val="008C06BD"/>
    <w:rsid w:val="008C2ADB"/>
    <w:rsid w:val="008C796B"/>
    <w:rsid w:val="008D1116"/>
    <w:rsid w:val="008D13A0"/>
    <w:rsid w:val="008D3E91"/>
    <w:rsid w:val="008D756C"/>
    <w:rsid w:val="008E2307"/>
    <w:rsid w:val="008E38F1"/>
    <w:rsid w:val="008E4FCF"/>
    <w:rsid w:val="008E614C"/>
    <w:rsid w:val="008E642A"/>
    <w:rsid w:val="008E664A"/>
    <w:rsid w:val="008F2DAC"/>
    <w:rsid w:val="008F3256"/>
    <w:rsid w:val="008F5344"/>
    <w:rsid w:val="008F6316"/>
    <w:rsid w:val="008F6E10"/>
    <w:rsid w:val="009071FA"/>
    <w:rsid w:val="0091085F"/>
    <w:rsid w:val="00912121"/>
    <w:rsid w:val="0091472A"/>
    <w:rsid w:val="0092104D"/>
    <w:rsid w:val="00921BAD"/>
    <w:rsid w:val="00924FD9"/>
    <w:rsid w:val="00927825"/>
    <w:rsid w:val="009341C4"/>
    <w:rsid w:val="009437E8"/>
    <w:rsid w:val="009464BB"/>
    <w:rsid w:val="009472E3"/>
    <w:rsid w:val="0095482D"/>
    <w:rsid w:val="00954FB9"/>
    <w:rsid w:val="00960605"/>
    <w:rsid w:val="00962B7C"/>
    <w:rsid w:val="009648BE"/>
    <w:rsid w:val="00964F54"/>
    <w:rsid w:val="00965238"/>
    <w:rsid w:val="00971161"/>
    <w:rsid w:val="009727BF"/>
    <w:rsid w:val="00975D98"/>
    <w:rsid w:val="00976026"/>
    <w:rsid w:val="00985920"/>
    <w:rsid w:val="00985961"/>
    <w:rsid w:val="009902BD"/>
    <w:rsid w:val="009912E5"/>
    <w:rsid w:val="009916AF"/>
    <w:rsid w:val="0099198E"/>
    <w:rsid w:val="0099204D"/>
    <w:rsid w:val="009928B1"/>
    <w:rsid w:val="00993A23"/>
    <w:rsid w:val="00996482"/>
    <w:rsid w:val="009A49A2"/>
    <w:rsid w:val="009A4D07"/>
    <w:rsid w:val="009A6D39"/>
    <w:rsid w:val="009A6D47"/>
    <w:rsid w:val="009A75D2"/>
    <w:rsid w:val="009C1FAE"/>
    <w:rsid w:val="009C2A33"/>
    <w:rsid w:val="009C2CA8"/>
    <w:rsid w:val="009C6563"/>
    <w:rsid w:val="009C6A29"/>
    <w:rsid w:val="009D0342"/>
    <w:rsid w:val="009D0C58"/>
    <w:rsid w:val="009D346C"/>
    <w:rsid w:val="009D4F5A"/>
    <w:rsid w:val="009D7D57"/>
    <w:rsid w:val="009E1F8B"/>
    <w:rsid w:val="009E780A"/>
    <w:rsid w:val="009E7CC1"/>
    <w:rsid w:val="009F0E82"/>
    <w:rsid w:val="009F1565"/>
    <w:rsid w:val="009F496C"/>
    <w:rsid w:val="00A027B9"/>
    <w:rsid w:val="00A0425D"/>
    <w:rsid w:val="00A050F8"/>
    <w:rsid w:val="00A1058F"/>
    <w:rsid w:val="00A11469"/>
    <w:rsid w:val="00A12034"/>
    <w:rsid w:val="00A1213C"/>
    <w:rsid w:val="00A12549"/>
    <w:rsid w:val="00A144A0"/>
    <w:rsid w:val="00A21B19"/>
    <w:rsid w:val="00A236F0"/>
    <w:rsid w:val="00A25F0C"/>
    <w:rsid w:val="00A27FA4"/>
    <w:rsid w:val="00A3444A"/>
    <w:rsid w:val="00A37066"/>
    <w:rsid w:val="00A41120"/>
    <w:rsid w:val="00A422C5"/>
    <w:rsid w:val="00A42339"/>
    <w:rsid w:val="00A45D37"/>
    <w:rsid w:val="00A54080"/>
    <w:rsid w:val="00A54301"/>
    <w:rsid w:val="00A5562F"/>
    <w:rsid w:val="00A6099E"/>
    <w:rsid w:val="00A60BFC"/>
    <w:rsid w:val="00A6167B"/>
    <w:rsid w:val="00A6425B"/>
    <w:rsid w:val="00A705E9"/>
    <w:rsid w:val="00A713F7"/>
    <w:rsid w:val="00A737D3"/>
    <w:rsid w:val="00A739BB"/>
    <w:rsid w:val="00A816B4"/>
    <w:rsid w:val="00A8204F"/>
    <w:rsid w:val="00A82D33"/>
    <w:rsid w:val="00A867B3"/>
    <w:rsid w:val="00A87756"/>
    <w:rsid w:val="00A878DF"/>
    <w:rsid w:val="00A9222F"/>
    <w:rsid w:val="00A9315F"/>
    <w:rsid w:val="00A935C3"/>
    <w:rsid w:val="00A93D42"/>
    <w:rsid w:val="00AA2A76"/>
    <w:rsid w:val="00AA2BBD"/>
    <w:rsid w:val="00AA36CA"/>
    <w:rsid w:val="00AA7943"/>
    <w:rsid w:val="00AB3D68"/>
    <w:rsid w:val="00AB4EF4"/>
    <w:rsid w:val="00AC01AE"/>
    <w:rsid w:val="00AC04A6"/>
    <w:rsid w:val="00AC0E73"/>
    <w:rsid w:val="00AC13F3"/>
    <w:rsid w:val="00AC34B9"/>
    <w:rsid w:val="00AC4511"/>
    <w:rsid w:val="00AC4CAB"/>
    <w:rsid w:val="00AC4D69"/>
    <w:rsid w:val="00AC7EB1"/>
    <w:rsid w:val="00AD0B6D"/>
    <w:rsid w:val="00AD215F"/>
    <w:rsid w:val="00AD6437"/>
    <w:rsid w:val="00AE3079"/>
    <w:rsid w:val="00AE50D6"/>
    <w:rsid w:val="00AF01CE"/>
    <w:rsid w:val="00AF0C3B"/>
    <w:rsid w:val="00AF39F8"/>
    <w:rsid w:val="00AF4CF0"/>
    <w:rsid w:val="00AF5EE3"/>
    <w:rsid w:val="00AF6104"/>
    <w:rsid w:val="00AF6B6D"/>
    <w:rsid w:val="00B00290"/>
    <w:rsid w:val="00B006F5"/>
    <w:rsid w:val="00B03C59"/>
    <w:rsid w:val="00B066A7"/>
    <w:rsid w:val="00B06A3C"/>
    <w:rsid w:val="00B1162D"/>
    <w:rsid w:val="00B118B1"/>
    <w:rsid w:val="00B12308"/>
    <w:rsid w:val="00B15C47"/>
    <w:rsid w:val="00B176B7"/>
    <w:rsid w:val="00B2653E"/>
    <w:rsid w:val="00B3243C"/>
    <w:rsid w:val="00B347FA"/>
    <w:rsid w:val="00B359A2"/>
    <w:rsid w:val="00B410AC"/>
    <w:rsid w:val="00B47D8E"/>
    <w:rsid w:val="00B5061A"/>
    <w:rsid w:val="00B544F6"/>
    <w:rsid w:val="00B63C09"/>
    <w:rsid w:val="00B63ED9"/>
    <w:rsid w:val="00B659E0"/>
    <w:rsid w:val="00B672C0"/>
    <w:rsid w:val="00B6740C"/>
    <w:rsid w:val="00B70E68"/>
    <w:rsid w:val="00B71C18"/>
    <w:rsid w:val="00B72550"/>
    <w:rsid w:val="00B728FA"/>
    <w:rsid w:val="00B72A3F"/>
    <w:rsid w:val="00B73FAD"/>
    <w:rsid w:val="00B74C88"/>
    <w:rsid w:val="00B76AB6"/>
    <w:rsid w:val="00B7717B"/>
    <w:rsid w:val="00B779DB"/>
    <w:rsid w:val="00B85C23"/>
    <w:rsid w:val="00B86C50"/>
    <w:rsid w:val="00B879A5"/>
    <w:rsid w:val="00B96282"/>
    <w:rsid w:val="00BA1709"/>
    <w:rsid w:val="00BA2692"/>
    <w:rsid w:val="00BA45AB"/>
    <w:rsid w:val="00BA5B6E"/>
    <w:rsid w:val="00BB1697"/>
    <w:rsid w:val="00BB30F1"/>
    <w:rsid w:val="00BB3B0D"/>
    <w:rsid w:val="00BC2850"/>
    <w:rsid w:val="00BC3183"/>
    <w:rsid w:val="00BD0870"/>
    <w:rsid w:val="00BD1262"/>
    <w:rsid w:val="00BD1361"/>
    <w:rsid w:val="00BD2D5F"/>
    <w:rsid w:val="00BD3D9A"/>
    <w:rsid w:val="00BD71F8"/>
    <w:rsid w:val="00BE074A"/>
    <w:rsid w:val="00BE26A2"/>
    <w:rsid w:val="00BE4854"/>
    <w:rsid w:val="00BE6F8F"/>
    <w:rsid w:val="00BF395D"/>
    <w:rsid w:val="00BF49E3"/>
    <w:rsid w:val="00BF710C"/>
    <w:rsid w:val="00C00DEB"/>
    <w:rsid w:val="00C05C7D"/>
    <w:rsid w:val="00C067F3"/>
    <w:rsid w:val="00C13B98"/>
    <w:rsid w:val="00C16B15"/>
    <w:rsid w:val="00C17A55"/>
    <w:rsid w:val="00C2044E"/>
    <w:rsid w:val="00C226D9"/>
    <w:rsid w:val="00C227F2"/>
    <w:rsid w:val="00C25F6B"/>
    <w:rsid w:val="00C30658"/>
    <w:rsid w:val="00C3286D"/>
    <w:rsid w:val="00C36D35"/>
    <w:rsid w:val="00C400A7"/>
    <w:rsid w:val="00C434D1"/>
    <w:rsid w:val="00C441CF"/>
    <w:rsid w:val="00C44FBA"/>
    <w:rsid w:val="00C45162"/>
    <w:rsid w:val="00C464CC"/>
    <w:rsid w:val="00C4653D"/>
    <w:rsid w:val="00C4748D"/>
    <w:rsid w:val="00C533C9"/>
    <w:rsid w:val="00C56BC4"/>
    <w:rsid w:val="00C63B3D"/>
    <w:rsid w:val="00C65399"/>
    <w:rsid w:val="00C65F3F"/>
    <w:rsid w:val="00C662FD"/>
    <w:rsid w:val="00C668D0"/>
    <w:rsid w:val="00C67A36"/>
    <w:rsid w:val="00C7027D"/>
    <w:rsid w:val="00C707B7"/>
    <w:rsid w:val="00C73382"/>
    <w:rsid w:val="00C761B5"/>
    <w:rsid w:val="00C77258"/>
    <w:rsid w:val="00C80911"/>
    <w:rsid w:val="00C80A36"/>
    <w:rsid w:val="00C82520"/>
    <w:rsid w:val="00C83C28"/>
    <w:rsid w:val="00C912E8"/>
    <w:rsid w:val="00C940C6"/>
    <w:rsid w:val="00C96064"/>
    <w:rsid w:val="00CA068C"/>
    <w:rsid w:val="00CA3EC8"/>
    <w:rsid w:val="00CA5497"/>
    <w:rsid w:val="00CA7786"/>
    <w:rsid w:val="00CB222C"/>
    <w:rsid w:val="00CB62C3"/>
    <w:rsid w:val="00CB7CA5"/>
    <w:rsid w:val="00CC07C2"/>
    <w:rsid w:val="00CC2816"/>
    <w:rsid w:val="00CC4C1A"/>
    <w:rsid w:val="00CC5836"/>
    <w:rsid w:val="00CC6363"/>
    <w:rsid w:val="00CC7032"/>
    <w:rsid w:val="00CC7F5C"/>
    <w:rsid w:val="00CD51BE"/>
    <w:rsid w:val="00CD719E"/>
    <w:rsid w:val="00CD76E0"/>
    <w:rsid w:val="00CE6BDE"/>
    <w:rsid w:val="00CE7146"/>
    <w:rsid w:val="00CE71F2"/>
    <w:rsid w:val="00CE7A55"/>
    <w:rsid w:val="00CF2D1C"/>
    <w:rsid w:val="00CF47BB"/>
    <w:rsid w:val="00CF4E99"/>
    <w:rsid w:val="00D00D6A"/>
    <w:rsid w:val="00D01394"/>
    <w:rsid w:val="00D0342C"/>
    <w:rsid w:val="00D0410D"/>
    <w:rsid w:val="00D14C85"/>
    <w:rsid w:val="00D20B34"/>
    <w:rsid w:val="00D23D55"/>
    <w:rsid w:val="00D24328"/>
    <w:rsid w:val="00D27B9C"/>
    <w:rsid w:val="00D30883"/>
    <w:rsid w:val="00D314C2"/>
    <w:rsid w:val="00D331BC"/>
    <w:rsid w:val="00D333EA"/>
    <w:rsid w:val="00D3488E"/>
    <w:rsid w:val="00D34A49"/>
    <w:rsid w:val="00D34AE2"/>
    <w:rsid w:val="00D402A7"/>
    <w:rsid w:val="00D41559"/>
    <w:rsid w:val="00D41C99"/>
    <w:rsid w:val="00D42741"/>
    <w:rsid w:val="00D43A43"/>
    <w:rsid w:val="00D4458E"/>
    <w:rsid w:val="00D44BF3"/>
    <w:rsid w:val="00D4549F"/>
    <w:rsid w:val="00D45830"/>
    <w:rsid w:val="00D53859"/>
    <w:rsid w:val="00D548D1"/>
    <w:rsid w:val="00D5511B"/>
    <w:rsid w:val="00D57CA9"/>
    <w:rsid w:val="00D60FD1"/>
    <w:rsid w:val="00D62724"/>
    <w:rsid w:val="00D64E11"/>
    <w:rsid w:val="00D675FA"/>
    <w:rsid w:val="00D7264C"/>
    <w:rsid w:val="00D72F86"/>
    <w:rsid w:val="00D7635C"/>
    <w:rsid w:val="00D82614"/>
    <w:rsid w:val="00D9232A"/>
    <w:rsid w:val="00D92883"/>
    <w:rsid w:val="00D92F2A"/>
    <w:rsid w:val="00DA5DD3"/>
    <w:rsid w:val="00DB29D8"/>
    <w:rsid w:val="00DB39C0"/>
    <w:rsid w:val="00DB3BD1"/>
    <w:rsid w:val="00DB4518"/>
    <w:rsid w:val="00DB5732"/>
    <w:rsid w:val="00DB607B"/>
    <w:rsid w:val="00DB67AB"/>
    <w:rsid w:val="00DB7A5E"/>
    <w:rsid w:val="00DC1215"/>
    <w:rsid w:val="00DC1443"/>
    <w:rsid w:val="00DC27FD"/>
    <w:rsid w:val="00DC36BD"/>
    <w:rsid w:val="00DC38F6"/>
    <w:rsid w:val="00DC5149"/>
    <w:rsid w:val="00DC519B"/>
    <w:rsid w:val="00DC68F8"/>
    <w:rsid w:val="00DC6D7F"/>
    <w:rsid w:val="00DC7877"/>
    <w:rsid w:val="00DD3357"/>
    <w:rsid w:val="00DD39FB"/>
    <w:rsid w:val="00DE02FF"/>
    <w:rsid w:val="00DE5B8D"/>
    <w:rsid w:val="00DF08BD"/>
    <w:rsid w:val="00DF1213"/>
    <w:rsid w:val="00DF4621"/>
    <w:rsid w:val="00DF65D1"/>
    <w:rsid w:val="00DF6747"/>
    <w:rsid w:val="00DF6D26"/>
    <w:rsid w:val="00E008E7"/>
    <w:rsid w:val="00E0392D"/>
    <w:rsid w:val="00E105C4"/>
    <w:rsid w:val="00E13E46"/>
    <w:rsid w:val="00E1794A"/>
    <w:rsid w:val="00E2269D"/>
    <w:rsid w:val="00E231E5"/>
    <w:rsid w:val="00E2381A"/>
    <w:rsid w:val="00E24AFB"/>
    <w:rsid w:val="00E2782E"/>
    <w:rsid w:val="00E30FCC"/>
    <w:rsid w:val="00E31789"/>
    <w:rsid w:val="00E353D6"/>
    <w:rsid w:val="00E35BD3"/>
    <w:rsid w:val="00E35E96"/>
    <w:rsid w:val="00E366A3"/>
    <w:rsid w:val="00E5031A"/>
    <w:rsid w:val="00E50767"/>
    <w:rsid w:val="00E54AA0"/>
    <w:rsid w:val="00E61895"/>
    <w:rsid w:val="00E632BC"/>
    <w:rsid w:val="00E651B6"/>
    <w:rsid w:val="00E668C1"/>
    <w:rsid w:val="00E716FA"/>
    <w:rsid w:val="00E72F10"/>
    <w:rsid w:val="00E74DDF"/>
    <w:rsid w:val="00E82C83"/>
    <w:rsid w:val="00E84C6C"/>
    <w:rsid w:val="00E857A1"/>
    <w:rsid w:val="00E85C1E"/>
    <w:rsid w:val="00E86BC9"/>
    <w:rsid w:val="00E910B6"/>
    <w:rsid w:val="00E917E8"/>
    <w:rsid w:val="00E91AAE"/>
    <w:rsid w:val="00E93DDD"/>
    <w:rsid w:val="00E9457E"/>
    <w:rsid w:val="00E947D8"/>
    <w:rsid w:val="00E96CA6"/>
    <w:rsid w:val="00EA10C3"/>
    <w:rsid w:val="00EA17AF"/>
    <w:rsid w:val="00EA29A3"/>
    <w:rsid w:val="00EA2DA9"/>
    <w:rsid w:val="00EA46DF"/>
    <w:rsid w:val="00EA4E00"/>
    <w:rsid w:val="00EA711F"/>
    <w:rsid w:val="00EB0CA2"/>
    <w:rsid w:val="00EB346E"/>
    <w:rsid w:val="00EB479A"/>
    <w:rsid w:val="00ED03DB"/>
    <w:rsid w:val="00ED0BDC"/>
    <w:rsid w:val="00ED153D"/>
    <w:rsid w:val="00ED283D"/>
    <w:rsid w:val="00ED3771"/>
    <w:rsid w:val="00ED3965"/>
    <w:rsid w:val="00ED3A96"/>
    <w:rsid w:val="00ED45BF"/>
    <w:rsid w:val="00ED4B50"/>
    <w:rsid w:val="00ED4F51"/>
    <w:rsid w:val="00ED6905"/>
    <w:rsid w:val="00EE117C"/>
    <w:rsid w:val="00EE587B"/>
    <w:rsid w:val="00EE6679"/>
    <w:rsid w:val="00EF0851"/>
    <w:rsid w:val="00EF4825"/>
    <w:rsid w:val="00F01720"/>
    <w:rsid w:val="00F0531F"/>
    <w:rsid w:val="00F1242C"/>
    <w:rsid w:val="00F12C83"/>
    <w:rsid w:val="00F14381"/>
    <w:rsid w:val="00F15708"/>
    <w:rsid w:val="00F15C3E"/>
    <w:rsid w:val="00F2192B"/>
    <w:rsid w:val="00F25BA0"/>
    <w:rsid w:val="00F30122"/>
    <w:rsid w:val="00F30F42"/>
    <w:rsid w:val="00F30F97"/>
    <w:rsid w:val="00F325D3"/>
    <w:rsid w:val="00F32D13"/>
    <w:rsid w:val="00F37B34"/>
    <w:rsid w:val="00F40AF9"/>
    <w:rsid w:val="00F421A1"/>
    <w:rsid w:val="00F45DD6"/>
    <w:rsid w:val="00F50E69"/>
    <w:rsid w:val="00F54C00"/>
    <w:rsid w:val="00F54F17"/>
    <w:rsid w:val="00F567B6"/>
    <w:rsid w:val="00F5744B"/>
    <w:rsid w:val="00F72142"/>
    <w:rsid w:val="00F730E6"/>
    <w:rsid w:val="00F73FF6"/>
    <w:rsid w:val="00F76572"/>
    <w:rsid w:val="00F76D37"/>
    <w:rsid w:val="00F80CF0"/>
    <w:rsid w:val="00F81CDA"/>
    <w:rsid w:val="00F83559"/>
    <w:rsid w:val="00F95ECE"/>
    <w:rsid w:val="00F97042"/>
    <w:rsid w:val="00F971A2"/>
    <w:rsid w:val="00FA0562"/>
    <w:rsid w:val="00FA0566"/>
    <w:rsid w:val="00FA372C"/>
    <w:rsid w:val="00FB59A5"/>
    <w:rsid w:val="00FB5FEE"/>
    <w:rsid w:val="00FB62B4"/>
    <w:rsid w:val="00FB688E"/>
    <w:rsid w:val="00FC2B21"/>
    <w:rsid w:val="00FC585F"/>
    <w:rsid w:val="00FD04DE"/>
    <w:rsid w:val="00FD2906"/>
    <w:rsid w:val="00FD3D9F"/>
    <w:rsid w:val="00FD4040"/>
    <w:rsid w:val="00FD4ED6"/>
    <w:rsid w:val="00FD5093"/>
    <w:rsid w:val="00FE017B"/>
    <w:rsid w:val="00FE426F"/>
    <w:rsid w:val="00FE796E"/>
    <w:rsid w:val="00FF125A"/>
    <w:rsid w:val="00FF1672"/>
    <w:rsid w:val="00FF1F3D"/>
    <w:rsid w:val="00FF5BEF"/>
    <w:rsid w:val="00FF60A1"/>
    <w:rsid w:val="00FF6ABD"/>
    <w:rsid w:val="00FF6EB3"/>
    <w:rsid w:val="00FF7328"/>
    <w:rsid w:val="00FF7FC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E00D7"/>
  <w14:defaultImageDpi w14:val="0"/>
  <w15:docId w15:val="{FD795563-67C2-4609-864B-083231E0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62F"/>
    <w:pPr>
      <w:spacing w:after="200" w:line="276" w:lineRule="auto"/>
    </w:pPr>
    <w:rPr>
      <w:rFonts w:cs="Calibri"/>
    </w:rPr>
  </w:style>
  <w:style w:type="paragraph" w:styleId="Heading1">
    <w:name w:val="heading 1"/>
    <w:basedOn w:val="Normal"/>
    <w:next w:val="Normal"/>
    <w:link w:val="Heading1Char"/>
    <w:uiPriority w:val="1"/>
    <w:qFormat/>
    <w:rsid w:val="00DF6747"/>
    <w:pPr>
      <w:widowControl w:val="0"/>
      <w:autoSpaceDE w:val="0"/>
      <w:autoSpaceDN w:val="0"/>
      <w:adjustRightInd w:val="0"/>
      <w:spacing w:before="55" w:after="0" w:line="240" w:lineRule="auto"/>
      <w:ind w:left="106"/>
      <w:outlineLvl w:val="0"/>
    </w:pPr>
    <w:rPr>
      <w:rFonts w:ascii="Gill Sans MT" w:eastAsia="Times New Roman" w:hAnsi="Gill Sans MT" w:cs="Gill Sans MT"/>
      <w:sz w:val="48"/>
      <w:szCs w:val="48"/>
      <w:lang w:bidi="he-IL"/>
    </w:rPr>
  </w:style>
  <w:style w:type="paragraph" w:styleId="Heading2">
    <w:name w:val="heading 2"/>
    <w:basedOn w:val="Normal"/>
    <w:next w:val="Normal"/>
    <w:link w:val="Heading2Char"/>
    <w:uiPriority w:val="1"/>
    <w:qFormat/>
    <w:rsid w:val="00DF6747"/>
    <w:pPr>
      <w:widowControl w:val="0"/>
      <w:autoSpaceDE w:val="0"/>
      <w:autoSpaceDN w:val="0"/>
      <w:adjustRightInd w:val="0"/>
      <w:spacing w:before="10" w:after="0" w:line="240" w:lineRule="auto"/>
      <w:outlineLvl w:val="1"/>
    </w:pPr>
    <w:rPr>
      <w:rFonts w:eastAsia="Times New Roman"/>
      <w:b/>
      <w:bCs/>
      <w:sz w:val="34"/>
      <w:szCs w:val="34"/>
      <w:lang w:bidi="he-IL"/>
    </w:rPr>
  </w:style>
  <w:style w:type="paragraph" w:styleId="Heading3">
    <w:name w:val="heading 3"/>
    <w:basedOn w:val="Normal"/>
    <w:link w:val="Heading3Char"/>
    <w:uiPriority w:val="9"/>
    <w:qFormat/>
    <w:rsid w:val="00116D9C"/>
    <w:pPr>
      <w:spacing w:before="100" w:beforeAutospacing="1" w:after="100" w:afterAutospacing="1" w:line="240" w:lineRule="auto"/>
      <w:outlineLvl w:val="2"/>
    </w:pPr>
    <w:rPr>
      <w:rFonts w:ascii="Times New Roman" w:eastAsia="Times New Roman" w:hAnsi="Times New Roman" w:cs="Times New Roman"/>
      <w:b/>
      <w:bCs/>
      <w:sz w:val="27"/>
      <w:szCs w:val="27"/>
      <w:lang w:eastAsia="ja-JP"/>
    </w:rPr>
  </w:style>
  <w:style w:type="paragraph" w:styleId="Heading4">
    <w:name w:val="heading 4"/>
    <w:basedOn w:val="Normal"/>
    <w:link w:val="Heading4Char"/>
    <w:uiPriority w:val="1"/>
    <w:qFormat/>
    <w:rsid w:val="00116D9C"/>
    <w:pPr>
      <w:spacing w:before="100" w:beforeAutospacing="1" w:after="100" w:afterAutospacing="1" w:line="240" w:lineRule="auto"/>
      <w:outlineLvl w:val="3"/>
    </w:pPr>
    <w:rPr>
      <w:rFonts w:ascii="Times New Roman" w:eastAsia="Times New Roman" w:hAnsi="Times New Roman" w:cs="Times New Roman"/>
      <w:b/>
      <w:bCs/>
      <w:sz w:val="24"/>
      <w:szCs w:val="24"/>
      <w:lang w:eastAsia="ja-JP"/>
    </w:rPr>
  </w:style>
  <w:style w:type="paragraph" w:styleId="Heading5">
    <w:name w:val="heading 5"/>
    <w:basedOn w:val="Normal"/>
    <w:next w:val="Normal"/>
    <w:link w:val="Heading5Char"/>
    <w:uiPriority w:val="1"/>
    <w:qFormat/>
    <w:rsid w:val="00DF6747"/>
    <w:pPr>
      <w:widowControl w:val="0"/>
      <w:autoSpaceDE w:val="0"/>
      <w:autoSpaceDN w:val="0"/>
      <w:adjustRightInd w:val="0"/>
      <w:spacing w:after="0" w:line="240" w:lineRule="auto"/>
      <w:ind w:left="110"/>
      <w:outlineLvl w:val="4"/>
    </w:pPr>
    <w:rPr>
      <w:rFonts w:ascii="Book Antiqua" w:eastAsia="Times New Roman" w:hAnsi="Book Antiqua" w:cs="Book Antiqua"/>
      <w:b/>
      <w:bCs/>
      <w:sz w:val="24"/>
      <w:szCs w:val="24"/>
      <w:lang w:bidi="he-IL"/>
    </w:rPr>
  </w:style>
  <w:style w:type="paragraph" w:styleId="Heading6">
    <w:name w:val="heading 6"/>
    <w:basedOn w:val="Normal"/>
    <w:next w:val="Normal"/>
    <w:link w:val="Heading6Char"/>
    <w:uiPriority w:val="1"/>
    <w:qFormat/>
    <w:rsid w:val="00DF6747"/>
    <w:pPr>
      <w:widowControl w:val="0"/>
      <w:autoSpaceDE w:val="0"/>
      <w:autoSpaceDN w:val="0"/>
      <w:adjustRightInd w:val="0"/>
      <w:spacing w:after="0" w:line="240" w:lineRule="auto"/>
      <w:ind w:left="670"/>
      <w:outlineLvl w:val="5"/>
    </w:pPr>
    <w:rPr>
      <w:rFonts w:ascii="Book Antiqua" w:eastAsia="Times New Roman" w:hAnsi="Book Antiqua" w:cs="Book Antiqua"/>
      <w:b/>
      <w:bCs/>
      <w:lang w:bidi="he-IL"/>
    </w:rPr>
  </w:style>
  <w:style w:type="paragraph" w:styleId="Heading7">
    <w:name w:val="heading 7"/>
    <w:basedOn w:val="Normal"/>
    <w:next w:val="Normal"/>
    <w:link w:val="Heading7Char"/>
    <w:uiPriority w:val="1"/>
    <w:qFormat/>
    <w:rsid w:val="00DF6747"/>
    <w:pPr>
      <w:widowControl w:val="0"/>
      <w:autoSpaceDE w:val="0"/>
      <w:autoSpaceDN w:val="0"/>
      <w:adjustRightInd w:val="0"/>
      <w:spacing w:before="93" w:after="0" w:line="240" w:lineRule="auto"/>
      <w:ind w:left="470"/>
      <w:outlineLvl w:val="6"/>
    </w:pPr>
    <w:rPr>
      <w:rFonts w:ascii="Palatino Linotype" w:eastAsia="Times New Roman" w:hAnsi="Palatino Linotype" w:cs="Palatino Linotype"/>
      <w:b/>
      <w:bCs/>
      <w:i/>
      <w:iCs/>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65238"/>
  </w:style>
  <w:style w:type="character" w:customStyle="1" w:styleId="DateChar">
    <w:name w:val="Date Char"/>
    <w:basedOn w:val="DefaultParagraphFont"/>
    <w:link w:val="Date"/>
    <w:uiPriority w:val="99"/>
    <w:semiHidden/>
    <w:rsid w:val="00965238"/>
    <w:rPr>
      <w:rFonts w:cs="Calibri"/>
    </w:rPr>
  </w:style>
  <w:style w:type="paragraph" w:customStyle="1" w:styleId="chapter-2">
    <w:name w:val="chapter-2"/>
    <w:basedOn w:val="Normal"/>
    <w:rsid w:val="008E664A"/>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text">
    <w:name w:val="text"/>
    <w:basedOn w:val="DefaultParagraphFont"/>
    <w:rsid w:val="008E664A"/>
  </w:style>
  <w:style w:type="character" w:customStyle="1" w:styleId="small-caps">
    <w:name w:val="small-caps"/>
    <w:basedOn w:val="DefaultParagraphFont"/>
    <w:rsid w:val="008E664A"/>
  </w:style>
  <w:style w:type="character" w:styleId="Hyperlink">
    <w:name w:val="Hyperlink"/>
    <w:basedOn w:val="DefaultParagraphFont"/>
    <w:uiPriority w:val="99"/>
    <w:unhideWhenUsed/>
    <w:rsid w:val="008E664A"/>
    <w:rPr>
      <w:color w:val="0000FF"/>
      <w:u w:val="single"/>
    </w:rPr>
  </w:style>
  <w:style w:type="paragraph" w:styleId="NormalWeb">
    <w:name w:val="Normal (Web)"/>
    <w:basedOn w:val="Normal"/>
    <w:uiPriority w:val="99"/>
    <w:unhideWhenUsed/>
    <w:rsid w:val="008E664A"/>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hapter-1">
    <w:name w:val="chapter-1"/>
    <w:basedOn w:val="Normal"/>
    <w:rsid w:val="00D314C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ListParagraph">
    <w:name w:val="List Paragraph"/>
    <w:basedOn w:val="Normal"/>
    <w:uiPriority w:val="34"/>
    <w:qFormat/>
    <w:rsid w:val="000F0573"/>
    <w:pPr>
      <w:spacing w:after="0" w:line="240" w:lineRule="auto"/>
      <w:ind w:left="720"/>
      <w:contextualSpacing/>
    </w:pPr>
    <w:rPr>
      <w:rFonts w:asciiTheme="minorHAnsi" w:hAnsiTheme="minorHAnsi" w:cstheme="minorBidi"/>
      <w:sz w:val="24"/>
      <w:szCs w:val="24"/>
      <w:lang w:eastAsia="ja-JP"/>
    </w:rPr>
  </w:style>
  <w:style w:type="character" w:customStyle="1" w:styleId="Heading3Char">
    <w:name w:val="Heading 3 Char"/>
    <w:basedOn w:val="DefaultParagraphFont"/>
    <w:link w:val="Heading3"/>
    <w:uiPriority w:val="9"/>
    <w:rsid w:val="00116D9C"/>
    <w:rPr>
      <w:rFonts w:ascii="Times New Roman" w:eastAsia="Times New Roman" w:hAnsi="Times New Roman"/>
      <w:b/>
      <w:bCs/>
      <w:sz w:val="27"/>
      <w:szCs w:val="27"/>
      <w:lang w:eastAsia="ja-JP"/>
    </w:rPr>
  </w:style>
  <w:style w:type="character" w:customStyle="1" w:styleId="Heading4Char">
    <w:name w:val="Heading 4 Char"/>
    <w:basedOn w:val="DefaultParagraphFont"/>
    <w:link w:val="Heading4"/>
    <w:uiPriority w:val="1"/>
    <w:rsid w:val="00116D9C"/>
    <w:rPr>
      <w:rFonts w:ascii="Times New Roman" w:eastAsia="Times New Roman" w:hAnsi="Times New Roman"/>
      <w:b/>
      <w:bCs/>
      <w:sz w:val="24"/>
      <w:szCs w:val="24"/>
      <w:lang w:eastAsia="ja-JP"/>
    </w:rPr>
  </w:style>
  <w:style w:type="character" w:customStyle="1" w:styleId="footnote-text">
    <w:name w:val="footnote-text"/>
    <w:basedOn w:val="DefaultParagraphFont"/>
    <w:rsid w:val="00116D9C"/>
  </w:style>
  <w:style w:type="character" w:styleId="Strong">
    <w:name w:val="Strong"/>
    <w:basedOn w:val="DefaultParagraphFont"/>
    <w:uiPriority w:val="22"/>
    <w:qFormat/>
    <w:rsid w:val="00116D9C"/>
    <w:rPr>
      <w:b/>
      <w:bCs/>
    </w:rPr>
  </w:style>
  <w:style w:type="paragraph" w:customStyle="1" w:styleId="us-only">
    <w:name w:val="us-only"/>
    <w:basedOn w:val="Normal"/>
    <w:rsid w:val="00116D9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525318"/>
    <w:rPr>
      <w:color w:val="954F72" w:themeColor="followedHyperlink"/>
      <w:u w:val="single"/>
    </w:rPr>
  </w:style>
  <w:style w:type="character" w:styleId="Emphasis">
    <w:name w:val="Emphasis"/>
    <w:basedOn w:val="DefaultParagraphFont"/>
    <w:uiPriority w:val="20"/>
    <w:qFormat/>
    <w:rsid w:val="004C363A"/>
    <w:rPr>
      <w:i/>
      <w:iCs/>
    </w:rPr>
  </w:style>
  <w:style w:type="paragraph" w:customStyle="1" w:styleId="line">
    <w:name w:val="line"/>
    <w:basedOn w:val="Normal"/>
    <w:rsid w:val="00190C3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indent-1-breaks">
    <w:name w:val="indent-1-breaks"/>
    <w:basedOn w:val="DefaultParagraphFont"/>
    <w:rsid w:val="00190C3D"/>
  </w:style>
  <w:style w:type="paragraph" w:customStyle="1" w:styleId="first-line-none">
    <w:name w:val="first-line-none"/>
    <w:basedOn w:val="Normal"/>
    <w:rsid w:val="00190C3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NoSpacing">
    <w:name w:val="No Spacing"/>
    <w:link w:val="NoSpacingChar"/>
    <w:uiPriority w:val="99"/>
    <w:qFormat/>
    <w:rsid w:val="007D76A2"/>
    <w:pPr>
      <w:spacing w:after="0" w:line="240" w:lineRule="auto"/>
    </w:pPr>
    <w:rPr>
      <w:rFonts w:cs="Calibri"/>
    </w:rPr>
  </w:style>
  <w:style w:type="paragraph" w:customStyle="1" w:styleId="first">
    <w:name w:val="first"/>
    <w:basedOn w:val="Normal"/>
    <w:rsid w:val="00762564"/>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rain">
    <w:name w:val="refrain"/>
    <w:basedOn w:val="Normal"/>
    <w:rsid w:val="00762564"/>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refrain1">
    <w:name w:val="refrain1"/>
    <w:basedOn w:val="DefaultParagraphFont"/>
    <w:rsid w:val="00762564"/>
  </w:style>
  <w:style w:type="character" w:customStyle="1" w:styleId="NoSpacingChar">
    <w:name w:val="No Spacing Char"/>
    <w:basedOn w:val="DefaultParagraphFont"/>
    <w:link w:val="NoSpacing"/>
    <w:uiPriority w:val="99"/>
    <w:rsid w:val="00B7717B"/>
    <w:rPr>
      <w:rFonts w:cs="Calibri"/>
    </w:rPr>
  </w:style>
  <w:style w:type="table" w:styleId="TableGrid">
    <w:name w:val="Table Grid"/>
    <w:basedOn w:val="TableNormal"/>
    <w:uiPriority w:val="39"/>
    <w:rsid w:val="00B7717B"/>
    <w:pPr>
      <w:spacing w:after="0" w:line="240" w:lineRule="auto"/>
      <w:ind w:left="2160"/>
    </w:pPr>
    <w:rPr>
      <w:rFonts w:asciiTheme="minorHAnsi"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74A6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chapternum">
    <w:name w:val="chapternum"/>
    <w:basedOn w:val="DefaultParagraphFont"/>
    <w:rsid w:val="00547BB2"/>
  </w:style>
  <w:style w:type="character" w:customStyle="1" w:styleId="italic32csl">
    <w:name w:val="italic_32csl"/>
    <w:basedOn w:val="DefaultParagraphFont"/>
    <w:rsid w:val="00827EAC"/>
  </w:style>
  <w:style w:type="paragraph" w:styleId="Header">
    <w:name w:val="header"/>
    <w:basedOn w:val="Normal"/>
    <w:link w:val="HeaderChar"/>
    <w:uiPriority w:val="99"/>
    <w:unhideWhenUsed/>
    <w:rsid w:val="007F283D"/>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lang w:bidi="he-IL"/>
    </w:rPr>
  </w:style>
  <w:style w:type="character" w:customStyle="1" w:styleId="HeaderChar">
    <w:name w:val="Header Char"/>
    <w:basedOn w:val="DefaultParagraphFont"/>
    <w:link w:val="Header"/>
    <w:uiPriority w:val="99"/>
    <w:rsid w:val="007F283D"/>
    <w:rPr>
      <w:rFonts w:ascii="Times New Roman" w:eastAsia="Times New Roman" w:hAnsi="Times New Roman"/>
      <w:sz w:val="24"/>
      <w:szCs w:val="24"/>
      <w:lang w:bidi="he-IL"/>
    </w:rPr>
  </w:style>
  <w:style w:type="paragraph" w:customStyle="1" w:styleId="msonormal0">
    <w:name w:val="msonormal"/>
    <w:basedOn w:val="Normal"/>
    <w:rsid w:val="001D43E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eading1Char">
    <w:name w:val="Heading 1 Char"/>
    <w:basedOn w:val="DefaultParagraphFont"/>
    <w:link w:val="Heading1"/>
    <w:uiPriority w:val="1"/>
    <w:rsid w:val="00DF6747"/>
    <w:rPr>
      <w:rFonts w:ascii="Gill Sans MT" w:eastAsia="Times New Roman" w:hAnsi="Gill Sans MT" w:cs="Gill Sans MT"/>
      <w:sz w:val="48"/>
      <w:szCs w:val="48"/>
      <w:lang w:bidi="he-IL"/>
    </w:rPr>
  </w:style>
  <w:style w:type="character" w:customStyle="1" w:styleId="Heading2Char">
    <w:name w:val="Heading 2 Char"/>
    <w:basedOn w:val="DefaultParagraphFont"/>
    <w:link w:val="Heading2"/>
    <w:uiPriority w:val="1"/>
    <w:rsid w:val="00DF6747"/>
    <w:rPr>
      <w:rFonts w:eastAsia="Times New Roman" w:cs="Calibri"/>
      <w:b/>
      <w:bCs/>
      <w:sz w:val="34"/>
      <w:szCs w:val="34"/>
      <w:lang w:bidi="he-IL"/>
    </w:rPr>
  </w:style>
  <w:style w:type="character" w:customStyle="1" w:styleId="Heading5Char">
    <w:name w:val="Heading 5 Char"/>
    <w:basedOn w:val="DefaultParagraphFont"/>
    <w:link w:val="Heading5"/>
    <w:uiPriority w:val="1"/>
    <w:rsid w:val="00DF6747"/>
    <w:rPr>
      <w:rFonts w:ascii="Book Antiqua" w:eastAsia="Times New Roman" w:hAnsi="Book Antiqua" w:cs="Book Antiqua"/>
      <w:b/>
      <w:bCs/>
      <w:sz w:val="24"/>
      <w:szCs w:val="24"/>
      <w:lang w:bidi="he-IL"/>
    </w:rPr>
  </w:style>
  <w:style w:type="character" w:customStyle="1" w:styleId="Heading6Char">
    <w:name w:val="Heading 6 Char"/>
    <w:basedOn w:val="DefaultParagraphFont"/>
    <w:link w:val="Heading6"/>
    <w:uiPriority w:val="1"/>
    <w:rsid w:val="00DF6747"/>
    <w:rPr>
      <w:rFonts w:ascii="Book Antiqua" w:eastAsia="Times New Roman" w:hAnsi="Book Antiqua" w:cs="Book Antiqua"/>
      <w:b/>
      <w:bCs/>
      <w:lang w:bidi="he-IL"/>
    </w:rPr>
  </w:style>
  <w:style w:type="character" w:customStyle="1" w:styleId="Heading7Char">
    <w:name w:val="Heading 7 Char"/>
    <w:basedOn w:val="DefaultParagraphFont"/>
    <w:link w:val="Heading7"/>
    <w:uiPriority w:val="1"/>
    <w:rsid w:val="00DF6747"/>
    <w:rPr>
      <w:rFonts w:ascii="Palatino Linotype" w:eastAsia="Times New Roman" w:hAnsi="Palatino Linotype" w:cs="Palatino Linotype"/>
      <w:b/>
      <w:bCs/>
      <w:i/>
      <w:iCs/>
      <w:lang w:bidi="he-IL"/>
    </w:rPr>
  </w:style>
  <w:style w:type="numbering" w:customStyle="1" w:styleId="NoList1">
    <w:name w:val="No List1"/>
    <w:next w:val="NoList"/>
    <w:uiPriority w:val="99"/>
    <w:semiHidden/>
    <w:unhideWhenUsed/>
    <w:rsid w:val="00DF6747"/>
  </w:style>
  <w:style w:type="paragraph" w:styleId="BodyText">
    <w:name w:val="Body Text"/>
    <w:basedOn w:val="Normal"/>
    <w:link w:val="BodyTextChar"/>
    <w:uiPriority w:val="1"/>
    <w:qFormat/>
    <w:rsid w:val="00DF6747"/>
    <w:pPr>
      <w:widowControl w:val="0"/>
      <w:autoSpaceDE w:val="0"/>
      <w:autoSpaceDN w:val="0"/>
      <w:adjustRightInd w:val="0"/>
      <w:spacing w:after="0" w:line="240" w:lineRule="auto"/>
      <w:ind w:left="670"/>
    </w:pPr>
    <w:rPr>
      <w:rFonts w:ascii="Book Antiqua" w:eastAsia="Times New Roman" w:hAnsi="Book Antiqua" w:cs="Book Antiqua"/>
      <w:lang w:bidi="he-IL"/>
    </w:rPr>
  </w:style>
  <w:style w:type="character" w:customStyle="1" w:styleId="BodyTextChar">
    <w:name w:val="Body Text Char"/>
    <w:basedOn w:val="DefaultParagraphFont"/>
    <w:link w:val="BodyText"/>
    <w:uiPriority w:val="1"/>
    <w:rsid w:val="00DF6747"/>
    <w:rPr>
      <w:rFonts w:ascii="Book Antiqua" w:eastAsia="Times New Roman" w:hAnsi="Book Antiqua" w:cs="Book Antiqua"/>
      <w:lang w:bidi="he-IL"/>
    </w:rPr>
  </w:style>
  <w:style w:type="paragraph" w:customStyle="1" w:styleId="TableParagraph">
    <w:name w:val="Table Paragraph"/>
    <w:basedOn w:val="Normal"/>
    <w:uiPriority w:val="1"/>
    <w:qFormat/>
    <w:rsid w:val="00DF6747"/>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DF6747"/>
    <w:pPr>
      <w:widowControl w:val="0"/>
      <w:autoSpaceDE w:val="0"/>
      <w:autoSpaceDN w:val="0"/>
      <w:adjustRightInd w:val="0"/>
      <w:spacing w:after="0" w:line="240" w:lineRule="auto"/>
    </w:pPr>
    <w:rPr>
      <w:rFonts w:ascii="Tahoma" w:eastAsia="Times New Roman" w:hAnsi="Tahoma" w:cs="Tahoma"/>
      <w:sz w:val="16"/>
      <w:szCs w:val="16"/>
      <w:lang w:bidi="he-IL"/>
    </w:rPr>
  </w:style>
  <w:style w:type="character" w:customStyle="1" w:styleId="BalloonTextChar">
    <w:name w:val="Balloon Text Char"/>
    <w:basedOn w:val="DefaultParagraphFont"/>
    <w:link w:val="BalloonText"/>
    <w:uiPriority w:val="99"/>
    <w:semiHidden/>
    <w:rsid w:val="00DF6747"/>
    <w:rPr>
      <w:rFonts w:ascii="Tahoma" w:eastAsia="Times New Roman" w:hAnsi="Tahoma" w:cs="Tahoma"/>
      <w:sz w:val="16"/>
      <w:szCs w:val="16"/>
      <w:lang w:bidi="he-IL"/>
    </w:rPr>
  </w:style>
  <w:style w:type="paragraph" w:styleId="BodyTextIndent">
    <w:name w:val="Body Text Indent"/>
    <w:basedOn w:val="Normal"/>
    <w:link w:val="BodyTextIndentChar"/>
    <w:uiPriority w:val="99"/>
    <w:semiHidden/>
    <w:unhideWhenUsed/>
    <w:rsid w:val="00DF6747"/>
    <w:pPr>
      <w:widowControl w:val="0"/>
      <w:autoSpaceDE w:val="0"/>
      <w:autoSpaceDN w:val="0"/>
      <w:adjustRightInd w:val="0"/>
      <w:spacing w:after="120" w:line="240" w:lineRule="auto"/>
      <w:ind w:left="360"/>
    </w:pPr>
    <w:rPr>
      <w:rFonts w:ascii="Times New Roman" w:eastAsia="Times New Roman" w:hAnsi="Times New Roman" w:cs="Times New Roman"/>
      <w:sz w:val="24"/>
      <w:szCs w:val="24"/>
      <w:lang w:bidi="he-IL"/>
    </w:rPr>
  </w:style>
  <w:style w:type="character" w:customStyle="1" w:styleId="BodyTextIndentChar">
    <w:name w:val="Body Text Indent Char"/>
    <w:basedOn w:val="DefaultParagraphFont"/>
    <w:link w:val="BodyTextIndent"/>
    <w:uiPriority w:val="99"/>
    <w:semiHidden/>
    <w:rsid w:val="00DF6747"/>
    <w:rPr>
      <w:rFonts w:ascii="Times New Roman" w:eastAsia="Times New Roman" w:hAnsi="Times New Roman"/>
      <w:sz w:val="24"/>
      <w:szCs w:val="24"/>
      <w:lang w:bidi="he-IL"/>
    </w:rPr>
  </w:style>
  <w:style w:type="paragraph" w:styleId="BodyTextFirstIndent2">
    <w:name w:val="Body Text First Indent 2"/>
    <w:basedOn w:val="BodyTextIndent"/>
    <w:link w:val="BodyTextFirstIndent2Char"/>
    <w:uiPriority w:val="99"/>
    <w:semiHidden/>
    <w:unhideWhenUsed/>
    <w:rsid w:val="00DF6747"/>
    <w:pPr>
      <w:ind w:firstLine="210"/>
    </w:pPr>
  </w:style>
  <w:style w:type="character" w:customStyle="1" w:styleId="BodyTextFirstIndent2Char">
    <w:name w:val="Body Text First Indent 2 Char"/>
    <w:basedOn w:val="BodyTextIndentChar"/>
    <w:link w:val="BodyTextFirstIndent2"/>
    <w:uiPriority w:val="99"/>
    <w:semiHidden/>
    <w:rsid w:val="00DF6747"/>
    <w:rPr>
      <w:rFonts w:ascii="Times New Roman" w:eastAsia="Times New Roman" w:hAnsi="Times New Roman"/>
      <w:sz w:val="24"/>
      <w:szCs w:val="24"/>
      <w:lang w:bidi="he-IL"/>
    </w:rPr>
  </w:style>
  <w:style w:type="paragraph" w:styleId="Footer">
    <w:name w:val="footer"/>
    <w:basedOn w:val="Normal"/>
    <w:link w:val="FooterChar"/>
    <w:uiPriority w:val="99"/>
    <w:unhideWhenUsed/>
    <w:rsid w:val="00DF6747"/>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lang w:bidi="he-IL"/>
    </w:rPr>
  </w:style>
  <w:style w:type="character" w:customStyle="1" w:styleId="FooterChar">
    <w:name w:val="Footer Char"/>
    <w:basedOn w:val="DefaultParagraphFont"/>
    <w:link w:val="Footer"/>
    <w:uiPriority w:val="99"/>
    <w:rsid w:val="00DF6747"/>
    <w:rPr>
      <w:rFonts w:ascii="Times New Roman" w:eastAsia="Times New Roman" w:hAnsi="Times New Roman"/>
      <w:sz w:val="24"/>
      <w:szCs w:val="24"/>
      <w:lang w:bidi="he-IL"/>
    </w:rPr>
  </w:style>
  <w:style w:type="character" w:styleId="CommentReference">
    <w:name w:val="annotation reference"/>
    <w:uiPriority w:val="99"/>
    <w:semiHidden/>
    <w:unhideWhenUsed/>
    <w:rsid w:val="00DF6747"/>
    <w:rPr>
      <w:sz w:val="16"/>
      <w:szCs w:val="16"/>
    </w:rPr>
  </w:style>
  <w:style w:type="paragraph" w:styleId="CommentText">
    <w:name w:val="annotation text"/>
    <w:basedOn w:val="Normal"/>
    <w:link w:val="CommentTextChar"/>
    <w:uiPriority w:val="99"/>
    <w:semiHidden/>
    <w:unhideWhenUsed/>
    <w:rsid w:val="00DF6747"/>
    <w:pPr>
      <w:widowControl w:val="0"/>
      <w:autoSpaceDE w:val="0"/>
      <w:autoSpaceDN w:val="0"/>
      <w:adjustRightInd w:val="0"/>
      <w:spacing w:after="0" w:line="240" w:lineRule="auto"/>
    </w:pPr>
    <w:rPr>
      <w:rFonts w:ascii="Times New Roman" w:eastAsia="Times New Roman" w:hAnsi="Times New Roman" w:cs="Times New Roman"/>
      <w:sz w:val="20"/>
      <w:szCs w:val="20"/>
      <w:lang w:bidi="he-IL"/>
    </w:rPr>
  </w:style>
  <w:style w:type="character" w:customStyle="1" w:styleId="CommentTextChar">
    <w:name w:val="Comment Text Char"/>
    <w:basedOn w:val="DefaultParagraphFont"/>
    <w:link w:val="CommentText"/>
    <w:uiPriority w:val="99"/>
    <w:semiHidden/>
    <w:rsid w:val="00DF6747"/>
    <w:rPr>
      <w:rFonts w:ascii="Times New Roman" w:eastAsia="Times New Roman" w:hAnsi="Times New Roman"/>
      <w:sz w:val="20"/>
      <w:szCs w:val="20"/>
      <w:lang w:bidi="he-IL"/>
    </w:rPr>
  </w:style>
  <w:style w:type="paragraph" w:styleId="CommentSubject">
    <w:name w:val="annotation subject"/>
    <w:basedOn w:val="CommentText"/>
    <w:next w:val="CommentText"/>
    <w:link w:val="CommentSubjectChar"/>
    <w:uiPriority w:val="99"/>
    <w:semiHidden/>
    <w:unhideWhenUsed/>
    <w:rsid w:val="00DF6747"/>
    <w:rPr>
      <w:b/>
      <w:bCs/>
    </w:rPr>
  </w:style>
  <w:style w:type="character" w:customStyle="1" w:styleId="CommentSubjectChar">
    <w:name w:val="Comment Subject Char"/>
    <w:basedOn w:val="CommentTextChar"/>
    <w:link w:val="CommentSubject"/>
    <w:uiPriority w:val="99"/>
    <w:semiHidden/>
    <w:rsid w:val="00DF6747"/>
    <w:rPr>
      <w:rFonts w:ascii="Times New Roman" w:eastAsia="Times New Roman" w:hAnsi="Times New Roman"/>
      <w:b/>
      <w:bCs/>
      <w:sz w:val="20"/>
      <w:szCs w:val="20"/>
      <w:lang w:bidi="he-IL"/>
    </w:rPr>
  </w:style>
  <w:style w:type="paragraph" w:styleId="Revision">
    <w:name w:val="Revision"/>
    <w:hidden/>
    <w:uiPriority w:val="99"/>
    <w:semiHidden/>
    <w:rsid w:val="00DF6747"/>
    <w:pPr>
      <w:spacing w:after="0" w:line="240" w:lineRule="auto"/>
    </w:pPr>
    <w:rPr>
      <w:rFonts w:ascii="Times New Roman" w:eastAsia="Times New Roman" w:hAnsi="Times New Roman"/>
      <w:sz w:val="24"/>
      <w:szCs w:val="24"/>
      <w:lang w:bidi="he-IL"/>
    </w:rPr>
  </w:style>
  <w:style w:type="character" w:customStyle="1" w:styleId="woj">
    <w:name w:val="woj"/>
    <w:basedOn w:val="DefaultParagraphFont"/>
    <w:rsid w:val="005B5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622">
      <w:bodyDiv w:val="1"/>
      <w:marLeft w:val="0"/>
      <w:marRight w:val="0"/>
      <w:marTop w:val="0"/>
      <w:marBottom w:val="0"/>
      <w:divBdr>
        <w:top w:val="none" w:sz="0" w:space="0" w:color="auto"/>
        <w:left w:val="none" w:sz="0" w:space="0" w:color="auto"/>
        <w:bottom w:val="none" w:sz="0" w:space="0" w:color="auto"/>
        <w:right w:val="none" w:sz="0" w:space="0" w:color="auto"/>
      </w:divBdr>
      <w:divsChild>
        <w:div w:id="1480809492">
          <w:marLeft w:val="0"/>
          <w:marRight w:val="0"/>
          <w:marTop w:val="0"/>
          <w:marBottom w:val="0"/>
          <w:divBdr>
            <w:top w:val="none" w:sz="0" w:space="0" w:color="auto"/>
            <w:left w:val="none" w:sz="0" w:space="0" w:color="auto"/>
            <w:bottom w:val="none" w:sz="0" w:space="0" w:color="auto"/>
            <w:right w:val="none" w:sz="0" w:space="0" w:color="auto"/>
          </w:divBdr>
          <w:divsChild>
            <w:div w:id="201209104">
              <w:marLeft w:val="0"/>
              <w:marRight w:val="0"/>
              <w:marTop w:val="0"/>
              <w:marBottom w:val="0"/>
              <w:divBdr>
                <w:top w:val="none" w:sz="0" w:space="0" w:color="auto"/>
                <w:left w:val="none" w:sz="0" w:space="0" w:color="auto"/>
                <w:bottom w:val="none" w:sz="0" w:space="0" w:color="auto"/>
                <w:right w:val="none" w:sz="0" w:space="0" w:color="auto"/>
              </w:divBdr>
              <w:divsChild>
                <w:div w:id="720128856">
                  <w:marLeft w:val="0"/>
                  <w:marRight w:val="0"/>
                  <w:marTop w:val="0"/>
                  <w:marBottom w:val="0"/>
                  <w:divBdr>
                    <w:top w:val="none" w:sz="0" w:space="0" w:color="auto"/>
                    <w:left w:val="none" w:sz="0" w:space="0" w:color="auto"/>
                    <w:bottom w:val="none" w:sz="0" w:space="0" w:color="auto"/>
                    <w:right w:val="none" w:sz="0" w:space="0" w:color="auto"/>
                  </w:divBdr>
                </w:div>
              </w:divsChild>
            </w:div>
            <w:div w:id="835923793">
              <w:marLeft w:val="0"/>
              <w:marRight w:val="0"/>
              <w:marTop w:val="0"/>
              <w:marBottom w:val="0"/>
              <w:divBdr>
                <w:top w:val="none" w:sz="0" w:space="0" w:color="auto"/>
                <w:left w:val="none" w:sz="0" w:space="0" w:color="auto"/>
                <w:bottom w:val="none" w:sz="0" w:space="0" w:color="auto"/>
                <w:right w:val="none" w:sz="0" w:space="0" w:color="auto"/>
              </w:divBdr>
              <w:divsChild>
                <w:div w:id="13476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909">
      <w:bodyDiv w:val="1"/>
      <w:marLeft w:val="0"/>
      <w:marRight w:val="0"/>
      <w:marTop w:val="0"/>
      <w:marBottom w:val="0"/>
      <w:divBdr>
        <w:top w:val="none" w:sz="0" w:space="0" w:color="auto"/>
        <w:left w:val="none" w:sz="0" w:space="0" w:color="auto"/>
        <w:bottom w:val="none" w:sz="0" w:space="0" w:color="auto"/>
        <w:right w:val="none" w:sz="0" w:space="0" w:color="auto"/>
      </w:divBdr>
    </w:div>
    <w:div w:id="53311653">
      <w:bodyDiv w:val="1"/>
      <w:marLeft w:val="0"/>
      <w:marRight w:val="0"/>
      <w:marTop w:val="0"/>
      <w:marBottom w:val="0"/>
      <w:divBdr>
        <w:top w:val="none" w:sz="0" w:space="0" w:color="auto"/>
        <w:left w:val="none" w:sz="0" w:space="0" w:color="auto"/>
        <w:bottom w:val="none" w:sz="0" w:space="0" w:color="auto"/>
        <w:right w:val="none" w:sz="0" w:space="0" w:color="auto"/>
      </w:divBdr>
      <w:divsChild>
        <w:div w:id="2077432450">
          <w:marLeft w:val="0"/>
          <w:marRight w:val="0"/>
          <w:marTop w:val="0"/>
          <w:marBottom w:val="0"/>
          <w:divBdr>
            <w:top w:val="none" w:sz="0" w:space="0" w:color="auto"/>
            <w:left w:val="none" w:sz="0" w:space="0" w:color="auto"/>
            <w:bottom w:val="none" w:sz="0" w:space="0" w:color="auto"/>
            <w:right w:val="none" w:sz="0" w:space="0" w:color="auto"/>
          </w:divBdr>
          <w:divsChild>
            <w:div w:id="10492316">
              <w:marLeft w:val="0"/>
              <w:marRight w:val="0"/>
              <w:marTop w:val="0"/>
              <w:marBottom w:val="0"/>
              <w:divBdr>
                <w:top w:val="none" w:sz="0" w:space="0" w:color="auto"/>
                <w:left w:val="none" w:sz="0" w:space="0" w:color="auto"/>
                <w:bottom w:val="none" w:sz="0" w:space="0" w:color="auto"/>
                <w:right w:val="none" w:sz="0" w:space="0" w:color="auto"/>
              </w:divBdr>
              <w:divsChild>
                <w:div w:id="6162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2050">
      <w:bodyDiv w:val="1"/>
      <w:marLeft w:val="0"/>
      <w:marRight w:val="0"/>
      <w:marTop w:val="0"/>
      <w:marBottom w:val="0"/>
      <w:divBdr>
        <w:top w:val="none" w:sz="0" w:space="0" w:color="auto"/>
        <w:left w:val="none" w:sz="0" w:space="0" w:color="auto"/>
        <w:bottom w:val="none" w:sz="0" w:space="0" w:color="auto"/>
        <w:right w:val="none" w:sz="0" w:space="0" w:color="auto"/>
      </w:divBdr>
    </w:div>
    <w:div w:id="78798487">
      <w:bodyDiv w:val="1"/>
      <w:marLeft w:val="0"/>
      <w:marRight w:val="0"/>
      <w:marTop w:val="0"/>
      <w:marBottom w:val="0"/>
      <w:divBdr>
        <w:top w:val="none" w:sz="0" w:space="0" w:color="auto"/>
        <w:left w:val="none" w:sz="0" w:space="0" w:color="auto"/>
        <w:bottom w:val="none" w:sz="0" w:space="0" w:color="auto"/>
        <w:right w:val="none" w:sz="0" w:space="0" w:color="auto"/>
      </w:divBdr>
    </w:div>
    <w:div w:id="79567235">
      <w:bodyDiv w:val="1"/>
      <w:marLeft w:val="0"/>
      <w:marRight w:val="0"/>
      <w:marTop w:val="0"/>
      <w:marBottom w:val="0"/>
      <w:divBdr>
        <w:top w:val="none" w:sz="0" w:space="0" w:color="auto"/>
        <w:left w:val="none" w:sz="0" w:space="0" w:color="auto"/>
        <w:bottom w:val="none" w:sz="0" w:space="0" w:color="auto"/>
        <w:right w:val="none" w:sz="0" w:space="0" w:color="auto"/>
      </w:divBdr>
    </w:div>
    <w:div w:id="86121261">
      <w:bodyDiv w:val="1"/>
      <w:marLeft w:val="0"/>
      <w:marRight w:val="0"/>
      <w:marTop w:val="0"/>
      <w:marBottom w:val="0"/>
      <w:divBdr>
        <w:top w:val="none" w:sz="0" w:space="0" w:color="auto"/>
        <w:left w:val="none" w:sz="0" w:space="0" w:color="auto"/>
        <w:bottom w:val="none" w:sz="0" w:space="0" w:color="auto"/>
        <w:right w:val="none" w:sz="0" w:space="0" w:color="auto"/>
      </w:divBdr>
    </w:div>
    <w:div w:id="101726987">
      <w:bodyDiv w:val="1"/>
      <w:marLeft w:val="0"/>
      <w:marRight w:val="0"/>
      <w:marTop w:val="0"/>
      <w:marBottom w:val="0"/>
      <w:divBdr>
        <w:top w:val="none" w:sz="0" w:space="0" w:color="auto"/>
        <w:left w:val="none" w:sz="0" w:space="0" w:color="auto"/>
        <w:bottom w:val="none" w:sz="0" w:space="0" w:color="auto"/>
        <w:right w:val="none" w:sz="0" w:space="0" w:color="auto"/>
      </w:divBdr>
      <w:divsChild>
        <w:div w:id="635181888">
          <w:marLeft w:val="0"/>
          <w:marRight w:val="0"/>
          <w:marTop w:val="0"/>
          <w:marBottom w:val="0"/>
          <w:divBdr>
            <w:top w:val="none" w:sz="0" w:space="0" w:color="auto"/>
            <w:left w:val="none" w:sz="0" w:space="0" w:color="auto"/>
            <w:bottom w:val="none" w:sz="0" w:space="0" w:color="auto"/>
            <w:right w:val="none" w:sz="0" w:space="0" w:color="auto"/>
          </w:divBdr>
          <w:divsChild>
            <w:div w:id="1168902512">
              <w:marLeft w:val="0"/>
              <w:marRight w:val="0"/>
              <w:marTop w:val="0"/>
              <w:marBottom w:val="0"/>
              <w:divBdr>
                <w:top w:val="none" w:sz="0" w:space="0" w:color="auto"/>
                <w:left w:val="none" w:sz="0" w:space="0" w:color="auto"/>
                <w:bottom w:val="none" w:sz="0" w:space="0" w:color="auto"/>
                <w:right w:val="none" w:sz="0" w:space="0" w:color="auto"/>
              </w:divBdr>
              <w:divsChild>
                <w:div w:id="19791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3700">
      <w:bodyDiv w:val="1"/>
      <w:marLeft w:val="0"/>
      <w:marRight w:val="0"/>
      <w:marTop w:val="0"/>
      <w:marBottom w:val="0"/>
      <w:divBdr>
        <w:top w:val="none" w:sz="0" w:space="0" w:color="auto"/>
        <w:left w:val="none" w:sz="0" w:space="0" w:color="auto"/>
        <w:bottom w:val="none" w:sz="0" w:space="0" w:color="auto"/>
        <w:right w:val="none" w:sz="0" w:space="0" w:color="auto"/>
      </w:divBdr>
      <w:divsChild>
        <w:div w:id="1961452514">
          <w:marLeft w:val="0"/>
          <w:marRight w:val="0"/>
          <w:marTop w:val="0"/>
          <w:marBottom w:val="0"/>
          <w:divBdr>
            <w:top w:val="none" w:sz="0" w:space="0" w:color="auto"/>
            <w:left w:val="none" w:sz="0" w:space="0" w:color="auto"/>
            <w:bottom w:val="none" w:sz="0" w:space="0" w:color="auto"/>
            <w:right w:val="none" w:sz="0" w:space="0" w:color="auto"/>
          </w:divBdr>
          <w:divsChild>
            <w:div w:id="915896818">
              <w:marLeft w:val="0"/>
              <w:marRight w:val="0"/>
              <w:marTop w:val="0"/>
              <w:marBottom w:val="0"/>
              <w:divBdr>
                <w:top w:val="none" w:sz="0" w:space="0" w:color="auto"/>
                <w:left w:val="none" w:sz="0" w:space="0" w:color="auto"/>
                <w:bottom w:val="none" w:sz="0" w:space="0" w:color="auto"/>
                <w:right w:val="none" w:sz="0" w:space="0" w:color="auto"/>
              </w:divBdr>
              <w:divsChild>
                <w:div w:id="16433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9203">
      <w:bodyDiv w:val="1"/>
      <w:marLeft w:val="0"/>
      <w:marRight w:val="0"/>
      <w:marTop w:val="0"/>
      <w:marBottom w:val="0"/>
      <w:divBdr>
        <w:top w:val="none" w:sz="0" w:space="0" w:color="auto"/>
        <w:left w:val="none" w:sz="0" w:space="0" w:color="auto"/>
        <w:bottom w:val="none" w:sz="0" w:space="0" w:color="auto"/>
        <w:right w:val="none" w:sz="0" w:space="0" w:color="auto"/>
      </w:divBdr>
      <w:divsChild>
        <w:div w:id="196747919">
          <w:marLeft w:val="0"/>
          <w:marRight w:val="0"/>
          <w:marTop w:val="0"/>
          <w:marBottom w:val="0"/>
          <w:divBdr>
            <w:top w:val="none" w:sz="0" w:space="0" w:color="auto"/>
            <w:left w:val="none" w:sz="0" w:space="0" w:color="auto"/>
            <w:bottom w:val="none" w:sz="0" w:space="0" w:color="auto"/>
            <w:right w:val="none" w:sz="0" w:space="0" w:color="auto"/>
          </w:divBdr>
          <w:divsChild>
            <w:div w:id="626617795">
              <w:marLeft w:val="0"/>
              <w:marRight w:val="0"/>
              <w:marTop w:val="0"/>
              <w:marBottom w:val="0"/>
              <w:divBdr>
                <w:top w:val="none" w:sz="0" w:space="0" w:color="auto"/>
                <w:left w:val="none" w:sz="0" w:space="0" w:color="auto"/>
                <w:bottom w:val="none" w:sz="0" w:space="0" w:color="auto"/>
                <w:right w:val="none" w:sz="0" w:space="0" w:color="auto"/>
              </w:divBdr>
              <w:divsChild>
                <w:div w:id="1153987550">
                  <w:marLeft w:val="0"/>
                  <w:marRight w:val="0"/>
                  <w:marTop w:val="0"/>
                  <w:marBottom w:val="0"/>
                  <w:divBdr>
                    <w:top w:val="none" w:sz="0" w:space="0" w:color="auto"/>
                    <w:left w:val="none" w:sz="0" w:space="0" w:color="auto"/>
                    <w:bottom w:val="none" w:sz="0" w:space="0" w:color="auto"/>
                    <w:right w:val="none" w:sz="0" w:space="0" w:color="auto"/>
                  </w:divBdr>
                </w:div>
              </w:divsChild>
            </w:div>
            <w:div w:id="755251421">
              <w:marLeft w:val="0"/>
              <w:marRight w:val="0"/>
              <w:marTop w:val="0"/>
              <w:marBottom w:val="0"/>
              <w:divBdr>
                <w:top w:val="none" w:sz="0" w:space="0" w:color="auto"/>
                <w:left w:val="none" w:sz="0" w:space="0" w:color="auto"/>
                <w:bottom w:val="none" w:sz="0" w:space="0" w:color="auto"/>
                <w:right w:val="none" w:sz="0" w:space="0" w:color="auto"/>
              </w:divBdr>
              <w:divsChild>
                <w:div w:id="17759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368">
          <w:marLeft w:val="0"/>
          <w:marRight w:val="0"/>
          <w:marTop w:val="0"/>
          <w:marBottom w:val="0"/>
          <w:divBdr>
            <w:top w:val="none" w:sz="0" w:space="0" w:color="auto"/>
            <w:left w:val="none" w:sz="0" w:space="0" w:color="auto"/>
            <w:bottom w:val="none" w:sz="0" w:space="0" w:color="auto"/>
            <w:right w:val="none" w:sz="0" w:space="0" w:color="auto"/>
          </w:divBdr>
          <w:divsChild>
            <w:div w:id="654189225">
              <w:marLeft w:val="0"/>
              <w:marRight w:val="0"/>
              <w:marTop w:val="0"/>
              <w:marBottom w:val="0"/>
              <w:divBdr>
                <w:top w:val="none" w:sz="0" w:space="0" w:color="auto"/>
                <w:left w:val="none" w:sz="0" w:space="0" w:color="auto"/>
                <w:bottom w:val="none" w:sz="0" w:space="0" w:color="auto"/>
                <w:right w:val="none" w:sz="0" w:space="0" w:color="auto"/>
              </w:divBdr>
              <w:divsChild>
                <w:div w:id="14519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622">
      <w:bodyDiv w:val="1"/>
      <w:marLeft w:val="0"/>
      <w:marRight w:val="0"/>
      <w:marTop w:val="0"/>
      <w:marBottom w:val="0"/>
      <w:divBdr>
        <w:top w:val="none" w:sz="0" w:space="0" w:color="auto"/>
        <w:left w:val="none" w:sz="0" w:space="0" w:color="auto"/>
        <w:bottom w:val="none" w:sz="0" w:space="0" w:color="auto"/>
        <w:right w:val="none" w:sz="0" w:space="0" w:color="auto"/>
      </w:divBdr>
    </w:div>
    <w:div w:id="128208979">
      <w:bodyDiv w:val="1"/>
      <w:marLeft w:val="0"/>
      <w:marRight w:val="0"/>
      <w:marTop w:val="0"/>
      <w:marBottom w:val="0"/>
      <w:divBdr>
        <w:top w:val="none" w:sz="0" w:space="0" w:color="auto"/>
        <w:left w:val="none" w:sz="0" w:space="0" w:color="auto"/>
        <w:bottom w:val="none" w:sz="0" w:space="0" w:color="auto"/>
        <w:right w:val="none" w:sz="0" w:space="0" w:color="auto"/>
      </w:divBdr>
      <w:divsChild>
        <w:div w:id="1973243476">
          <w:marLeft w:val="0"/>
          <w:marRight w:val="0"/>
          <w:marTop w:val="0"/>
          <w:marBottom w:val="0"/>
          <w:divBdr>
            <w:top w:val="none" w:sz="0" w:space="0" w:color="auto"/>
            <w:left w:val="none" w:sz="0" w:space="0" w:color="auto"/>
            <w:bottom w:val="none" w:sz="0" w:space="0" w:color="auto"/>
            <w:right w:val="none" w:sz="0" w:space="0" w:color="auto"/>
          </w:divBdr>
          <w:divsChild>
            <w:div w:id="399258554">
              <w:marLeft w:val="0"/>
              <w:marRight w:val="0"/>
              <w:marTop w:val="0"/>
              <w:marBottom w:val="0"/>
              <w:divBdr>
                <w:top w:val="none" w:sz="0" w:space="0" w:color="auto"/>
                <w:left w:val="none" w:sz="0" w:space="0" w:color="auto"/>
                <w:bottom w:val="none" w:sz="0" w:space="0" w:color="auto"/>
                <w:right w:val="none" w:sz="0" w:space="0" w:color="auto"/>
              </w:divBdr>
              <w:divsChild>
                <w:div w:id="11848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7798">
      <w:bodyDiv w:val="1"/>
      <w:marLeft w:val="0"/>
      <w:marRight w:val="0"/>
      <w:marTop w:val="0"/>
      <w:marBottom w:val="0"/>
      <w:divBdr>
        <w:top w:val="none" w:sz="0" w:space="0" w:color="auto"/>
        <w:left w:val="none" w:sz="0" w:space="0" w:color="auto"/>
        <w:bottom w:val="none" w:sz="0" w:space="0" w:color="auto"/>
        <w:right w:val="none" w:sz="0" w:space="0" w:color="auto"/>
      </w:divBdr>
      <w:divsChild>
        <w:div w:id="1097364818">
          <w:marLeft w:val="0"/>
          <w:marRight w:val="0"/>
          <w:marTop w:val="0"/>
          <w:marBottom w:val="0"/>
          <w:divBdr>
            <w:top w:val="none" w:sz="0" w:space="0" w:color="auto"/>
            <w:left w:val="none" w:sz="0" w:space="0" w:color="auto"/>
            <w:bottom w:val="none" w:sz="0" w:space="0" w:color="auto"/>
            <w:right w:val="none" w:sz="0" w:space="0" w:color="auto"/>
          </w:divBdr>
          <w:divsChild>
            <w:div w:id="1378974373">
              <w:marLeft w:val="0"/>
              <w:marRight w:val="0"/>
              <w:marTop w:val="0"/>
              <w:marBottom w:val="0"/>
              <w:divBdr>
                <w:top w:val="none" w:sz="0" w:space="0" w:color="auto"/>
                <w:left w:val="none" w:sz="0" w:space="0" w:color="auto"/>
                <w:bottom w:val="none" w:sz="0" w:space="0" w:color="auto"/>
                <w:right w:val="none" w:sz="0" w:space="0" w:color="auto"/>
              </w:divBdr>
              <w:divsChild>
                <w:div w:id="19802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0274">
      <w:bodyDiv w:val="1"/>
      <w:marLeft w:val="0"/>
      <w:marRight w:val="0"/>
      <w:marTop w:val="0"/>
      <w:marBottom w:val="0"/>
      <w:divBdr>
        <w:top w:val="none" w:sz="0" w:space="0" w:color="auto"/>
        <w:left w:val="none" w:sz="0" w:space="0" w:color="auto"/>
        <w:bottom w:val="none" w:sz="0" w:space="0" w:color="auto"/>
        <w:right w:val="none" w:sz="0" w:space="0" w:color="auto"/>
      </w:divBdr>
    </w:div>
    <w:div w:id="154421657">
      <w:bodyDiv w:val="1"/>
      <w:marLeft w:val="0"/>
      <w:marRight w:val="0"/>
      <w:marTop w:val="0"/>
      <w:marBottom w:val="0"/>
      <w:divBdr>
        <w:top w:val="none" w:sz="0" w:space="0" w:color="auto"/>
        <w:left w:val="none" w:sz="0" w:space="0" w:color="auto"/>
        <w:bottom w:val="none" w:sz="0" w:space="0" w:color="auto"/>
        <w:right w:val="none" w:sz="0" w:space="0" w:color="auto"/>
      </w:divBdr>
    </w:div>
    <w:div w:id="156381145">
      <w:bodyDiv w:val="1"/>
      <w:marLeft w:val="0"/>
      <w:marRight w:val="0"/>
      <w:marTop w:val="0"/>
      <w:marBottom w:val="0"/>
      <w:divBdr>
        <w:top w:val="none" w:sz="0" w:space="0" w:color="auto"/>
        <w:left w:val="none" w:sz="0" w:space="0" w:color="auto"/>
        <w:bottom w:val="none" w:sz="0" w:space="0" w:color="auto"/>
        <w:right w:val="none" w:sz="0" w:space="0" w:color="auto"/>
      </w:divBdr>
      <w:divsChild>
        <w:div w:id="1870143410">
          <w:marLeft w:val="0"/>
          <w:marRight w:val="0"/>
          <w:marTop w:val="0"/>
          <w:marBottom w:val="0"/>
          <w:divBdr>
            <w:top w:val="none" w:sz="0" w:space="0" w:color="auto"/>
            <w:left w:val="none" w:sz="0" w:space="0" w:color="auto"/>
            <w:bottom w:val="none" w:sz="0" w:space="0" w:color="auto"/>
            <w:right w:val="none" w:sz="0" w:space="0" w:color="auto"/>
          </w:divBdr>
          <w:divsChild>
            <w:div w:id="63795044">
              <w:marLeft w:val="0"/>
              <w:marRight w:val="0"/>
              <w:marTop w:val="0"/>
              <w:marBottom w:val="0"/>
              <w:divBdr>
                <w:top w:val="none" w:sz="0" w:space="0" w:color="auto"/>
                <w:left w:val="none" w:sz="0" w:space="0" w:color="auto"/>
                <w:bottom w:val="none" w:sz="0" w:space="0" w:color="auto"/>
                <w:right w:val="none" w:sz="0" w:space="0" w:color="auto"/>
              </w:divBdr>
              <w:divsChild>
                <w:div w:id="1751349450">
                  <w:marLeft w:val="0"/>
                  <w:marRight w:val="0"/>
                  <w:marTop w:val="0"/>
                  <w:marBottom w:val="0"/>
                  <w:divBdr>
                    <w:top w:val="none" w:sz="0" w:space="0" w:color="auto"/>
                    <w:left w:val="none" w:sz="0" w:space="0" w:color="auto"/>
                    <w:bottom w:val="none" w:sz="0" w:space="0" w:color="auto"/>
                    <w:right w:val="none" w:sz="0" w:space="0" w:color="auto"/>
                  </w:divBdr>
                </w:div>
              </w:divsChild>
            </w:div>
            <w:div w:id="1905872020">
              <w:marLeft w:val="0"/>
              <w:marRight w:val="0"/>
              <w:marTop w:val="0"/>
              <w:marBottom w:val="0"/>
              <w:divBdr>
                <w:top w:val="none" w:sz="0" w:space="0" w:color="auto"/>
                <w:left w:val="none" w:sz="0" w:space="0" w:color="auto"/>
                <w:bottom w:val="none" w:sz="0" w:space="0" w:color="auto"/>
                <w:right w:val="none" w:sz="0" w:space="0" w:color="auto"/>
              </w:divBdr>
              <w:divsChild>
                <w:div w:id="21050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595">
          <w:marLeft w:val="0"/>
          <w:marRight w:val="0"/>
          <w:marTop w:val="0"/>
          <w:marBottom w:val="0"/>
          <w:divBdr>
            <w:top w:val="none" w:sz="0" w:space="0" w:color="auto"/>
            <w:left w:val="none" w:sz="0" w:space="0" w:color="auto"/>
            <w:bottom w:val="none" w:sz="0" w:space="0" w:color="auto"/>
            <w:right w:val="none" w:sz="0" w:space="0" w:color="auto"/>
          </w:divBdr>
          <w:divsChild>
            <w:div w:id="474874966">
              <w:marLeft w:val="0"/>
              <w:marRight w:val="0"/>
              <w:marTop w:val="0"/>
              <w:marBottom w:val="0"/>
              <w:divBdr>
                <w:top w:val="none" w:sz="0" w:space="0" w:color="auto"/>
                <w:left w:val="none" w:sz="0" w:space="0" w:color="auto"/>
                <w:bottom w:val="none" w:sz="0" w:space="0" w:color="auto"/>
                <w:right w:val="none" w:sz="0" w:space="0" w:color="auto"/>
              </w:divBdr>
              <w:divsChild>
                <w:div w:id="1935823491">
                  <w:marLeft w:val="0"/>
                  <w:marRight w:val="0"/>
                  <w:marTop w:val="0"/>
                  <w:marBottom w:val="0"/>
                  <w:divBdr>
                    <w:top w:val="none" w:sz="0" w:space="0" w:color="auto"/>
                    <w:left w:val="none" w:sz="0" w:space="0" w:color="auto"/>
                    <w:bottom w:val="none" w:sz="0" w:space="0" w:color="auto"/>
                    <w:right w:val="none" w:sz="0" w:space="0" w:color="auto"/>
                  </w:divBdr>
                </w:div>
              </w:divsChild>
            </w:div>
            <w:div w:id="542865966">
              <w:marLeft w:val="0"/>
              <w:marRight w:val="0"/>
              <w:marTop w:val="0"/>
              <w:marBottom w:val="0"/>
              <w:divBdr>
                <w:top w:val="none" w:sz="0" w:space="0" w:color="auto"/>
                <w:left w:val="none" w:sz="0" w:space="0" w:color="auto"/>
                <w:bottom w:val="none" w:sz="0" w:space="0" w:color="auto"/>
                <w:right w:val="none" w:sz="0" w:space="0" w:color="auto"/>
              </w:divBdr>
              <w:divsChild>
                <w:div w:id="16988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832">
      <w:bodyDiv w:val="1"/>
      <w:marLeft w:val="0"/>
      <w:marRight w:val="0"/>
      <w:marTop w:val="0"/>
      <w:marBottom w:val="0"/>
      <w:divBdr>
        <w:top w:val="none" w:sz="0" w:space="0" w:color="auto"/>
        <w:left w:val="none" w:sz="0" w:space="0" w:color="auto"/>
        <w:bottom w:val="none" w:sz="0" w:space="0" w:color="auto"/>
        <w:right w:val="none" w:sz="0" w:space="0" w:color="auto"/>
      </w:divBdr>
      <w:divsChild>
        <w:div w:id="1740128821">
          <w:marLeft w:val="0"/>
          <w:marRight w:val="0"/>
          <w:marTop w:val="0"/>
          <w:marBottom w:val="0"/>
          <w:divBdr>
            <w:top w:val="none" w:sz="0" w:space="0" w:color="auto"/>
            <w:left w:val="none" w:sz="0" w:space="0" w:color="auto"/>
            <w:bottom w:val="none" w:sz="0" w:space="0" w:color="auto"/>
            <w:right w:val="none" w:sz="0" w:space="0" w:color="auto"/>
          </w:divBdr>
          <w:divsChild>
            <w:div w:id="1572882940">
              <w:marLeft w:val="0"/>
              <w:marRight w:val="0"/>
              <w:marTop w:val="0"/>
              <w:marBottom w:val="0"/>
              <w:divBdr>
                <w:top w:val="none" w:sz="0" w:space="0" w:color="auto"/>
                <w:left w:val="none" w:sz="0" w:space="0" w:color="auto"/>
                <w:bottom w:val="none" w:sz="0" w:space="0" w:color="auto"/>
                <w:right w:val="none" w:sz="0" w:space="0" w:color="auto"/>
              </w:divBdr>
              <w:divsChild>
                <w:div w:id="20402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2777">
      <w:bodyDiv w:val="1"/>
      <w:marLeft w:val="0"/>
      <w:marRight w:val="0"/>
      <w:marTop w:val="0"/>
      <w:marBottom w:val="0"/>
      <w:divBdr>
        <w:top w:val="none" w:sz="0" w:space="0" w:color="auto"/>
        <w:left w:val="none" w:sz="0" w:space="0" w:color="auto"/>
        <w:bottom w:val="none" w:sz="0" w:space="0" w:color="auto"/>
        <w:right w:val="none" w:sz="0" w:space="0" w:color="auto"/>
      </w:divBdr>
    </w:div>
    <w:div w:id="195389717">
      <w:bodyDiv w:val="1"/>
      <w:marLeft w:val="0"/>
      <w:marRight w:val="0"/>
      <w:marTop w:val="0"/>
      <w:marBottom w:val="0"/>
      <w:divBdr>
        <w:top w:val="none" w:sz="0" w:space="0" w:color="auto"/>
        <w:left w:val="none" w:sz="0" w:space="0" w:color="auto"/>
        <w:bottom w:val="none" w:sz="0" w:space="0" w:color="auto"/>
        <w:right w:val="none" w:sz="0" w:space="0" w:color="auto"/>
      </w:divBdr>
      <w:divsChild>
        <w:div w:id="13001249">
          <w:marLeft w:val="0"/>
          <w:marRight w:val="0"/>
          <w:marTop w:val="0"/>
          <w:marBottom w:val="0"/>
          <w:divBdr>
            <w:top w:val="none" w:sz="0" w:space="0" w:color="auto"/>
            <w:left w:val="none" w:sz="0" w:space="0" w:color="auto"/>
            <w:bottom w:val="none" w:sz="0" w:space="0" w:color="auto"/>
            <w:right w:val="none" w:sz="0" w:space="0" w:color="auto"/>
          </w:divBdr>
        </w:div>
        <w:div w:id="753862339">
          <w:marLeft w:val="0"/>
          <w:marRight w:val="0"/>
          <w:marTop w:val="0"/>
          <w:marBottom w:val="0"/>
          <w:divBdr>
            <w:top w:val="none" w:sz="0" w:space="0" w:color="auto"/>
            <w:left w:val="none" w:sz="0" w:space="0" w:color="auto"/>
            <w:bottom w:val="none" w:sz="0" w:space="0" w:color="auto"/>
            <w:right w:val="none" w:sz="0" w:space="0" w:color="auto"/>
          </w:divBdr>
        </w:div>
        <w:div w:id="25958071">
          <w:marLeft w:val="0"/>
          <w:marRight w:val="0"/>
          <w:marTop w:val="0"/>
          <w:marBottom w:val="0"/>
          <w:divBdr>
            <w:top w:val="none" w:sz="0" w:space="0" w:color="auto"/>
            <w:left w:val="none" w:sz="0" w:space="0" w:color="auto"/>
            <w:bottom w:val="none" w:sz="0" w:space="0" w:color="auto"/>
            <w:right w:val="none" w:sz="0" w:space="0" w:color="auto"/>
          </w:divBdr>
        </w:div>
        <w:div w:id="1766993078">
          <w:marLeft w:val="0"/>
          <w:marRight w:val="0"/>
          <w:marTop w:val="0"/>
          <w:marBottom w:val="0"/>
          <w:divBdr>
            <w:top w:val="none" w:sz="0" w:space="0" w:color="auto"/>
            <w:left w:val="none" w:sz="0" w:space="0" w:color="auto"/>
            <w:bottom w:val="none" w:sz="0" w:space="0" w:color="auto"/>
            <w:right w:val="none" w:sz="0" w:space="0" w:color="auto"/>
          </w:divBdr>
        </w:div>
        <w:div w:id="1146126148">
          <w:marLeft w:val="0"/>
          <w:marRight w:val="0"/>
          <w:marTop w:val="0"/>
          <w:marBottom w:val="0"/>
          <w:divBdr>
            <w:top w:val="none" w:sz="0" w:space="0" w:color="auto"/>
            <w:left w:val="none" w:sz="0" w:space="0" w:color="auto"/>
            <w:bottom w:val="none" w:sz="0" w:space="0" w:color="auto"/>
            <w:right w:val="none" w:sz="0" w:space="0" w:color="auto"/>
          </w:divBdr>
        </w:div>
        <w:div w:id="1983348403">
          <w:marLeft w:val="0"/>
          <w:marRight w:val="0"/>
          <w:marTop w:val="0"/>
          <w:marBottom w:val="0"/>
          <w:divBdr>
            <w:top w:val="none" w:sz="0" w:space="0" w:color="auto"/>
            <w:left w:val="none" w:sz="0" w:space="0" w:color="auto"/>
            <w:bottom w:val="none" w:sz="0" w:space="0" w:color="auto"/>
            <w:right w:val="none" w:sz="0" w:space="0" w:color="auto"/>
          </w:divBdr>
        </w:div>
        <w:div w:id="1429040077">
          <w:marLeft w:val="0"/>
          <w:marRight w:val="0"/>
          <w:marTop w:val="0"/>
          <w:marBottom w:val="0"/>
          <w:divBdr>
            <w:top w:val="none" w:sz="0" w:space="0" w:color="auto"/>
            <w:left w:val="none" w:sz="0" w:space="0" w:color="auto"/>
            <w:bottom w:val="none" w:sz="0" w:space="0" w:color="auto"/>
            <w:right w:val="none" w:sz="0" w:space="0" w:color="auto"/>
          </w:divBdr>
        </w:div>
        <w:div w:id="1190068597">
          <w:marLeft w:val="0"/>
          <w:marRight w:val="0"/>
          <w:marTop w:val="0"/>
          <w:marBottom w:val="0"/>
          <w:divBdr>
            <w:top w:val="none" w:sz="0" w:space="0" w:color="auto"/>
            <w:left w:val="none" w:sz="0" w:space="0" w:color="auto"/>
            <w:bottom w:val="none" w:sz="0" w:space="0" w:color="auto"/>
            <w:right w:val="none" w:sz="0" w:space="0" w:color="auto"/>
          </w:divBdr>
        </w:div>
        <w:div w:id="1598247575">
          <w:marLeft w:val="0"/>
          <w:marRight w:val="0"/>
          <w:marTop w:val="0"/>
          <w:marBottom w:val="0"/>
          <w:divBdr>
            <w:top w:val="none" w:sz="0" w:space="0" w:color="auto"/>
            <w:left w:val="none" w:sz="0" w:space="0" w:color="auto"/>
            <w:bottom w:val="none" w:sz="0" w:space="0" w:color="auto"/>
            <w:right w:val="none" w:sz="0" w:space="0" w:color="auto"/>
          </w:divBdr>
        </w:div>
        <w:div w:id="419109703">
          <w:marLeft w:val="0"/>
          <w:marRight w:val="0"/>
          <w:marTop w:val="0"/>
          <w:marBottom w:val="0"/>
          <w:divBdr>
            <w:top w:val="none" w:sz="0" w:space="0" w:color="auto"/>
            <w:left w:val="none" w:sz="0" w:space="0" w:color="auto"/>
            <w:bottom w:val="none" w:sz="0" w:space="0" w:color="auto"/>
            <w:right w:val="none" w:sz="0" w:space="0" w:color="auto"/>
          </w:divBdr>
        </w:div>
        <w:div w:id="1987929646">
          <w:marLeft w:val="0"/>
          <w:marRight w:val="0"/>
          <w:marTop w:val="0"/>
          <w:marBottom w:val="0"/>
          <w:divBdr>
            <w:top w:val="none" w:sz="0" w:space="0" w:color="auto"/>
            <w:left w:val="none" w:sz="0" w:space="0" w:color="auto"/>
            <w:bottom w:val="none" w:sz="0" w:space="0" w:color="auto"/>
            <w:right w:val="none" w:sz="0" w:space="0" w:color="auto"/>
          </w:divBdr>
        </w:div>
        <w:div w:id="618226462">
          <w:marLeft w:val="0"/>
          <w:marRight w:val="0"/>
          <w:marTop w:val="0"/>
          <w:marBottom w:val="0"/>
          <w:divBdr>
            <w:top w:val="none" w:sz="0" w:space="0" w:color="auto"/>
            <w:left w:val="none" w:sz="0" w:space="0" w:color="auto"/>
            <w:bottom w:val="none" w:sz="0" w:space="0" w:color="auto"/>
            <w:right w:val="none" w:sz="0" w:space="0" w:color="auto"/>
          </w:divBdr>
        </w:div>
        <w:div w:id="191309393">
          <w:marLeft w:val="0"/>
          <w:marRight w:val="0"/>
          <w:marTop w:val="0"/>
          <w:marBottom w:val="0"/>
          <w:divBdr>
            <w:top w:val="none" w:sz="0" w:space="0" w:color="auto"/>
            <w:left w:val="none" w:sz="0" w:space="0" w:color="auto"/>
            <w:bottom w:val="none" w:sz="0" w:space="0" w:color="auto"/>
            <w:right w:val="none" w:sz="0" w:space="0" w:color="auto"/>
          </w:divBdr>
        </w:div>
      </w:divsChild>
    </w:div>
    <w:div w:id="224607236">
      <w:bodyDiv w:val="1"/>
      <w:marLeft w:val="0"/>
      <w:marRight w:val="0"/>
      <w:marTop w:val="0"/>
      <w:marBottom w:val="0"/>
      <w:divBdr>
        <w:top w:val="none" w:sz="0" w:space="0" w:color="auto"/>
        <w:left w:val="none" w:sz="0" w:space="0" w:color="auto"/>
        <w:bottom w:val="none" w:sz="0" w:space="0" w:color="auto"/>
        <w:right w:val="none" w:sz="0" w:space="0" w:color="auto"/>
      </w:divBdr>
      <w:divsChild>
        <w:div w:id="1178157721">
          <w:marLeft w:val="0"/>
          <w:marRight w:val="0"/>
          <w:marTop w:val="0"/>
          <w:marBottom w:val="0"/>
          <w:divBdr>
            <w:top w:val="none" w:sz="0" w:space="0" w:color="auto"/>
            <w:left w:val="none" w:sz="0" w:space="0" w:color="auto"/>
            <w:bottom w:val="none" w:sz="0" w:space="0" w:color="auto"/>
            <w:right w:val="none" w:sz="0" w:space="0" w:color="auto"/>
          </w:divBdr>
          <w:divsChild>
            <w:div w:id="792482580">
              <w:marLeft w:val="0"/>
              <w:marRight w:val="0"/>
              <w:marTop w:val="0"/>
              <w:marBottom w:val="0"/>
              <w:divBdr>
                <w:top w:val="none" w:sz="0" w:space="0" w:color="auto"/>
                <w:left w:val="none" w:sz="0" w:space="0" w:color="auto"/>
                <w:bottom w:val="none" w:sz="0" w:space="0" w:color="auto"/>
                <w:right w:val="none" w:sz="0" w:space="0" w:color="auto"/>
              </w:divBdr>
              <w:divsChild>
                <w:div w:id="10717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84593">
      <w:bodyDiv w:val="1"/>
      <w:marLeft w:val="0"/>
      <w:marRight w:val="0"/>
      <w:marTop w:val="0"/>
      <w:marBottom w:val="0"/>
      <w:divBdr>
        <w:top w:val="none" w:sz="0" w:space="0" w:color="auto"/>
        <w:left w:val="none" w:sz="0" w:space="0" w:color="auto"/>
        <w:bottom w:val="none" w:sz="0" w:space="0" w:color="auto"/>
        <w:right w:val="none" w:sz="0" w:space="0" w:color="auto"/>
      </w:divBdr>
    </w:div>
    <w:div w:id="256671080">
      <w:bodyDiv w:val="1"/>
      <w:marLeft w:val="0"/>
      <w:marRight w:val="0"/>
      <w:marTop w:val="0"/>
      <w:marBottom w:val="0"/>
      <w:divBdr>
        <w:top w:val="none" w:sz="0" w:space="0" w:color="auto"/>
        <w:left w:val="none" w:sz="0" w:space="0" w:color="auto"/>
        <w:bottom w:val="none" w:sz="0" w:space="0" w:color="auto"/>
        <w:right w:val="none" w:sz="0" w:space="0" w:color="auto"/>
      </w:divBdr>
      <w:divsChild>
        <w:div w:id="2141268441">
          <w:marLeft w:val="0"/>
          <w:marRight w:val="0"/>
          <w:marTop w:val="0"/>
          <w:marBottom w:val="0"/>
          <w:divBdr>
            <w:top w:val="none" w:sz="0" w:space="0" w:color="auto"/>
            <w:left w:val="none" w:sz="0" w:space="0" w:color="auto"/>
            <w:bottom w:val="none" w:sz="0" w:space="0" w:color="auto"/>
            <w:right w:val="none" w:sz="0" w:space="0" w:color="auto"/>
          </w:divBdr>
          <w:divsChild>
            <w:div w:id="693385090">
              <w:marLeft w:val="0"/>
              <w:marRight w:val="0"/>
              <w:marTop w:val="0"/>
              <w:marBottom w:val="0"/>
              <w:divBdr>
                <w:top w:val="none" w:sz="0" w:space="0" w:color="auto"/>
                <w:left w:val="none" w:sz="0" w:space="0" w:color="auto"/>
                <w:bottom w:val="none" w:sz="0" w:space="0" w:color="auto"/>
                <w:right w:val="none" w:sz="0" w:space="0" w:color="auto"/>
              </w:divBdr>
              <w:divsChild>
                <w:div w:id="10161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22120">
      <w:bodyDiv w:val="1"/>
      <w:marLeft w:val="0"/>
      <w:marRight w:val="0"/>
      <w:marTop w:val="0"/>
      <w:marBottom w:val="0"/>
      <w:divBdr>
        <w:top w:val="none" w:sz="0" w:space="0" w:color="auto"/>
        <w:left w:val="none" w:sz="0" w:space="0" w:color="auto"/>
        <w:bottom w:val="none" w:sz="0" w:space="0" w:color="auto"/>
        <w:right w:val="none" w:sz="0" w:space="0" w:color="auto"/>
      </w:divBdr>
      <w:divsChild>
        <w:div w:id="1296520061">
          <w:marLeft w:val="0"/>
          <w:marRight w:val="0"/>
          <w:marTop w:val="0"/>
          <w:marBottom w:val="0"/>
          <w:divBdr>
            <w:top w:val="none" w:sz="0" w:space="0" w:color="auto"/>
            <w:left w:val="none" w:sz="0" w:space="0" w:color="auto"/>
            <w:bottom w:val="none" w:sz="0" w:space="0" w:color="auto"/>
            <w:right w:val="none" w:sz="0" w:space="0" w:color="auto"/>
          </w:divBdr>
          <w:divsChild>
            <w:div w:id="1213036284">
              <w:marLeft w:val="0"/>
              <w:marRight w:val="0"/>
              <w:marTop w:val="0"/>
              <w:marBottom w:val="0"/>
              <w:divBdr>
                <w:top w:val="none" w:sz="0" w:space="0" w:color="auto"/>
                <w:left w:val="none" w:sz="0" w:space="0" w:color="auto"/>
                <w:bottom w:val="none" w:sz="0" w:space="0" w:color="auto"/>
                <w:right w:val="none" w:sz="0" w:space="0" w:color="auto"/>
              </w:divBdr>
              <w:divsChild>
                <w:div w:id="11922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8165">
      <w:bodyDiv w:val="1"/>
      <w:marLeft w:val="0"/>
      <w:marRight w:val="0"/>
      <w:marTop w:val="0"/>
      <w:marBottom w:val="0"/>
      <w:divBdr>
        <w:top w:val="none" w:sz="0" w:space="0" w:color="auto"/>
        <w:left w:val="none" w:sz="0" w:space="0" w:color="auto"/>
        <w:bottom w:val="none" w:sz="0" w:space="0" w:color="auto"/>
        <w:right w:val="none" w:sz="0" w:space="0" w:color="auto"/>
      </w:divBdr>
      <w:divsChild>
        <w:div w:id="289627560">
          <w:marLeft w:val="240"/>
          <w:marRight w:val="0"/>
          <w:marTop w:val="240"/>
          <w:marBottom w:val="240"/>
          <w:divBdr>
            <w:top w:val="none" w:sz="0" w:space="0" w:color="auto"/>
            <w:left w:val="none" w:sz="0" w:space="0" w:color="auto"/>
            <w:bottom w:val="none" w:sz="0" w:space="0" w:color="auto"/>
            <w:right w:val="none" w:sz="0" w:space="0" w:color="auto"/>
          </w:divBdr>
        </w:div>
      </w:divsChild>
    </w:div>
    <w:div w:id="318507771">
      <w:bodyDiv w:val="1"/>
      <w:marLeft w:val="0"/>
      <w:marRight w:val="0"/>
      <w:marTop w:val="0"/>
      <w:marBottom w:val="0"/>
      <w:divBdr>
        <w:top w:val="none" w:sz="0" w:space="0" w:color="auto"/>
        <w:left w:val="none" w:sz="0" w:space="0" w:color="auto"/>
        <w:bottom w:val="none" w:sz="0" w:space="0" w:color="auto"/>
        <w:right w:val="none" w:sz="0" w:space="0" w:color="auto"/>
      </w:divBdr>
    </w:div>
    <w:div w:id="336230288">
      <w:bodyDiv w:val="1"/>
      <w:marLeft w:val="0"/>
      <w:marRight w:val="0"/>
      <w:marTop w:val="0"/>
      <w:marBottom w:val="0"/>
      <w:divBdr>
        <w:top w:val="none" w:sz="0" w:space="0" w:color="auto"/>
        <w:left w:val="none" w:sz="0" w:space="0" w:color="auto"/>
        <w:bottom w:val="none" w:sz="0" w:space="0" w:color="auto"/>
        <w:right w:val="none" w:sz="0" w:space="0" w:color="auto"/>
      </w:divBdr>
      <w:divsChild>
        <w:div w:id="1038701314">
          <w:marLeft w:val="0"/>
          <w:marRight w:val="0"/>
          <w:marTop w:val="0"/>
          <w:marBottom w:val="0"/>
          <w:divBdr>
            <w:top w:val="none" w:sz="0" w:space="0" w:color="auto"/>
            <w:left w:val="none" w:sz="0" w:space="0" w:color="auto"/>
            <w:bottom w:val="none" w:sz="0" w:space="0" w:color="auto"/>
            <w:right w:val="none" w:sz="0" w:space="0" w:color="auto"/>
          </w:divBdr>
          <w:divsChild>
            <w:div w:id="1930888631">
              <w:marLeft w:val="0"/>
              <w:marRight w:val="0"/>
              <w:marTop w:val="0"/>
              <w:marBottom w:val="0"/>
              <w:divBdr>
                <w:top w:val="none" w:sz="0" w:space="0" w:color="auto"/>
                <w:left w:val="none" w:sz="0" w:space="0" w:color="auto"/>
                <w:bottom w:val="none" w:sz="0" w:space="0" w:color="auto"/>
                <w:right w:val="none" w:sz="0" w:space="0" w:color="auto"/>
              </w:divBdr>
              <w:divsChild>
                <w:div w:id="422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0211">
      <w:bodyDiv w:val="1"/>
      <w:marLeft w:val="0"/>
      <w:marRight w:val="0"/>
      <w:marTop w:val="0"/>
      <w:marBottom w:val="0"/>
      <w:divBdr>
        <w:top w:val="none" w:sz="0" w:space="0" w:color="auto"/>
        <w:left w:val="none" w:sz="0" w:space="0" w:color="auto"/>
        <w:bottom w:val="none" w:sz="0" w:space="0" w:color="auto"/>
        <w:right w:val="none" w:sz="0" w:space="0" w:color="auto"/>
      </w:divBdr>
      <w:divsChild>
        <w:div w:id="786897295">
          <w:marLeft w:val="0"/>
          <w:marRight w:val="0"/>
          <w:marTop w:val="0"/>
          <w:marBottom w:val="0"/>
          <w:divBdr>
            <w:top w:val="none" w:sz="0" w:space="0" w:color="auto"/>
            <w:left w:val="none" w:sz="0" w:space="0" w:color="auto"/>
            <w:bottom w:val="none" w:sz="0" w:space="0" w:color="auto"/>
            <w:right w:val="none" w:sz="0" w:space="0" w:color="auto"/>
          </w:divBdr>
          <w:divsChild>
            <w:div w:id="1167209600">
              <w:marLeft w:val="0"/>
              <w:marRight w:val="0"/>
              <w:marTop w:val="0"/>
              <w:marBottom w:val="0"/>
              <w:divBdr>
                <w:top w:val="none" w:sz="0" w:space="0" w:color="auto"/>
                <w:left w:val="none" w:sz="0" w:space="0" w:color="auto"/>
                <w:bottom w:val="none" w:sz="0" w:space="0" w:color="auto"/>
                <w:right w:val="none" w:sz="0" w:space="0" w:color="auto"/>
              </w:divBdr>
              <w:divsChild>
                <w:div w:id="20541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8430">
      <w:bodyDiv w:val="1"/>
      <w:marLeft w:val="0"/>
      <w:marRight w:val="0"/>
      <w:marTop w:val="0"/>
      <w:marBottom w:val="0"/>
      <w:divBdr>
        <w:top w:val="none" w:sz="0" w:space="0" w:color="auto"/>
        <w:left w:val="none" w:sz="0" w:space="0" w:color="auto"/>
        <w:bottom w:val="none" w:sz="0" w:space="0" w:color="auto"/>
        <w:right w:val="none" w:sz="0" w:space="0" w:color="auto"/>
      </w:divBdr>
    </w:div>
    <w:div w:id="345787245">
      <w:bodyDiv w:val="1"/>
      <w:marLeft w:val="0"/>
      <w:marRight w:val="0"/>
      <w:marTop w:val="0"/>
      <w:marBottom w:val="0"/>
      <w:divBdr>
        <w:top w:val="none" w:sz="0" w:space="0" w:color="auto"/>
        <w:left w:val="none" w:sz="0" w:space="0" w:color="auto"/>
        <w:bottom w:val="none" w:sz="0" w:space="0" w:color="auto"/>
        <w:right w:val="none" w:sz="0" w:space="0" w:color="auto"/>
      </w:divBdr>
    </w:div>
    <w:div w:id="351103869">
      <w:bodyDiv w:val="1"/>
      <w:marLeft w:val="0"/>
      <w:marRight w:val="0"/>
      <w:marTop w:val="0"/>
      <w:marBottom w:val="0"/>
      <w:divBdr>
        <w:top w:val="none" w:sz="0" w:space="0" w:color="auto"/>
        <w:left w:val="none" w:sz="0" w:space="0" w:color="auto"/>
        <w:bottom w:val="none" w:sz="0" w:space="0" w:color="auto"/>
        <w:right w:val="none" w:sz="0" w:space="0" w:color="auto"/>
      </w:divBdr>
    </w:div>
    <w:div w:id="352849525">
      <w:bodyDiv w:val="1"/>
      <w:marLeft w:val="0"/>
      <w:marRight w:val="0"/>
      <w:marTop w:val="0"/>
      <w:marBottom w:val="0"/>
      <w:divBdr>
        <w:top w:val="none" w:sz="0" w:space="0" w:color="auto"/>
        <w:left w:val="none" w:sz="0" w:space="0" w:color="auto"/>
        <w:bottom w:val="none" w:sz="0" w:space="0" w:color="auto"/>
        <w:right w:val="none" w:sz="0" w:space="0" w:color="auto"/>
      </w:divBdr>
    </w:div>
    <w:div w:id="355081987">
      <w:bodyDiv w:val="1"/>
      <w:marLeft w:val="0"/>
      <w:marRight w:val="0"/>
      <w:marTop w:val="0"/>
      <w:marBottom w:val="0"/>
      <w:divBdr>
        <w:top w:val="none" w:sz="0" w:space="0" w:color="auto"/>
        <w:left w:val="none" w:sz="0" w:space="0" w:color="auto"/>
        <w:bottom w:val="none" w:sz="0" w:space="0" w:color="auto"/>
        <w:right w:val="none" w:sz="0" w:space="0" w:color="auto"/>
      </w:divBdr>
      <w:divsChild>
        <w:div w:id="278997849">
          <w:marLeft w:val="0"/>
          <w:marRight w:val="0"/>
          <w:marTop w:val="0"/>
          <w:marBottom w:val="0"/>
          <w:divBdr>
            <w:top w:val="none" w:sz="0" w:space="0" w:color="auto"/>
            <w:left w:val="none" w:sz="0" w:space="0" w:color="auto"/>
            <w:bottom w:val="none" w:sz="0" w:space="0" w:color="auto"/>
            <w:right w:val="none" w:sz="0" w:space="0" w:color="auto"/>
          </w:divBdr>
          <w:divsChild>
            <w:div w:id="1669163886">
              <w:marLeft w:val="0"/>
              <w:marRight w:val="0"/>
              <w:marTop w:val="0"/>
              <w:marBottom w:val="0"/>
              <w:divBdr>
                <w:top w:val="none" w:sz="0" w:space="0" w:color="auto"/>
                <w:left w:val="none" w:sz="0" w:space="0" w:color="auto"/>
                <w:bottom w:val="none" w:sz="0" w:space="0" w:color="auto"/>
                <w:right w:val="none" w:sz="0" w:space="0" w:color="auto"/>
              </w:divBdr>
              <w:divsChild>
                <w:div w:id="16964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00389">
      <w:bodyDiv w:val="1"/>
      <w:marLeft w:val="0"/>
      <w:marRight w:val="0"/>
      <w:marTop w:val="0"/>
      <w:marBottom w:val="0"/>
      <w:divBdr>
        <w:top w:val="none" w:sz="0" w:space="0" w:color="auto"/>
        <w:left w:val="none" w:sz="0" w:space="0" w:color="auto"/>
        <w:bottom w:val="none" w:sz="0" w:space="0" w:color="auto"/>
        <w:right w:val="none" w:sz="0" w:space="0" w:color="auto"/>
      </w:divBdr>
    </w:div>
    <w:div w:id="371078035">
      <w:bodyDiv w:val="1"/>
      <w:marLeft w:val="0"/>
      <w:marRight w:val="0"/>
      <w:marTop w:val="0"/>
      <w:marBottom w:val="0"/>
      <w:divBdr>
        <w:top w:val="none" w:sz="0" w:space="0" w:color="auto"/>
        <w:left w:val="none" w:sz="0" w:space="0" w:color="auto"/>
        <w:bottom w:val="none" w:sz="0" w:space="0" w:color="auto"/>
        <w:right w:val="none" w:sz="0" w:space="0" w:color="auto"/>
      </w:divBdr>
      <w:divsChild>
        <w:div w:id="77018306">
          <w:marLeft w:val="0"/>
          <w:marRight w:val="0"/>
          <w:marTop w:val="0"/>
          <w:marBottom w:val="0"/>
          <w:divBdr>
            <w:top w:val="none" w:sz="0" w:space="0" w:color="auto"/>
            <w:left w:val="none" w:sz="0" w:space="0" w:color="auto"/>
            <w:bottom w:val="none" w:sz="0" w:space="0" w:color="auto"/>
            <w:right w:val="none" w:sz="0" w:space="0" w:color="auto"/>
          </w:divBdr>
          <w:divsChild>
            <w:div w:id="258876075">
              <w:marLeft w:val="0"/>
              <w:marRight w:val="0"/>
              <w:marTop w:val="0"/>
              <w:marBottom w:val="0"/>
              <w:divBdr>
                <w:top w:val="none" w:sz="0" w:space="0" w:color="auto"/>
                <w:left w:val="none" w:sz="0" w:space="0" w:color="auto"/>
                <w:bottom w:val="none" w:sz="0" w:space="0" w:color="auto"/>
                <w:right w:val="none" w:sz="0" w:space="0" w:color="auto"/>
              </w:divBdr>
              <w:divsChild>
                <w:div w:id="7795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38789">
      <w:bodyDiv w:val="1"/>
      <w:marLeft w:val="0"/>
      <w:marRight w:val="0"/>
      <w:marTop w:val="0"/>
      <w:marBottom w:val="0"/>
      <w:divBdr>
        <w:top w:val="none" w:sz="0" w:space="0" w:color="auto"/>
        <w:left w:val="none" w:sz="0" w:space="0" w:color="auto"/>
        <w:bottom w:val="none" w:sz="0" w:space="0" w:color="auto"/>
        <w:right w:val="none" w:sz="0" w:space="0" w:color="auto"/>
      </w:divBdr>
    </w:div>
    <w:div w:id="389156505">
      <w:bodyDiv w:val="1"/>
      <w:marLeft w:val="0"/>
      <w:marRight w:val="0"/>
      <w:marTop w:val="0"/>
      <w:marBottom w:val="0"/>
      <w:divBdr>
        <w:top w:val="none" w:sz="0" w:space="0" w:color="auto"/>
        <w:left w:val="none" w:sz="0" w:space="0" w:color="auto"/>
        <w:bottom w:val="none" w:sz="0" w:space="0" w:color="auto"/>
        <w:right w:val="none" w:sz="0" w:space="0" w:color="auto"/>
      </w:divBdr>
      <w:divsChild>
        <w:div w:id="410466027">
          <w:marLeft w:val="240"/>
          <w:marRight w:val="0"/>
          <w:marTop w:val="240"/>
          <w:marBottom w:val="240"/>
          <w:divBdr>
            <w:top w:val="none" w:sz="0" w:space="0" w:color="auto"/>
            <w:left w:val="none" w:sz="0" w:space="0" w:color="auto"/>
            <w:bottom w:val="none" w:sz="0" w:space="0" w:color="auto"/>
            <w:right w:val="none" w:sz="0" w:space="0" w:color="auto"/>
          </w:divBdr>
        </w:div>
        <w:div w:id="2013988780">
          <w:marLeft w:val="240"/>
          <w:marRight w:val="0"/>
          <w:marTop w:val="240"/>
          <w:marBottom w:val="240"/>
          <w:divBdr>
            <w:top w:val="none" w:sz="0" w:space="0" w:color="auto"/>
            <w:left w:val="none" w:sz="0" w:space="0" w:color="auto"/>
            <w:bottom w:val="none" w:sz="0" w:space="0" w:color="auto"/>
            <w:right w:val="none" w:sz="0" w:space="0" w:color="auto"/>
          </w:divBdr>
        </w:div>
        <w:div w:id="1803690627">
          <w:marLeft w:val="240"/>
          <w:marRight w:val="0"/>
          <w:marTop w:val="240"/>
          <w:marBottom w:val="240"/>
          <w:divBdr>
            <w:top w:val="none" w:sz="0" w:space="0" w:color="auto"/>
            <w:left w:val="none" w:sz="0" w:space="0" w:color="auto"/>
            <w:bottom w:val="none" w:sz="0" w:space="0" w:color="auto"/>
            <w:right w:val="none" w:sz="0" w:space="0" w:color="auto"/>
          </w:divBdr>
        </w:div>
      </w:divsChild>
    </w:div>
    <w:div w:id="423384809">
      <w:bodyDiv w:val="1"/>
      <w:marLeft w:val="0"/>
      <w:marRight w:val="0"/>
      <w:marTop w:val="0"/>
      <w:marBottom w:val="0"/>
      <w:divBdr>
        <w:top w:val="none" w:sz="0" w:space="0" w:color="auto"/>
        <w:left w:val="none" w:sz="0" w:space="0" w:color="auto"/>
        <w:bottom w:val="none" w:sz="0" w:space="0" w:color="auto"/>
        <w:right w:val="none" w:sz="0" w:space="0" w:color="auto"/>
      </w:divBdr>
    </w:div>
    <w:div w:id="450326940">
      <w:bodyDiv w:val="1"/>
      <w:marLeft w:val="0"/>
      <w:marRight w:val="0"/>
      <w:marTop w:val="0"/>
      <w:marBottom w:val="0"/>
      <w:divBdr>
        <w:top w:val="none" w:sz="0" w:space="0" w:color="auto"/>
        <w:left w:val="none" w:sz="0" w:space="0" w:color="auto"/>
        <w:bottom w:val="none" w:sz="0" w:space="0" w:color="auto"/>
        <w:right w:val="none" w:sz="0" w:space="0" w:color="auto"/>
      </w:divBdr>
      <w:divsChild>
        <w:div w:id="632449222">
          <w:marLeft w:val="0"/>
          <w:marRight w:val="0"/>
          <w:marTop w:val="0"/>
          <w:marBottom w:val="0"/>
          <w:divBdr>
            <w:top w:val="none" w:sz="0" w:space="0" w:color="auto"/>
            <w:left w:val="none" w:sz="0" w:space="0" w:color="auto"/>
            <w:bottom w:val="none" w:sz="0" w:space="0" w:color="auto"/>
            <w:right w:val="none" w:sz="0" w:space="0" w:color="auto"/>
          </w:divBdr>
          <w:divsChild>
            <w:div w:id="418530103">
              <w:marLeft w:val="0"/>
              <w:marRight w:val="0"/>
              <w:marTop w:val="0"/>
              <w:marBottom w:val="0"/>
              <w:divBdr>
                <w:top w:val="none" w:sz="0" w:space="0" w:color="auto"/>
                <w:left w:val="none" w:sz="0" w:space="0" w:color="auto"/>
                <w:bottom w:val="none" w:sz="0" w:space="0" w:color="auto"/>
                <w:right w:val="none" w:sz="0" w:space="0" w:color="auto"/>
              </w:divBdr>
              <w:divsChild>
                <w:div w:id="2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00531">
      <w:bodyDiv w:val="1"/>
      <w:marLeft w:val="0"/>
      <w:marRight w:val="0"/>
      <w:marTop w:val="0"/>
      <w:marBottom w:val="0"/>
      <w:divBdr>
        <w:top w:val="none" w:sz="0" w:space="0" w:color="auto"/>
        <w:left w:val="none" w:sz="0" w:space="0" w:color="auto"/>
        <w:bottom w:val="none" w:sz="0" w:space="0" w:color="auto"/>
        <w:right w:val="none" w:sz="0" w:space="0" w:color="auto"/>
      </w:divBdr>
      <w:divsChild>
        <w:div w:id="2130275465">
          <w:marLeft w:val="0"/>
          <w:marRight w:val="0"/>
          <w:marTop w:val="0"/>
          <w:marBottom w:val="0"/>
          <w:divBdr>
            <w:top w:val="none" w:sz="0" w:space="0" w:color="auto"/>
            <w:left w:val="none" w:sz="0" w:space="0" w:color="auto"/>
            <w:bottom w:val="none" w:sz="0" w:space="0" w:color="auto"/>
            <w:right w:val="none" w:sz="0" w:space="0" w:color="auto"/>
          </w:divBdr>
          <w:divsChild>
            <w:div w:id="352145938">
              <w:marLeft w:val="0"/>
              <w:marRight w:val="0"/>
              <w:marTop w:val="0"/>
              <w:marBottom w:val="0"/>
              <w:divBdr>
                <w:top w:val="none" w:sz="0" w:space="0" w:color="auto"/>
                <w:left w:val="none" w:sz="0" w:space="0" w:color="auto"/>
                <w:bottom w:val="none" w:sz="0" w:space="0" w:color="auto"/>
                <w:right w:val="none" w:sz="0" w:space="0" w:color="auto"/>
              </w:divBdr>
              <w:divsChild>
                <w:div w:id="1465123560">
                  <w:marLeft w:val="0"/>
                  <w:marRight w:val="0"/>
                  <w:marTop w:val="0"/>
                  <w:marBottom w:val="0"/>
                  <w:divBdr>
                    <w:top w:val="none" w:sz="0" w:space="0" w:color="auto"/>
                    <w:left w:val="none" w:sz="0" w:space="0" w:color="auto"/>
                    <w:bottom w:val="none" w:sz="0" w:space="0" w:color="auto"/>
                    <w:right w:val="none" w:sz="0" w:space="0" w:color="auto"/>
                  </w:divBdr>
                </w:div>
              </w:divsChild>
            </w:div>
            <w:div w:id="1008870876">
              <w:marLeft w:val="0"/>
              <w:marRight w:val="0"/>
              <w:marTop w:val="0"/>
              <w:marBottom w:val="0"/>
              <w:divBdr>
                <w:top w:val="none" w:sz="0" w:space="0" w:color="auto"/>
                <w:left w:val="none" w:sz="0" w:space="0" w:color="auto"/>
                <w:bottom w:val="none" w:sz="0" w:space="0" w:color="auto"/>
                <w:right w:val="none" w:sz="0" w:space="0" w:color="auto"/>
              </w:divBdr>
              <w:divsChild>
                <w:div w:id="321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6532">
          <w:marLeft w:val="0"/>
          <w:marRight w:val="0"/>
          <w:marTop w:val="0"/>
          <w:marBottom w:val="0"/>
          <w:divBdr>
            <w:top w:val="none" w:sz="0" w:space="0" w:color="auto"/>
            <w:left w:val="none" w:sz="0" w:space="0" w:color="auto"/>
            <w:bottom w:val="none" w:sz="0" w:space="0" w:color="auto"/>
            <w:right w:val="none" w:sz="0" w:space="0" w:color="auto"/>
          </w:divBdr>
          <w:divsChild>
            <w:div w:id="327949495">
              <w:marLeft w:val="0"/>
              <w:marRight w:val="0"/>
              <w:marTop w:val="0"/>
              <w:marBottom w:val="0"/>
              <w:divBdr>
                <w:top w:val="none" w:sz="0" w:space="0" w:color="auto"/>
                <w:left w:val="none" w:sz="0" w:space="0" w:color="auto"/>
                <w:bottom w:val="none" w:sz="0" w:space="0" w:color="auto"/>
                <w:right w:val="none" w:sz="0" w:space="0" w:color="auto"/>
              </w:divBdr>
              <w:divsChild>
                <w:div w:id="19004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2704">
      <w:bodyDiv w:val="1"/>
      <w:marLeft w:val="0"/>
      <w:marRight w:val="0"/>
      <w:marTop w:val="0"/>
      <w:marBottom w:val="0"/>
      <w:divBdr>
        <w:top w:val="none" w:sz="0" w:space="0" w:color="auto"/>
        <w:left w:val="none" w:sz="0" w:space="0" w:color="auto"/>
        <w:bottom w:val="none" w:sz="0" w:space="0" w:color="auto"/>
        <w:right w:val="none" w:sz="0" w:space="0" w:color="auto"/>
      </w:divBdr>
    </w:div>
    <w:div w:id="455606324">
      <w:bodyDiv w:val="1"/>
      <w:marLeft w:val="0"/>
      <w:marRight w:val="0"/>
      <w:marTop w:val="0"/>
      <w:marBottom w:val="0"/>
      <w:divBdr>
        <w:top w:val="none" w:sz="0" w:space="0" w:color="auto"/>
        <w:left w:val="none" w:sz="0" w:space="0" w:color="auto"/>
        <w:bottom w:val="none" w:sz="0" w:space="0" w:color="auto"/>
        <w:right w:val="none" w:sz="0" w:space="0" w:color="auto"/>
      </w:divBdr>
      <w:divsChild>
        <w:div w:id="1071275475">
          <w:marLeft w:val="0"/>
          <w:marRight w:val="0"/>
          <w:marTop w:val="0"/>
          <w:marBottom w:val="0"/>
          <w:divBdr>
            <w:top w:val="none" w:sz="0" w:space="0" w:color="auto"/>
            <w:left w:val="none" w:sz="0" w:space="0" w:color="auto"/>
            <w:bottom w:val="none" w:sz="0" w:space="0" w:color="auto"/>
            <w:right w:val="none" w:sz="0" w:space="0" w:color="auto"/>
          </w:divBdr>
          <w:divsChild>
            <w:div w:id="1550535316">
              <w:marLeft w:val="0"/>
              <w:marRight w:val="0"/>
              <w:marTop w:val="0"/>
              <w:marBottom w:val="0"/>
              <w:divBdr>
                <w:top w:val="none" w:sz="0" w:space="0" w:color="auto"/>
                <w:left w:val="none" w:sz="0" w:space="0" w:color="auto"/>
                <w:bottom w:val="none" w:sz="0" w:space="0" w:color="auto"/>
                <w:right w:val="none" w:sz="0" w:space="0" w:color="auto"/>
              </w:divBdr>
              <w:divsChild>
                <w:div w:id="11381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2146">
      <w:bodyDiv w:val="1"/>
      <w:marLeft w:val="0"/>
      <w:marRight w:val="0"/>
      <w:marTop w:val="0"/>
      <w:marBottom w:val="0"/>
      <w:divBdr>
        <w:top w:val="none" w:sz="0" w:space="0" w:color="auto"/>
        <w:left w:val="none" w:sz="0" w:space="0" w:color="auto"/>
        <w:bottom w:val="none" w:sz="0" w:space="0" w:color="auto"/>
        <w:right w:val="none" w:sz="0" w:space="0" w:color="auto"/>
      </w:divBdr>
      <w:divsChild>
        <w:div w:id="670185290">
          <w:marLeft w:val="0"/>
          <w:marRight w:val="0"/>
          <w:marTop w:val="0"/>
          <w:marBottom w:val="0"/>
          <w:divBdr>
            <w:top w:val="none" w:sz="0" w:space="0" w:color="auto"/>
            <w:left w:val="none" w:sz="0" w:space="0" w:color="auto"/>
            <w:bottom w:val="none" w:sz="0" w:space="0" w:color="auto"/>
            <w:right w:val="none" w:sz="0" w:space="0" w:color="auto"/>
          </w:divBdr>
          <w:divsChild>
            <w:div w:id="1617637944">
              <w:marLeft w:val="0"/>
              <w:marRight w:val="0"/>
              <w:marTop w:val="0"/>
              <w:marBottom w:val="0"/>
              <w:divBdr>
                <w:top w:val="none" w:sz="0" w:space="0" w:color="auto"/>
                <w:left w:val="none" w:sz="0" w:space="0" w:color="auto"/>
                <w:bottom w:val="none" w:sz="0" w:space="0" w:color="auto"/>
                <w:right w:val="none" w:sz="0" w:space="0" w:color="auto"/>
              </w:divBdr>
              <w:divsChild>
                <w:div w:id="18465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58815">
      <w:bodyDiv w:val="1"/>
      <w:marLeft w:val="0"/>
      <w:marRight w:val="0"/>
      <w:marTop w:val="0"/>
      <w:marBottom w:val="0"/>
      <w:divBdr>
        <w:top w:val="none" w:sz="0" w:space="0" w:color="auto"/>
        <w:left w:val="none" w:sz="0" w:space="0" w:color="auto"/>
        <w:bottom w:val="none" w:sz="0" w:space="0" w:color="auto"/>
        <w:right w:val="none" w:sz="0" w:space="0" w:color="auto"/>
      </w:divBdr>
      <w:divsChild>
        <w:div w:id="904607582">
          <w:marLeft w:val="0"/>
          <w:marRight w:val="0"/>
          <w:marTop w:val="0"/>
          <w:marBottom w:val="0"/>
          <w:divBdr>
            <w:top w:val="none" w:sz="0" w:space="0" w:color="auto"/>
            <w:left w:val="none" w:sz="0" w:space="0" w:color="auto"/>
            <w:bottom w:val="none" w:sz="0" w:space="0" w:color="auto"/>
            <w:right w:val="none" w:sz="0" w:space="0" w:color="auto"/>
          </w:divBdr>
          <w:divsChild>
            <w:div w:id="261115057">
              <w:marLeft w:val="0"/>
              <w:marRight w:val="0"/>
              <w:marTop w:val="0"/>
              <w:marBottom w:val="0"/>
              <w:divBdr>
                <w:top w:val="none" w:sz="0" w:space="0" w:color="auto"/>
                <w:left w:val="none" w:sz="0" w:space="0" w:color="auto"/>
                <w:bottom w:val="none" w:sz="0" w:space="0" w:color="auto"/>
                <w:right w:val="none" w:sz="0" w:space="0" w:color="auto"/>
              </w:divBdr>
              <w:divsChild>
                <w:div w:id="240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80848">
      <w:bodyDiv w:val="1"/>
      <w:marLeft w:val="0"/>
      <w:marRight w:val="0"/>
      <w:marTop w:val="0"/>
      <w:marBottom w:val="0"/>
      <w:divBdr>
        <w:top w:val="none" w:sz="0" w:space="0" w:color="auto"/>
        <w:left w:val="none" w:sz="0" w:space="0" w:color="auto"/>
        <w:bottom w:val="none" w:sz="0" w:space="0" w:color="auto"/>
        <w:right w:val="none" w:sz="0" w:space="0" w:color="auto"/>
      </w:divBdr>
    </w:div>
    <w:div w:id="490295758">
      <w:bodyDiv w:val="1"/>
      <w:marLeft w:val="0"/>
      <w:marRight w:val="0"/>
      <w:marTop w:val="0"/>
      <w:marBottom w:val="0"/>
      <w:divBdr>
        <w:top w:val="none" w:sz="0" w:space="0" w:color="auto"/>
        <w:left w:val="none" w:sz="0" w:space="0" w:color="auto"/>
        <w:bottom w:val="none" w:sz="0" w:space="0" w:color="auto"/>
        <w:right w:val="none" w:sz="0" w:space="0" w:color="auto"/>
      </w:divBdr>
      <w:divsChild>
        <w:div w:id="719744779">
          <w:marLeft w:val="0"/>
          <w:marRight w:val="0"/>
          <w:marTop w:val="0"/>
          <w:marBottom w:val="0"/>
          <w:divBdr>
            <w:top w:val="none" w:sz="0" w:space="0" w:color="auto"/>
            <w:left w:val="none" w:sz="0" w:space="0" w:color="auto"/>
            <w:bottom w:val="none" w:sz="0" w:space="0" w:color="auto"/>
            <w:right w:val="none" w:sz="0" w:space="0" w:color="auto"/>
          </w:divBdr>
          <w:divsChild>
            <w:div w:id="1012102774">
              <w:marLeft w:val="0"/>
              <w:marRight w:val="0"/>
              <w:marTop w:val="0"/>
              <w:marBottom w:val="0"/>
              <w:divBdr>
                <w:top w:val="none" w:sz="0" w:space="0" w:color="auto"/>
                <w:left w:val="none" w:sz="0" w:space="0" w:color="auto"/>
                <w:bottom w:val="none" w:sz="0" w:space="0" w:color="auto"/>
                <w:right w:val="none" w:sz="0" w:space="0" w:color="auto"/>
              </w:divBdr>
              <w:divsChild>
                <w:div w:id="16486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0928">
      <w:bodyDiv w:val="1"/>
      <w:marLeft w:val="0"/>
      <w:marRight w:val="0"/>
      <w:marTop w:val="0"/>
      <w:marBottom w:val="0"/>
      <w:divBdr>
        <w:top w:val="none" w:sz="0" w:space="0" w:color="auto"/>
        <w:left w:val="none" w:sz="0" w:space="0" w:color="auto"/>
        <w:bottom w:val="none" w:sz="0" w:space="0" w:color="auto"/>
        <w:right w:val="none" w:sz="0" w:space="0" w:color="auto"/>
      </w:divBdr>
      <w:divsChild>
        <w:div w:id="660356825">
          <w:marLeft w:val="0"/>
          <w:marRight w:val="0"/>
          <w:marTop w:val="0"/>
          <w:marBottom w:val="0"/>
          <w:divBdr>
            <w:top w:val="none" w:sz="0" w:space="0" w:color="auto"/>
            <w:left w:val="none" w:sz="0" w:space="0" w:color="auto"/>
            <w:bottom w:val="none" w:sz="0" w:space="0" w:color="auto"/>
            <w:right w:val="none" w:sz="0" w:space="0" w:color="auto"/>
          </w:divBdr>
          <w:divsChild>
            <w:div w:id="56519405">
              <w:marLeft w:val="0"/>
              <w:marRight w:val="0"/>
              <w:marTop w:val="0"/>
              <w:marBottom w:val="0"/>
              <w:divBdr>
                <w:top w:val="none" w:sz="0" w:space="0" w:color="auto"/>
                <w:left w:val="none" w:sz="0" w:space="0" w:color="auto"/>
                <w:bottom w:val="none" w:sz="0" w:space="0" w:color="auto"/>
                <w:right w:val="none" w:sz="0" w:space="0" w:color="auto"/>
              </w:divBdr>
              <w:divsChild>
                <w:div w:id="959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1398">
      <w:bodyDiv w:val="1"/>
      <w:marLeft w:val="0"/>
      <w:marRight w:val="0"/>
      <w:marTop w:val="0"/>
      <w:marBottom w:val="0"/>
      <w:divBdr>
        <w:top w:val="none" w:sz="0" w:space="0" w:color="auto"/>
        <w:left w:val="none" w:sz="0" w:space="0" w:color="auto"/>
        <w:bottom w:val="none" w:sz="0" w:space="0" w:color="auto"/>
        <w:right w:val="none" w:sz="0" w:space="0" w:color="auto"/>
      </w:divBdr>
    </w:div>
    <w:div w:id="519927306">
      <w:bodyDiv w:val="1"/>
      <w:marLeft w:val="0"/>
      <w:marRight w:val="0"/>
      <w:marTop w:val="0"/>
      <w:marBottom w:val="0"/>
      <w:divBdr>
        <w:top w:val="none" w:sz="0" w:space="0" w:color="auto"/>
        <w:left w:val="none" w:sz="0" w:space="0" w:color="auto"/>
        <w:bottom w:val="none" w:sz="0" w:space="0" w:color="auto"/>
        <w:right w:val="none" w:sz="0" w:space="0" w:color="auto"/>
      </w:divBdr>
    </w:div>
    <w:div w:id="545263739">
      <w:bodyDiv w:val="1"/>
      <w:marLeft w:val="0"/>
      <w:marRight w:val="0"/>
      <w:marTop w:val="0"/>
      <w:marBottom w:val="0"/>
      <w:divBdr>
        <w:top w:val="none" w:sz="0" w:space="0" w:color="auto"/>
        <w:left w:val="none" w:sz="0" w:space="0" w:color="auto"/>
        <w:bottom w:val="none" w:sz="0" w:space="0" w:color="auto"/>
        <w:right w:val="none" w:sz="0" w:space="0" w:color="auto"/>
      </w:divBdr>
      <w:divsChild>
        <w:div w:id="633406672">
          <w:marLeft w:val="0"/>
          <w:marRight w:val="0"/>
          <w:marTop w:val="0"/>
          <w:marBottom w:val="0"/>
          <w:divBdr>
            <w:top w:val="none" w:sz="0" w:space="0" w:color="auto"/>
            <w:left w:val="none" w:sz="0" w:space="0" w:color="auto"/>
            <w:bottom w:val="none" w:sz="0" w:space="0" w:color="auto"/>
            <w:right w:val="none" w:sz="0" w:space="0" w:color="auto"/>
          </w:divBdr>
          <w:divsChild>
            <w:div w:id="1855220938">
              <w:marLeft w:val="0"/>
              <w:marRight w:val="0"/>
              <w:marTop w:val="0"/>
              <w:marBottom w:val="0"/>
              <w:divBdr>
                <w:top w:val="none" w:sz="0" w:space="0" w:color="auto"/>
                <w:left w:val="none" w:sz="0" w:space="0" w:color="auto"/>
                <w:bottom w:val="none" w:sz="0" w:space="0" w:color="auto"/>
                <w:right w:val="none" w:sz="0" w:space="0" w:color="auto"/>
              </w:divBdr>
              <w:divsChild>
                <w:div w:id="13233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744">
      <w:bodyDiv w:val="1"/>
      <w:marLeft w:val="0"/>
      <w:marRight w:val="0"/>
      <w:marTop w:val="0"/>
      <w:marBottom w:val="0"/>
      <w:divBdr>
        <w:top w:val="none" w:sz="0" w:space="0" w:color="auto"/>
        <w:left w:val="none" w:sz="0" w:space="0" w:color="auto"/>
        <w:bottom w:val="none" w:sz="0" w:space="0" w:color="auto"/>
        <w:right w:val="none" w:sz="0" w:space="0" w:color="auto"/>
      </w:divBdr>
      <w:divsChild>
        <w:div w:id="47077476">
          <w:marLeft w:val="0"/>
          <w:marRight w:val="0"/>
          <w:marTop w:val="0"/>
          <w:marBottom w:val="0"/>
          <w:divBdr>
            <w:top w:val="none" w:sz="0" w:space="0" w:color="auto"/>
            <w:left w:val="none" w:sz="0" w:space="0" w:color="auto"/>
            <w:bottom w:val="none" w:sz="0" w:space="0" w:color="auto"/>
            <w:right w:val="none" w:sz="0" w:space="0" w:color="auto"/>
          </w:divBdr>
          <w:divsChild>
            <w:div w:id="1042751160">
              <w:marLeft w:val="0"/>
              <w:marRight w:val="0"/>
              <w:marTop w:val="0"/>
              <w:marBottom w:val="0"/>
              <w:divBdr>
                <w:top w:val="none" w:sz="0" w:space="0" w:color="auto"/>
                <w:left w:val="none" w:sz="0" w:space="0" w:color="auto"/>
                <w:bottom w:val="none" w:sz="0" w:space="0" w:color="auto"/>
                <w:right w:val="none" w:sz="0" w:space="0" w:color="auto"/>
              </w:divBdr>
              <w:divsChild>
                <w:div w:id="19523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95522">
      <w:bodyDiv w:val="1"/>
      <w:marLeft w:val="0"/>
      <w:marRight w:val="0"/>
      <w:marTop w:val="0"/>
      <w:marBottom w:val="0"/>
      <w:divBdr>
        <w:top w:val="none" w:sz="0" w:space="0" w:color="auto"/>
        <w:left w:val="none" w:sz="0" w:space="0" w:color="auto"/>
        <w:bottom w:val="none" w:sz="0" w:space="0" w:color="auto"/>
        <w:right w:val="none" w:sz="0" w:space="0" w:color="auto"/>
      </w:divBdr>
      <w:divsChild>
        <w:div w:id="409695047">
          <w:marLeft w:val="0"/>
          <w:marRight w:val="0"/>
          <w:marTop w:val="0"/>
          <w:marBottom w:val="0"/>
          <w:divBdr>
            <w:top w:val="none" w:sz="0" w:space="0" w:color="auto"/>
            <w:left w:val="none" w:sz="0" w:space="0" w:color="auto"/>
            <w:bottom w:val="none" w:sz="0" w:space="0" w:color="auto"/>
            <w:right w:val="none" w:sz="0" w:space="0" w:color="auto"/>
          </w:divBdr>
          <w:divsChild>
            <w:div w:id="1342007007">
              <w:marLeft w:val="0"/>
              <w:marRight w:val="0"/>
              <w:marTop w:val="0"/>
              <w:marBottom w:val="0"/>
              <w:divBdr>
                <w:top w:val="none" w:sz="0" w:space="0" w:color="auto"/>
                <w:left w:val="none" w:sz="0" w:space="0" w:color="auto"/>
                <w:bottom w:val="none" w:sz="0" w:space="0" w:color="auto"/>
                <w:right w:val="none" w:sz="0" w:space="0" w:color="auto"/>
              </w:divBdr>
              <w:divsChild>
                <w:div w:id="21409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3028">
      <w:bodyDiv w:val="1"/>
      <w:marLeft w:val="0"/>
      <w:marRight w:val="0"/>
      <w:marTop w:val="0"/>
      <w:marBottom w:val="0"/>
      <w:divBdr>
        <w:top w:val="none" w:sz="0" w:space="0" w:color="auto"/>
        <w:left w:val="none" w:sz="0" w:space="0" w:color="auto"/>
        <w:bottom w:val="none" w:sz="0" w:space="0" w:color="auto"/>
        <w:right w:val="none" w:sz="0" w:space="0" w:color="auto"/>
      </w:divBdr>
    </w:div>
    <w:div w:id="591621069">
      <w:bodyDiv w:val="1"/>
      <w:marLeft w:val="0"/>
      <w:marRight w:val="0"/>
      <w:marTop w:val="0"/>
      <w:marBottom w:val="0"/>
      <w:divBdr>
        <w:top w:val="none" w:sz="0" w:space="0" w:color="auto"/>
        <w:left w:val="none" w:sz="0" w:space="0" w:color="auto"/>
        <w:bottom w:val="none" w:sz="0" w:space="0" w:color="auto"/>
        <w:right w:val="none" w:sz="0" w:space="0" w:color="auto"/>
      </w:divBdr>
      <w:divsChild>
        <w:div w:id="1193227308">
          <w:marLeft w:val="0"/>
          <w:marRight w:val="0"/>
          <w:marTop w:val="0"/>
          <w:marBottom w:val="0"/>
          <w:divBdr>
            <w:top w:val="none" w:sz="0" w:space="0" w:color="auto"/>
            <w:left w:val="none" w:sz="0" w:space="0" w:color="auto"/>
            <w:bottom w:val="none" w:sz="0" w:space="0" w:color="auto"/>
            <w:right w:val="none" w:sz="0" w:space="0" w:color="auto"/>
          </w:divBdr>
          <w:divsChild>
            <w:div w:id="1438526622">
              <w:marLeft w:val="0"/>
              <w:marRight w:val="0"/>
              <w:marTop w:val="0"/>
              <w:marBottom w:val="0"/>
              <w:divBdr>
                <w:top w:val="none" w:sz="0" w:space="0" w:color="auto"/>
                <w:left w:val="none" w:sz="0" w:space="0" w:color="auto"/>
                <w:bottom w:val="none" w:sz="0" w:space="0" w:color="auto"/>
                <w:right w:val="none" w:sz="0" w:space="0" w:color="auto"/>
              </w:divBdr>
              <w:divsChild>
                <w:div w:id="3786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0676">
      <w:bodyDiv w:val="1"/>
      <w:marLeft w:val="0"/>
      <w:marRight w:val="0"/>
      <w:marTop w:val="0"/>
      <w:marBottom w:val="0"/>
      <w:divBdr>
        <w:top w:val="none" w:sz="0" w:space="0" w:color="auto"/>
        <w:left w:val="none" w:sz="0" w:space="0" w:color="auto"/>
        <w:bottom w:val="none" w:sz="0" w:space="0" w:color="auto"/>
        <w:right w:val="none" w:sz="0" w:space="0" w:color="auto"/>
      </w:divBdr>
    </w:div>
    <w:div w:id="618339602">
      <w:bodyDiv w:val="1"/>
      <w:marLeft w:val="0"/>
      <w:marRight w:val="0"/>
      <w:marTop w:val="0"/>
      <w:marBottom w:val="0"/>
      <w:divBdr>
        <w:top w:val="none" w:sz="0" w:space="0" w:color="auto"/>
        <w:left w:val="none" w:sz="0" w:space="0" w:color="auto"/>
        <w:bottom w:val="none" w:sz="0" w:space="0" w:color="auto"/>
        <w:right w:val="none" w:sz="0" w:space="0" w:color="auto"/>
      </w:divBdr>
      <w:divsChild>
        <w:div w:id="1153183705">
          <w:marLeft w:val="0"/>
          <w:marRight w:val="0"/>
          <w:marTop w:val="0"/>
          <w:marBottom w:val="0"/>
          <w:divBdr>
            <w:top w:val="none" w:sz="0" w:space="0" w:color="auto"/>
            <w:left w:val="none" w:sz="0" w:space="0" w:color="auto"/>
            <w:bottom w:val="none" w:sz="0" w:space="0" w:color="auto"/>
            <w:right w:val="none" w:sz="0" w:space="0" w:color="auto"/>
          </w:divBdr>
          <w:divsChild>
            <w:div w:id="1990285160">
              <w:marLeft w:val="0"/>
              <w:marRight w:val="0"/>
              <w:marTop w:val="0"/>
              <w:marBottom w:val="0"/>
              <w:divBdr>
                <w:top w:val="none" w:sz="0" w:space="0" w:color="auto"/>
                <w:left w:val="none" w:sz="0" w:space="0" w:color="auto"/>
                <w:bottom w:val="none" w:sz="0" w:space="0" w:color="auto"/>
                <w:right w:val="none" w:sz="0" w:space="0" w:color="auto"/>
              </w:divBdr>
              <w:divsChild>
                <w:div w:id="1914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99972">
      <w:bodyDiv w:val="1"/>
      <w:marLeft w:val="0"/>
      <w:marRight w:val="0"/>
      <w:marTop w:val="0"/>
      <w:marBottom w:val="0"/>
      <w:divBdr>
        <w:top w:val="none" w:sz="0" w:space="0" w:color="auto"/>
        <w:left w:val="none" w:sz="0" w:space="0" w:color="auto"/>
        <w:bottom w:val="none" w:sz="0" w:space="0" w:color="auto"/>
        <w:right w:val="none" w:sz="0" w:space="0" w:color="auto"/>
      </w:divBdr>
    </w:div>
    <w:div w:id="656035421">
      <w:bodyDiv w:val="1"/>
      <w:marLeft w:val="0"/>
      <w:marRight w:val="0"/>
      <w:marTop w:val="0"/>
      <w:marBottom w:val="0"/>
      <w:divBdr>
        <w:top w:val="none" w:sz="0" w:space="0" w:color="auto"/>
        <w:left w:val="none" w:sz="0" w:space="0" w:color="auto"/>
        <w:bottom w:val="none" w:sz="0" w:space="0" w:color="auto"/>
        <w:right w:val="none" w:sz="0" w:space="0" w:color="auto"/>
      </w:divBdr>
      <w:divsChild>
        <w:div w:id="1673756588">
          <w:marLeft w:val="0"/>
          <w:marRight w:val="0"/>
          <w:marTop w:val="0"/>
          <w:marBottom w:val="0"/>
          <w:divBdr>
            <w:top w:val="none" w:sz="0" w:space="0" w:color="auto"/>
            <w:left w:val="none" w:sz="0" w:space="0" w:color="auto"/>
            <w:bottom w:val="none" w:sz="0" w:space="0" w:color="auto"/>
            <w:right w:val="none" w:sz="0" w:space="0" w:color="auto"/>
          </w:divBdr>
          <w:divsChild>
            <w:div w:id="681934082">
              <w:marLeft w:val="0"/>
              <w:marRight w:val="0"/>
              <w:marTop w:val="0"/>
              <w:marBottom w:val="0"/>
              <w:divBdr>
                <w:top w:val="none" w:sz="0" w:space="0" w:color="auto"/>
                <w:left w:val="none" w:sz="0" w:space="0" w:color="auto"/>
                <w:bottom w:val="none" w:sz="0" w:space="0" w:color="auto"/>
                <w:right w:val="none" w:sz="0" w:space="0" w:color="auto"/>
              </w:divBdr>
              <w:divsChild>
                <w:div w:id="11275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80128">
      <w:bodyDiv w:val="1"/>
      <w:marLeft w:val="0"/>
      <w:marRight w:val="0"/>
      <w:marTop w:val="0"/>
      <w:marBottom w:val="0"/>
      <w:divBdr>
        <w:top w:val="none" w:sz="0" w:space="0" w:color="auto"/>
        <w:left w:val="none" w:sz="0" w:space="0" w:color="auto"/>
        <w:bottom w:val="none" w:sz="0" w:space="0" w:color="auto"/>
        <w:right w:val="none" w:sz="0" w:space="0" w:color="auto"/>
      </w:divBdr>
      <w:divsChild>
        <w:div w:id="1578397808">
          <w:marLeft w:val="0"/>
          <w:marRight w:val="0"/>
          <w:marTop w:val="0"/>
          <w:marBottom w:val="0"/>
          <w:divBdr>
            <w:top w:val="none" w:sz="0" w:space="0" w:color="auto"/>
            <w:left w:val="none" w:sz="0" w:space="0" w:color="auto"/>
            <w:bottom w:val="none" w:sz="0" w:space="0" w:color="auto"/>
            <w:right w:val="none" w:sz="0" w:space="0" w:color="auto"/>
          </w:divBdr>
          <w:divsChild>
            <w:div w:id="1951081086">
              <w:marLeft w:val="0"/>
              <w:marRight w:val="0"/>
              <w:marTop w:val="0"/>
              <w:marBottom w:val="0"/>
              <w:divBdr>
                <w:top w:val="none" w:sz="0" w:space="0" w:color="auto"/>
                <w:left w:val="none" w:sz="0" w:space="0" w:color="auto"/>
                <w:bottom w:val="none" w:sz="0" w:space="0" w:color="auto"/>
                <w:right w:val="none" w:sz="0" w:space="0" w:color="auto"/>
              </w:divBdr>
              <w:divsChild>
                <w:div w:id="1300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00114">
      <w:bodyDiv w:val="1"/>
      <w:marLeft w:val="0"/>
      <w:marRight w:val="0"/>
      <w:marTop w:val="0"/>
      <w:marBottom w:val="0"/>
      <w:divBdr>
        <w:top w:val="none" w:sz="0" w:space="0" w:color="auto"/>
        <w:left w:val="none" w:sz="0" w:space="0" w:color="auto"/>
        <w:bottom w:val="none" w:sz="0" w:space="0" w:color="auto"/>
        <w:right w:val="none" w:sz="0" w:space="0" w:color="auto"/>
      </w:divBdr>
      <w:divsChild>
        <w:div w:id="277614110">
          <w:marLeft w:val="0"/>
          <w:marRight w:val="0"/>
          <w:marTop w:val="0"/>
          <w:marBottom w:val="0"/>
          <w:divBdr>
            <w:top w:val="none" w:sz="0" w:space="0" w:color="auto"/>
            <w:left w:val="none" w:sz="0" w:space="0" w:color="auto"/>
            <w:bottom w:val="none" w:sz="0" w:space="0" w:color="auto"/>
            <w:right w:val="none" w:sz="0" w:space="0" w:color="auto"/>
          </w:divBdr>
          <w:divsChild>
            <w:div w:id="1417045940">
              <w:marLeft w:val="0"/>
              <w:marRight w:val="0"/>
              <w:marTop w:val="0"/>
              <w:marBottom w:val="0"/>
              <w:divBdr>
                <w:top w:val="none" w:sz="0" w:space="0" w:color="auto"/>
                <w:left w:val="none" w:sz="0" w:space="0" w:color="auto"/>
                <w:bottom w:val="none" w:sz="0" w:space="0" w:color="auto"/>
                <w:right w:val="none" w:sz="0" w:space="0" w:color="auto"/>
              </w:divBdr>
              <w:divsChild>
                <w:div w:id="5676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1933">
      <w:bodyDiv w:val="1"/>
      <w:marLeft w:val="0"/>
      <w:marRight w:val="0"/>
      <w:marTop w:val="0"/>
      <w:marBottom w:val="0"/>
      <w:divBdr>
        <w:top w:val="none" w:sz="0" w:space="0" w:color="auto"/>
        <w:left w:val="none" w:sz="0" w:space="0" w:color="auto"/>
        <w:bottom w:val="none" w:sz="0" w:space="0" w:color="auto"/>
        <w:right w:val="none" w:sz="0" w:space="0" w:color="auto"/>
      </w:divBdr>
      <w:divsChild>
        <w:div w:id="253172549">
          <w:marLeft w:val="0"/>
          <w:marRight w:val="0"/>
          <w:marTop w:val="0"/>
          <w:marBottom w:val="0"/>
          <w:divBdr>
            <w:top w:val="none" w:sz="0" w:space="0" w:color="auto"/>
            <w:left w:val="none" w:sz="0" w:space="0" w:color="auto"/>
            <w:bottom w:val="none" w:sz="0" w:space="0" w:color="auto"/>
            <w:right w:val="none" w:sz="0" w:space="0" w:color="auto"/>
          </w:divBdr>
          <w:divsChild>
            <w:div w:id="136650838">
              <w:marLeft w:val="0"/>
              <w:marRight w:val="0"/>
              <w:marTop w:val="0"/>
              <w:marBottom w:val="0"/>
              <w:divBdr>
                <w:top w:val="none" w:sz="0" w:space="0" w:color="auto"/>
                <w:left w:val="none" w:sz="0" w:space="0" w:color="auto"/>
                <w:bottom w:val="none" w:sz="0" w:space="0" w:color="auto"/>
                <w:right w:val="none" w:sz="0" w:space="0" w:color="auto"/>
              </w:divBdr>
              <w:divsChild>
                <w:div w:id="13916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99503">
      <w:bodyDiv w:val="1"/>
      <w:marLeft w:val="0"/>
      <w:marRight w:val="0"/>
      <w:marTop w:val="0"/>
      <w:marBottom w:val="0"/>
      <w:divBdr>
        <w:top w:val="none" w:sz="0" w:space="0" w:color="auto"/>
        <w:left w:val="none" w:sz="0" w:space="0" w:color="auto"/>
        <w:bottom w:val="none" w:sz="0" w:space="0" w:color="auto"/>
        <w:right w:val="none" w:sz="0" w:space="0" w:color="auto"/>
      </w:divBdr>
    </w:div>
    <w:div w:id="739517600">
      <w:bodyDiv w:val="1"/>
      <w:marLeft w:val="0"/>
      <w:marRight w:val="0"/>
      <w:marTop w:val="0"/>
      <w:marBottom w:val="0"/>
      <w:divBdr>
        <w:top w:val="none" w:sz="0" w:space="0" w:color="auto"/>
        <w:left w:val="none" w:sz="0" w:space="0" w:color="auto"/>
        <w:bottom w:val="none" w:sz="0" w:space="0" w:color="auto"/>
        <w:right w:val="none" w:sz="0" w:space="0" w:color="auto"/>
      </w:divBdr>
    </w:div>
    <w:div w:id="745609139">
      <w:bodyDiv w:val="1"/>
      <w:marLeft w:val="0"/>
      <w:marRight w:val="0"/>
      <w:marTop w:val="0"/>
      <w:marBottom w:val="0"/>
      <w:divBdr>
        <w:top w:val="none" w:sz="0" w:space="0" w:color="auto"/>
        <w:left w:val="none" w:sz="0" w:space="0" w:color="auto"/>
        <w:bottom w:val="none" w:sz="0" w:space="0" w:color="auto"/>
        <w:right w:val="none" w:sz="0" w:space="0" w:color="auto"/>
      </w:divBdr>
    </w:div>
    <w:div w:id="752123854">
      <w:bodyDiv w:val="1"/>
      <w:marLeft w:val="0"/>
      <w:marRight w:val="0"/>
      <w:marTop w:val="0"/>
      <w:marBottom w:val="0"/>
      <w:divBdr>
        <w:top w:val="none" w:sz="0" w:space="0" w:color="auto"/>
        <w:left w:val="none" w:sz="0" w:space="0" w:color="auto"/>
        <w:bottom w:val="none" w:sz="0" w:space="0" w:color="auto"/>
        <w:right w:val="none" w:sz="0" w:space="0" w:color="auto"/>
      </w:divBdr>
      <w:divsChild>
        <w:div w:id="532809983">
          <w:marLeft w:val="0"/>
          <w:marRight w:val="0"/>
          <w:marTop w:val="0"/>
          <w:marBottom w:val="0"/>
          <w:divBdr>
            <w:top w:val="none" w:sz="0" w:space="0" w:color="auto"/>
            <w:left w:val="none" w:sz="0" w:space="0" w:color="auto"/>
            <w:bottom w:val="none" w:sz="0" w:space="0" w:color="auto"/>
            <w:right w:val="none" w:sz="0" w:space="0" w:color="auto"/>
          </w:divBdr>
          <w:divsChild>
            <w:div w:id="1272786277">
              <w:marLeft w:val="0"/>
              <w:marRight w:val="0"/>
              <w:marTop w:val="0"/>
              <w:marBottom w:val="0"/>
              <w:divBdr>
                <w:top w:val="none" w:sz="0" w:space="0" w:color="auto"/>
                <w:left w:val="none" w:sz="0" w:space="0" w:color="auto"/>
                <w:bottom w:val="none" w:sz="0" w:space="0" w:color="auto"/>
                <w:right w:val="none" w:sz="0" w:space="0" w:color="auto"/>
              </w:divBdr>
              <w:divsChild>
                <w:div w:id="15720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11300">
      <w:bodyDiv w:val="1"/>
      <w:marLeft w:val="0"/>
      <w:marRight w:val="0"/>
      <w:marTop w:val="0"/>
      <w:marBottom w:val="0"/>
      <w:divBdr>
        <w:top w:val="none" w:sz="0" w:space="0" w:color="auto"/>
        <w:left w:val="none" w:sz="0" w:space="0" w:color="auto"/>
        <w:bottom w:val="none" w:sz="0" w:space="0" w:color="auto"/>
        <w:right w:val="none" w:sz="0" w:space="0" w:color="auto"/>
      </w:divBdr>
      <w:divsChild>
        <w:div w:id="1243563771">
          <w:marLeft w:val="0"/>
          <w:marRight w:val="0"/>
          <w:marTop w:val="0"/>
          <w:marBottom w:val="0"/>
          <w:divBdr>
            <w:top w:val="none" w:sz="0" w:space="0" w:color="auto"/>
            <w:left w:val="none" w:sz="0" w:space="0" w:color="auto"/>
            <w:bottom w:val="none" w:sz="0" w:space="0" w:color="auto"/>
            <w:right w:val="none" w:sz="0" w:space="0" w:color="auto"/>
          </w:divBdr>
          <w:divsChild>
            <w:div w:id="161360274">
              <w:marLeft w:val="0"/>
              <w:marRight w:val="0"/>
              <w:marTop w:val="0"/>
              <w:marBottom w:val="0"/>
              <w:divBdr>
                <w:top w:val="none" w:sz="0" w:space="0" w:color="auto"/>
                <w:left w:val="none" w:sz="0" w:space="0" w:color="auto"/>
                <w:bottom w:val="none" w:sz="0" w:space="0" w:color="auto"/>
                <w:right w:val="none" w:sz="0" w:space="0" w:color="auto"/>
              </w:divBdr>
              <w:divsChild>
                <w:div w:id="12604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49132">
      <w:bodyDiv w:val="1"/>
      <w:marLeft w:val="0"/>
      <w:marRight w:val="0"/>
      <w:marTop w:val="0"/>
      <w:marBottom w:val="0"/>
      <w:divBdr>
        <w:top w:val="none" w:sz="0" w:space="0" w:color="auto"/>
        <w:left w:val="none" w:sz="0" w:space="0" w:color="auto"/>
        <w:bottom w:val="none" w:sz="0" w:space="0" w:color="auto"/>
        <w:right w:val="none" w:sz="0" w:space="0" w:color="auto"/>
      </w:divBdr>
    </w:div>
    <w:div w:id="768351157">
      <w:bodyDiv w:val="1"/>
      <w:marLeft w:val="0"/>
      <w:marRight w:val="0"/>
      <w:marTop w:val="0"/>
      <w:marBottom w:val="0"/>
      <w:divBdr>
        <w:top w:val="none" w:sz="0" w:space="0" w:color="auto"/>
        <w:left w:val="none" w:sz="0" w:space="0" w:color="auto"/>
        <w:bottom w:val="none" w:sz="0" w:space="0" w:color="auto"/>
        <w:right w:val="none" w:sz="0" w:space="0" w:color="auto"/>
      </w:divBdr>
    </w:div>
    <w:div w:id="771389908">
      <w:bodyDiv w:val="1"/>
      <w:marLeft w:val="0"/>
      <w:marRight w:val="0"/>
      <w:marTop w:val="0"/>
      <w:marBottom w:val="0"/>
      <w:divBdr>
        <w:top w:val="none" w:sz="0" w:space="0" w:color="auto"/>
        <w:left w:val="none" w:sz="0" w:space="0" w:color="auto"/>
        <w:bottom w:val="none" w:sz="0" w:space="0" w:color="auto"/>
        <w:right w:val="none" w:sz="0" w:space="0" w:color="auto"/>
      </w:divBdr>
      <w:divsChild>
        <w:div w:id="1312520548">
          <w:marLeft w:val="0"/>
          <w:marRight w:val="0"/>
          <w:marTop w:val="0"/>
          <w:marBottom w:val="0"/>
          <w:divBdr>
            <w:top w:val="none" w:sz="0" w:space="0" w:color="auto"/>
            <w:left w:val="none" w:sz="0" w:space="0" w:color="auto"/>
            <w:bottom w:val="none" w:sz="0" w:space="0" w:color="auto"/>
            <w:right w:val="none" w:sz="0" w:space="0" w:color="auto"/>
          </w:divBdr>
          <w:divsChild>
            <w:div w:id="687294548">
              <w:marLeft w:val="0"/>
              <w:marRight w:val="0"/>
              <w:marTop w:val="0"/>
              <w:marBottom w:val="0"/>
              <w:divBdr>
                <w:top w:val="none" w:sz="0" w:space="0" w:color="auto"/>
                <w:left w:val="none" w:sz="0" w:space="0" w:color="auto"/>
                <w:bottom w:val="none" w:sz="0" w:space="0" w:color="auto"/>
                <w:right w:val="none" w:sz="0" w:space="0" w:color="auto"/>
              </w:divBdr>
              <w:divsChild>
                <w:div w:id="12426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7465">
      <w:bodyDiv w:val="1"/>
      <w:marLeft w:val="0"/>
      <w:marRight w:val="0"/>
      <w:marTop w:val="0"/>
      <w:marBottom w:val="0"/>
      <w:divBdr>
        <w:top w:val="none" w:sz="0" w:space="0" w:color="auto"/>
        <w:left w:val="none" w:sz="0" w:space="0" w:color="auto"/>
        <w:bottom w:val="none" w:sz="0" w:space="0" w:color="auto"/>
        <w:right w:val="none" w:sz="0" w:space="0" w:color="auto"/>
      </w:divBdr>
      <w:divsChild>
        <w:div w:id="1346786938">
          <w:marLeft w:val="0"/>
          <w:marRight w:val="0"/>
          <w:marTop w:val="0"/>
          <w:marBottom w:val="0"/>
          <w:divBdr>
            <w:top w:val="none" w:sz="0" w:space="0" w:color="auto"/>
            <w:left w:val="none" w:sz="0" w:space="0" w:color="auto"/>
            <w:bottom w:val="none" w:sz="0" w:space="0" w:color="auto"/>
            <w:right w:val="none" w:sz="0" w:space="0" w:color="auto"/>
          </w:divBdr>
          <w:divsChild>
            <w:div w:id="1265653228">
              <w:marLeft w:val="0"/>
              <w:marRight w:val="0"/>
              <w:marTop w:val="0"/>
              <w:marBottom w:val="0"/>
              <w:divBdr>
                <w:top w:val="none" w:sz="0" w:space="0" w:color="auto"/>
                <w:left w:val="none" w:sz="0" w:space="0" w:color="auto"/>
                <w:bottom w:val="none" w:sz="0" w:space="0" w:color="auto"/>
                <w:right w:val="none" w:sz="0" w:space="0" w:color="auto"/>
              </w:divBdr>
              <w:divsChild>
                <w:div w:id="12453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90864">
      <w:bodyDiv w:val="1"/>
      <w:marLeft w:val="0"/>
      <w:marRight w:val="0"/>
      <w:marTop w:val="0"/>
      <w:marBottom w:val="0"/>
      <w:divBdr>
        <w:top w:val="none" w:sz="0" w:space="0" w:color="auto"/>
        <w:left w:val="none" w:sz="0" w:space="0" w:color="auto"/>
        <w:bottom w:val="none" w:sz="0" w:space="0" w:color="auto"/>
        <w:right w:val="none" w:sz="0" w:space="0" w:color="auto"/>
      </w:divBdr>
      <w:divsChild>
        <w:div w:id="1700934915">
          <w:marLeft w:val="0"/>
          <w:marRight w:val="0"/>
          <w:marTop w:val="0"/>
          <w:marBottom w:val="0"/>
          <w:divBdr>
            <w:top w:val="none" w:sz="0" w:space="0" w:color="auto"/>
            <w:left w:val="none" w:sz="0" w:space="0" w:color="auto"/>
            <w:bottom w:val="none" w:sz="0" w:space="0" w:color="auto"/>
            <w:right w:val="none" w:sz="0" w:space="0" w:color="auto"/>
          </w:divBdr>
          <w:divsChild>
            <w:div w:id="885095353">
              <w:marLeft w:val="0"/>
              <w:marRight w:val="0"/>
              <w:marTop w:val="0"/>
              <w:marBottom w:val="0"/>
              <w:divBdr>
                <w:top w:val="none" w:sz="0" w:space="0" w:color="auto"/>
                <w:left w:val="none" w:sz="0" w:space="0" w:color="auto"/>
                <w:bottom w:val="none" w:sz="0" w:space="0" w:color="auto"/>
                <w:right w:val="none" w:sz="0" w:space="0" w:color="auto"/>
              </w:divBdr>
              <w:divsChild>
                <w:div w:id="279655959">
                  <w:marLeft w:val="0"/>
                  <w:marRight w:val="0"/>
                  <w:marTop w:val="0"/>
                  <w:marBottom w:val="0"/>
                  <w:divBdr>
                    <w:top w:val="none" w:sz="0" w:space="0" w:color="auto"/>
                    <w:left w:val="none" w:sz="0" w:space="0" w:color="auto"/>
                    <w:bottom w:val="none" w:sz="0" w:space="0" w:color="auto"/>
                    <w:right w:val="none" w:sz="0" w:space="0" w:color="auto"/>
                  </w:divBdr>
                </w:div>
              </w:divsChild>
            </w:div>
            <w:div w:id="2031643314">
              <w:marLeft w:val="0"/>
              <w:marRight w:val="0"/>
              <w:marTop w:val="0"/>
              <w:marBottom w:val="0"/>
              <w:divBdr>
                <w:top w:val="none" w:sz="0" w:space="0" w:color="auto"/>
                <w:left w:val="none" w:sz="0" w:space="0" w:color="auto"/>
                <w:bottom w:val="none" w:sz="0" w:space="0" w:color="auto"/>
                <w:right w:val="none" w:sz="0" w:space="0" w:color="auto"/>
              </w:divBdr>
              <w:divsChild>
                <w:div w:id="6570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11967">
          <w:marLeft w:val="0"/>
          <w:marRight w:val="0"/>
          <w:marTop w:val="0"/>
          <w:marBottom w:val="0"/>
          <w:divBdr>
            <w:top w:val="none" w:sz="0" w:space="0" w:color="auto"/>
            <w:left w:val="none" w:sz="0" w:space="0" w:color="auto"/>
            <w:bottom w:val="none" w:sz="0" w:space="0" w:color="auto"/>
            <w:right w:val="none" w:sz="0" w:space="0" w:color="auto"/>
          </w:divBdr>
          <w:divsChild>
            <w:div w:id="568030355">
              <w:marLeft w:val="0"/>
              <w:marRight w:val="0"/>
              <w:marTop w:val="0"/>
              <w:marBottom w:val="0"/>
              <w:divBdr>
                <w:top w:val="none" w:sz="0" w:space="0" w:color="auto"/>
                <w:left w:val="none" w:sz="0" w:space="0" w:color="auto"/>
                <w:bottom w:val="none" w:sz="0" w:space="0" w:color="auto"/>
                <w:right w:val="none" w:sz="0" w:space="0" w:color="auto"/>
              </w:divBdr>
              <w:divsChild>
                <w:div w:id="13646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2394">
      <w:bodyDiv w:val="1"/>
      <w:marLeft w:val="0"/>
      <w:marRight w:val="0"/>
      <w:marTop w:val="0"/>
      <w:marBottom w:val="0"/>
      <w:divBdr>
        <w:top w:val="none" w:sz="0" w:space="0" w:color="auto"/>
        <w:left w:val="none" w:sz="0" w:space="0" w:color="auto"/>
        <w:bottom w:val="none" w:sz="0" w:space="0" w:color="auto"/>
        <w:right w:val="none" w:sz="0" w:space="0" w:color="auto"/>
      </w:divBdr>
      <w:divsChild>
        <w:div w:id="1009215506">
          <w:marLeft w:val="0"/>
          <w:marRight w:val="0"/>
          <w:marTop w:val="0"/>
          <w:marBottom w:val="0"/>
          <w:divBdr>
            <w:top w:val="none" w:sz="0" w:space="0" w:color="auto"/>
            <w:left w:val="none" w:sz="0" w:space="0" w:color="auto"/>
            <w:bottom w:val="none" w:sz="0" w:space="0" w:color="auto"/>
            <w:right w:val="none" w:sz="0" w:space="0" w:color="auto"/>
          </w:divBdr>
          <w:divsChild>
            <w:div w:id="1875070326">
              <w:marLeft w:val="0"/>
              <w:marRight w:val="0"/>
              <w:marTop w:val="0"/>
              <w:marBottom w:val="0"/>
              <w:divBdr>
                <w:top w:val="none" w:sz="0" w:space="0" w:color="auto"/>
                <w:left w:val="none" w:sz="0" w:space="0" w:color="auto"/>
                <w:bottom w:val="none" w:sz="0" w:space="0" w:color="auto"/>
                <w:right w:val="none" w:sz="0" w:space="0" w:color="auto"/>
              </w:divBdr>
              <w:divsChild>
                <w:div w:id="12677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6672">
      <w:bodyDiv w:val="1"/>
      <w:marLeft w:val="0"/>
      <w:marRight w:val="0"/>
      <w:marTop w:val="0"/>
      <w:marBottom w:val="0"/>
      <w:divBdr>
        <w:top w:val="none" w:sz="0" w:space="0" w:color="auto"/>
        <w:left w:val="none" w:sz="0" w:space="0" w:color="auto"/>
        <w:bottom w:val="none" w:sz="0" w:space="0" w:color="auto"/>
        <w:right w:val="none" w:sz="0" w:space="0" w:color="auto"/>
      </w:divBdr>
      <w:divsChild>
        <w:div w:id="710107534">
          <w:marLeft w:val="0"/>
          <w:marRight w:val="0"/>
          <w:marTop w:val="0"/>
          <w:marBottom w:val="0"/>
          <w:divBdr>
            <w:top w:val="none" w:sz="0" w:space="0" w:color="auto"/>
            <w:left w:val="none" w:sz="0" w:space="0" w:color="auto"/>
            <w:bottom w:val="none" w:sz="0" w:space="0" w:color="auto"/>
            <w:right w:val="none" w:sz="0" w:space="0" w:color="auto"/>
          </w:divBdr>
          <w:divsChild>
            <w:div w:id="183400891">
              <w:marLeft w:val="0"/>
              <w:marRight w:val="0"/>
              <w:marTop w:val="0"/>
              <w:marBottom w:val="0"/>
              <w:divBdr>
                <w:top w:val="none" w:sz="0" w:space="0" w:color="auto"/>
                <w:left w:val="none" w:sz="0" w:space="0" w:color="auto"/>
                <w:bottom w:val="none" w:sz="0" w:space="0" w:color="auto"/>
                <w:right w:val="none" w:sz="0" w:space="0" w:color="auto"/>
              </w:divBdr>
              <w:divsChild>
                <w:div w:id="6067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0186">
      <w:bodyDiv w:val="1"/>
      <w:marLeft w:val="0"/>
      <w:marRight w:val="0"/>
      <w:marTop w:val="0"/>
      <w:marBottom w:val="0"/>
      <w:divBdr>
        <w:top w:val="none" w:sz="0" w:space="0" w:color="auto"/>
        <w:left w:val="none" w:sz="0" w:space="0" w:color="auto"/>
        <w:bottom w:val="none" w:sz="0" w:space="0" w:color="auto"/>
        <w:right w:val="none" w:sz="0" w:space="0" w:color="auto"/>
      </w:divBdr>
    </w:div>
    <w:div w:id="834341567">
      <w:bodyDiv w:val="1"/>
      <w:marLeft w:val="0"/>
      <w:marRight w:val="0"/>
      <w:marTop w:val="0"/>
      <w:marBottom w:val="0"/>
      <w:divBdr>
        <w:top w:val="none" w:sz="0" w:space="0" w:color="auto"/>
        <w:left w:val="none" w:sz="0" w:space="0" w:color="auto"/>
        <w:bottom w:val="none" w:sz="0" w:space="0" w:color="auto"/>
        <w:right w:val="none" w:sz="0" w:space="0" w:color="auto"/>
      </w:divBdr>
    </w:div>
    <w:div w:id="840852180">
      <w:bodyDiv w:val="1"/>
      <w:marLeft w:val="0"/>
      <w:marRight w:val="0"/>
      <w:marTop w:val="0"/>
      <w:marBottom w:val="0"/>
      <w:divBdr>
        <w:top w:val="none" w:sz="0" w:space="0" w:color="auto"/>
        <w:left w:val="none" w:sz="0" w:space="0" w:color="auto"/>
        <w:bottom w:val="none" w:sz="0" w:space="0" w:color="auto"/>
        <w:right w:val="none" w:sz="0" w:space="0" w:color="auto"/>
      </w:divBdr>
    </w:div>
    <w:div w:id="844905140">
      <w:bodyDiv w:val="1"/>
      <w:marLeft w:val="0"/>
      <w:marRight w:val="0"/>
      <w:marTop w:val="0"/>
      <w:marBottom w:val="0"/>
      <w:divBdr>
        <w:top w:val="none" w:sz="0" w:space="0" w:color="auto"/>
        <w:left w:val="none" w:sz="0" w:space="0" w:color="auto"/>
        <w:bottom w:val="none" w:sz="0" w:space="0" w:color="auto"/>
        <w:right w:val="none" w:sz="0" w:space="0" w:color="auto"/>
      </w:divBdr>
    </w:div>
    <w:div w:id="848056340">
      <w:bodyDiv w:val="1"/>
      <w:marLeft w:val="0"/>
      <w:marRight w:val="0"/>
      <w:marTop w:val="0"/>
      <w:marBottom w:val="0"/>
      <w:divBdr>
        <w:top w:val="none" w:sz="0" w:space="0" w:color="auto"/>
        <w:left w:val="none" w:sz="0" w:space="0" w:color="auto"/>
        <w:bottom w:val="none" w:sz="0" w:space="0" w:color="auto"/>
        <w:right w:val="none" w:sz="0" w:space="0" w:color="auto"/>
      </w:divBdr>
    </w:div>
    <w:div w:id="853886732">
      <w:bodyDiv w:val="1"/>
      <w:marLeft w:val="0"/>
      <w:marRight w:val="0"/>
      <w:marTop w:val="0"/>
      <w:marBottom w:val="0"/>
      <w:divBdr>
        <w:top w:val="none" w:sz="0" w:space="0" w:color="auto"/>
        <w:left w:val="none" w:sz="0" w:space="0" w:color="auto"/>
        <w:bottom w:val="none" w:sz="0" w:space="0" w:color="auto"/>
        <w:right w:val="none" w:sz="0" w:space="0" w:color="auto"/>
      </w:divBdr>
    </w:div>
    <w:div w:id="857549609">
      <w:bodyDiv w:val="1"/>
      <w:marLeft w:val="0"/>
      <w:marRight w:val="0"/>
      <w:marTop w:val="0"/>
      <w:marBottom w:val="0"/>
      <w:divBdr>
        <w:top w:val="none" w:sz="0" w:space="0" w:color="auto"/>
        <w:left w:val="none" w:sz="0" w:space="0" w:color="auto"/>
        <w:bottom w:val="none" w:sz="0" w:space="0" w:color="auto"/>
        <w:right w:val="none" w:sz="0" w:space="0" w:color="auto"/>
      </w:divBdr>
    </w:div>
    <w:div w:id="879126137">
      <w:bodyDiv w:val="1"/>
      <w:marLeft w:val="0"/>
      <w:marRight w:val="0"/>
      <w:marTop w:val="0"/>
      <w:marBottom w:val="0"/>
      <w:divBdr>
        <w:top w:val="none" w:sz="0" w:space="0" w:color="auto"/>
        <w:left w:val="none" w:sz="0" w:space="0" w:color="auto"/>
        <w:bottom w:val="none" w:sz="0" w:space="0" w:color="auto"/>
        <w:right w:val="none" w:sz="0" w:space="0" w:color="auto"/>
      </w:divBdr>
      <w:divsChild>
        <w:div w:id="1127119752">
          <w:marLeft w:val="0"/>
          <w:marRight w:val="0"/>
          <w:marTop w:val="0"/>
          <w:marBottom w:val="0"/>
          <w:divBdr>
            <w:top w:val="none" w:sz="0" w:space="0" w:color="auto"/>
            <w:left w:val="none" w:sz="0" w:space="0" w:color="auto"/>
            <w:bottom w:val="none" w:sz="0" w:space="0" w:color="auto"/>
            <w:right w:val="none" w:sz="0" w:space="0" w:color="auto"/>
          </w:divBdr>
          <w:divsChild>
            <w:div w:id="1129585">
              <w:marLeft w:val="0"/>
              <w:marRight w:val="0"/>
              <w:marTop w:val="0"/>
              <w:marBottom w:val="0"/>
              <w:divBdr>
                <w:top w:val="none" w:sz="0" w:space="0" w:color="auto"/>
                <w:left w:val="none" w:sz="0" w:space="0" w:color="auto"/>
                <w:bottom w:val="none" w:sz="0" w:space="0" w:color="auto"/>
                <w:right w:val="none" w:sz="0" w:space="0" w:color="auto"/>
              </w:divBdr>
              <w:divsChild>
                <w:div w:id="13348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6681">
      <w:bodyDiv w:val="1"/>
      <w:marLeft w:val="0"/>
      <w:marRight w:val="0"/>
      <w:marTop w:val="0"/>
      <w:marBottom w:val="0"/>
      <w:divBdr>
        <w:top w:val="none" w:sz="0" w:space="0" w:color="auto"/>
        <w:left w:val="none" w:sz="0" w:space="0" w:color="auto"/>
        <w:bottom w:val="none" w:sz="0" w:space="0" w:color="auto"/>
        <w:right w:val="none" w:sz="0" w:space="0" w:color="auto"/>
      </w:divBdr>
    </w:div>
    <w:div w:id="886139571">
      <w:bodyDiv w:val="1"/>
      <w:marLeft w:val="0"/>
      <w:marRight w:val="0"/>
      <w:marTop w:val="0"/>
      <w:marBottom w:val="0"/>
      <w:divBdr>
        <w:top w:val="none" w:sz="0" w:space="0" w:color="auto"/>
        <w:left w:val="none" w:sz="0" w:space="0" w:color="auto"/>
        <w:bottom w:val="none" w:sz="0" w:space="0" w:color="auto"/>
        <w:right w:val="none" w:sz="0" w:space="0" w:color="auto"/>
      </w:divBdr>
      <w:divsChild>
        <w:div w:id="1337228498">
          <w:marLeft w:val="0"/>
          <w:marRight w:val="0"/>
          <w:marTop w:val="0"/>
          <w:marBottom w:val="0"/>
          <w:divBdr>
            <w:top w:val="none" w:sz="0" w:space="0" w:color="auto"/>
            <w:left w:val="none" w:sz="0" w:space="0" w:color="auto"/>
            <w:bottom w:val="none" w:sz="0" w:space="0" w:color="auto"/>
            <w:right w:val="none" w:sz="0" w:space="0" w:color="auto"/>
          </w:divBdr>
          <w:divsChild>
            <w:div w:id="1312372645">
              <w:marLeft w:val="0"/>
              <w:marRight w:val="0"/>
              <w:marTop w:val="0"/>
              <w:marBottom w:val="0"/>
              <w:divBdr>
                <w:top w:val="none" w:sz="0" w:space="0" w:color="auto"/>
                <w:left w:val="none" w:sz="0" w:space="0" w:color="auto"/>
                <w:bottom w:val="none" w:sz="0" w:space="0" w:color="auto"/>
                <w:right w:val="none" w:sz="0" w:space="0" w:color="auto"/>
              </w:divBdr>
              <w:divsChild>
                <w:div w:id="15558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3479">
      <w:bodyDiv w:val="1"/>
      <w:marLeft w:val="0"/>
      <w:marRight w:val="0"/>
      <w:marTop w:val="0"/>
      <w:marBottom w:val="0"/>
      <w:divBdr>
        <w:top w:val="none" w:sz="0" w:space="0" w:color="auto"/>
        <w:left w:val="none" w:sz="0" w:space="0" w:color="auto"/>
        <w:bottom w:val="none" w:sz="0" w:space="0" w:color="auto"/>
        <w:right w:val="none" w:sz="0" w:space="0" w:color="auto"/>
      </w:divBdr>
      <w:divsChild>
        <w:div w:id="590822716">
          <w:marLeft w:val="0"/>
          <w:marRight w:val="0"/>
          <w:marTop w:val="0"/>
          <w:marBottom w:val="0"/>
          <w:divBdr>
            <w:top w:val="none" w:sz="0" w:space="0" w:color="auto"/>
            <w:left w:val="none" w:sz="0" w:space="0" w:color="auto"/>
            <w:bottom w:val="none" w:sz="0" w:space="0" w:color="auto"/>
            <w:right w:val="none" w:sz="0" w:space="0" w:color="auto"/>
          </w:divBdr>
          <w:divsChild>
            <w:div w:id="1362321692">
              <w:marLeft w:val="0"/>
              <w:marRight w:val="0"/>
              <w:marTop w:val="0"/>
              <w:marBottom w:val="0"/>
              <w:divBdr>
                <w:top w:val="none" w:sz="0" w:space="0" w:color="auto"/>
                <w:left w:val="none" w:sz="0" w:space="0" w:color="auto"/>
                <w:bottom w:val="none" w:sz="0" w:space="0" w:color="auto"/>
                <w:right w:val="none" w:sz="0" w:space="0" w:color="auto"/>
              </w:divBdr>
              <w:divsChild>
                <w:div w:id="1049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89602">
      <w:bodyDiv w:val="1"/>
      <w:marLeft w:val="0"/>
      <w:marRight w:val="0"/>
      <w:marTop w:val="0"/>
      <w:marBottom w:val="0"/>
      <w:divBdr>
        <w:top w:val="none" w:sz="0" w:space="0" w:color="auto"/>
        <w:left w:val="none" w:sz="0" w:space="0" w:color="auto"/>
        <w:bottom w:val="none" w:sz="0" w:space="0" w:color="auto"/>
        <w:right w:val="none" w:sz="0" w:space="0" w:color="auto"/>
      </w:divBdr>
    </w:div>
    <w:div w:id="915867826">
      <w:bodyDiv w:val="1"/>
      <w:marLeft w:val="0"/>
      <w:marRight w:val="0"/>
      <w:marTop w:val="0"/>
      <w:marBottom w:val="0"/>
      <w:divBdr>
        <w:top w:val="none" w:sz="0" w:space="0" w:color="auto"/>
        <w:left w:val="none" w:sz="0" w:space="0" w:color="auto"/>
        <w:bottom w:val="none" w:sz="0" w:space="0" w:color="auto"/>
        <w:right w:val="none" w:sz="0" w:space="0" w:color="auto"/>
      </w:divBdr>
    </w:div>
    <w:div w:id="918754751">
      <w:bodyDiv w:val="1"/>
      <w:marLeft w:val="0"/>
      <w:marRight w:val="0"/>
      <w:marTop w:val="0"/>
      <w:marBottom w:val="0"/>
      <w:divBdr>
        <w:top w:val="none" w:sz="0" w:space="0" w:color="auto"/>
        <w:left w:val="none" w:sz="0" w:space="0" w:color="auto"/>
        <w:bottom w:val="none" w:sz="0" w:space="0" w:color="auto"/>
        <w:right w:val="none" w:sz="0" w:space="0" w:color="auto"/>
      </w:divBdr>
    </w:div>
    <w:div w:id="920023957">
      <w:bodyDiv w:val="1"/>
      <w:marLeft w:val="0"/>
      <w:marRight w:val="0"/>
      <w:marTop w:val="0"/>
      <w:marBottom w:val="0"/>
      <w:divBdr>
        <w:top w:val="none" w:sz="0" w:space="0" w:color="auto"/>
        <w:left w:val="none" w:sz="0" w:space="0" w:color="auto"/>
        <w:bottom w:val="none" w:sz="0" w:space="0" w:color="auto"/>
        <w:right w:val="none" w:sz="0" w:space="0" w:color="auto"/>
      </w:divBdr>
      <w:divsChild>
        <w:div w:id="1626080401">
          <w:marLeft w:val="0"/>
          <w:marRight w:val="0"/>
          <w:marTop w:val="0"/>
          <w:marBottom w:val="0"/>
          <w:divBdr>
            <w:top w:val="none" w:sz="0" w:space="0" w:color="auto"/>
            <w:left w:val="none" w:sz="0" w:space="0" w:color="auto"/>
            <w:bottom w:val="none" w:sz="0" w:space="0" w:color="auto"/>
            <w:right w:val="none" w:sz="0" w:space="0" w:color="auto"/>
          </w:divBdr>
          <w:divsChild>
            <w:div w:id="997654584">
              <w:marLeft w:val="0"/>
              <w:marRight w:val="0"/>
              <w:marTop w:val="0"/>
              <w:marBottom w:val="0"/>
              <w:divBdr>
                <w:top w:val="none" w:sz="0" w:space="0" w:color="auto"/>
                <w:left w:val="none" w:sz="0" w:space="0" w:color="auto"/>
                <w:bottom w:val="none" w:sz="0" w:space="0" w:color="auto"/>
                <w:right w:val="none" w:sz="0" w:space="0" w:color="auto"/>
              </w:divBdr>
              <w:divsChild>
                <w:div w:id="10437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7803">
      <w:bodyDiv w:val="1"/>
      <w:marLeft w:val="0"/>
      <w:marRight w:val="0"/>
      <w:marTop w:val="0"/>
      <w:marBottom w:val="0"/>
      <w:divBdr>
        <w:top w:val="none" w:sz="0" w:space="0" w:color="auto"/>
        <w:left w:val="none" w:sz="0" w:space="0" w:color="auto"/>
        <w:bottom w:val="none" w:sz="0" w:space="0" w:color="auto"/>
        <w:right w:val="none" w:sz="0" w:space="0" w:color="auto"/>
      </w:divBdr>
    </w:div>
    <w:div w:id="931351504">
      <w:bodyDiv w:val="1"/>
      <w:marLeft w:val="0"/>
      <w:marRight w:val="0"/>
      <w:marTop w:val="0"/>
      <w:marBottom w:val="0"/>
      <w:divBdr>
        <w:top w:val="none" w:sz="0" w:space="0" w:color="auto"/>
        <w:left w:val="none" w:sz="0" w:space="0" w:color="auto"/>
        <w:bottom w:val="none" w:sz="0" w:space="0" w:color="auto"/>
        <w:right w:val="none" w:sz="0" w:space="0" w:color="auto"/>
      </w:divBdr>
    </w:div>
    <w:div w:id="935358322">
      <w:bodyDiv w:val="1"/>
      <w:marLeft w:val="0"/>
      <w:marRight w:val="0"/>
      <w:marTop w:val="0"/>
      <w:marBottom w:val="0"/>
      <w:divBdr>
        <w:top w:val="none" w:sz="0" w:space="0" w:color="auto"/>
        <w:left w:val="none" w:sz="0" w:space="0" w:color="auto"/>
        <w:bottom w:val="none" w:sz="0" w:space="0" w:color="auto"/>
        <w:right w:val="none" w:sz="0" w:space="0" w:color="auto"/>
      </w:divBdr>
      <w:divsChild>
        <w:div w:id="1010715177">
          <w:marLeft w:val="0"/>
          <w:marRight w:val="0"/>
          <w:marTop w:val="0"/>
          <w:marBottom w:val="0"/>
          <w:divBdr>
            <w:top w:val="none" w:sz="0" w:space="0" w:color="auto"/>
            <w:left w:val="none" w:sz="0" w:space="0" w:color="auto"/>
            <w:bottom w:val="none" w:sz="0" w:space="0" w:color="auto"/>
            <w:right w:val="none" w:sz="0" w:space="0" w:color="auto"/>
          </w:divBdr>
          <w:divsChild>
            <w:div w:id="236323158">
              <w:marLeft w:val="0"/>
              <w:marRight w:val="0"/>
              <w:marTop w:val="0"/>
              <w:marBottom w:val="0"/>
              <w:divBdr>
                <w:top w:val="none" w:sz="0" w:space="0" w:color="auto"/>
                <w:left w:val="none" w:sz="0" w:space="0" w:color="auto"/>
                <w:bottom w:val="none" w:sz="0" w:space="0" w:color="auto"/>
                <w:right w:val="none" w:sz="0" w:space="0" w:color="auto"/>
              </w:divBdr>
              <w:divsChild>
                <w:div w:id="11212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31393">
      <w:bodyDiv w:val="1"/>
      <w:marLeft w:val="0"/>
      <w:marRight w:val="0"/>
      <w:marTop w:val="0"/>
      <w:marBottom w:val="0"/>
      <w:divBdr>
        <w:top w:val="none" w:sz="0" w:space="0" w:color="auto"/>
        <w:left w:val="none" w:sz="0" w:space="0" w:color="auto"/>
        <w:bottom w:val="none" w:sz="0" w:space="0" w:color="auto"/>
        <w:right w:val="none" w:sz="0" w:space="0" w:color="auto"/>
      </w:divBdr>
      <w:divsChild>
        <w:div w:id="73206983">
          <w:marLeft w:val="0"/>
          <w:marRight w:val="0"/>
          <w:marTop w:val="0"/>
          <w:marBottom w:val="0"/>
          <w:divBdr>
            <w:top w:val="none" w:sz="0" w:space="0" w:color="auto"/>
            <w:left w:val="none" w:sz="0" w:space="0" w:color="auto"/>
            <w:bottom w:val="none" w:sz="0" w:space="0" w:color="auto"/>
            <w:right w:val="none" w:sz="0" w:space="0" w:color="auto"/>
          </w:divBdr>
          <w:divsChild>
            <w:div w:id="1447583304">
              <w:marLeft w:val="0"/>
              <w:marRight w:val="0"/>
              <w:marTop w:val="0"/>
              <w:marBottom w:val="0"/>
              <w:divBdr>
                <w:top w:val="none" w:sz="0" w:space="0" w:color="auto"/>
                <w:left w:val="none" w:sz="0" w:space="0" w:color="auto"/>
                <w:bottom w:val="none" w:sz="0" w:space="0" w:color="auto"/>
                <w:right w:val="none" w:sz="0" w:space="0" w:color="auto"/>
              </w:divBdr>
              <w:divsChild>
                <w:div w:id="20928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60605">
      <w:bodyDiv w:val="1"/>
      <w:marLeft w:val="0"/>
      <w:marRight w:val="0"/>
      <w:marTop w:val="0"/>
      <w:marBottom w:val="0"/>
      <w:divBdr>
        <w:top w:val="none" w:sz="0" w:space="0" w:color="auto"/>
        <w:left w:val="none" w:sz="0" w:space="0" w:color="auto"/>
        <w:bottom w:val="none" w:sz="0" w:space="0" w:color="auto"/>
        <w:right w:val="none" w:sz="0" w:space="0" w:color="auto"/>
      </w:divBdr>
      <w:divsChild>
        <w:div w:id="1897279349">
          <w:marLeft w:val="0"/>
          <w:marRight w:val="0"/>
          <w:marTop w:val="0"/>
          <w:marBottom w:val="0"/>
          <w:divBdr>
            <w:top w:val="none" w:sz="0" w:space="0" w:color="auto"/>
            <w:left w:val="none" w:sz="0" w:space="0" w:color="auto"/>
            <w:bottom w:val="none" w:sz="0" w:space="0" w:color="auto"/>
            <w:right w:val="none" w:sz="0" w:space="0" w:color="auto"/>
          </w:divBdr>
          <w:divsChild>
            <w:div w:id="1422141099">
              <w:marLeft w:val="0"/>
              <w:marRight w:val="0"/>
              <w:marTop w:val="0"/>
              <w:marBottom w:val="0"/>
              <w:divBdr>
                <w:top w:val="none" w:sz="0" w:space="0" w:color="auto"/>
                <w:left w:val="none" w:sz="0" w:space="0" w:color="auto"/>
                <w:bottom w:val="none" w:sz="0" w:space="0" w:color="auto"/>
                <w:right w:val="none" w:sz="0" w:space="0" w:color="auto"/>
              </w:divBdr>
              <w:divsChild>
                <w:div w:id="11159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35533">
      <w:bodyDiv w:val="1"/>
      <w:marLeft w:val="0"/>
      <w:marRight w:val="0"/>
      <w:marTop w:val="0"/>
      <w:marBottom w:val="0"/>
      <w:divBdr>
        <w:top w:val="none" w:sz="0" w:space="0" w:color="auto"/>
        <w:left w:val="none" w:sz="0" w:space="0" w:color="auto"/>
        <w:bottom w:val="none" w:sz="0" w:space="0" w:color="auto"/>
        <w:right w:val="none" w:sz="0" w:space="0" w:color="auto"/>
      </w:divBdr>
      <w:divsChild>
        <w:div w:id="1991590826">
          <w:marLeft w:val="0"/>
          <w:marRight w:val="0"/>
          <w:marTop w:val="0"/>
          <w:marBottom w:val="0"/>
          <w:divBdr>
            <w:top w:val="none" w:sz="0" w:space="0" w:color="auto"/>
            <w:left w:val="none" w:sz="0" w:space="0" w:color="auto"/>
            <w:bottom w:val="none" w:sz="0" w:space="0" w:color="auto"/>
            <w:right w:val="none" w:sz="0" w:space="0" w:color="auto"/>
          </w:divBdr>
        </w:div>
        <w:div w:id="1967422077">
          <w:marLeft w:val="0"/>
          <w:marRight w:val="0"/>
          <w:marTop w:val="0"/>
          <w:marBottom w:val="0"/>
          <w:divBdr>
            <w:top w:val="none" w:sz="0" w:space="0" w:color="auto"/>
            <w:left w:val="none" w:sz="0" w:space="0" w:color="auto"/>
            <w:bottom w:val="none" w:sz="0" w:space="0" w:color="auto"/>
            <w:right w:val="none" w:sz="0" w:space="0" w:color="auto"/>
          </w:divBdr>
        </w:div>
      </w:divsChild>
    </w:div>
    <w:div w:id="964695541">
      <w:bodyDiv w:val="1"/>
      <w:marLeft w:val="0"/>
      <w:marRight w:val="0"/>
      <w:marTop w:val="0"/>
      <w:marBottom w:val="0"/>
      <w:divBdr>
        <w:top w:val="none" w:sz="0" w:space="0" w:color="auto"/>
        <w:left w:val="none" w:sz="0" w:space="0" w:color="auto"/>
        <w:bottom w:val="none" w:sz="0" w:space="0" w:color="auto"/>
        <w:right w:val="none" w:sz="0" w:space="0" w:color="auto"/>
      </w:divBdr>
    </w:div>
    <w:div w:id="968172382">
      <w:bodyDiv w:val="1"/>
      <w:marLeft w:val="0"/>
      <w:marRight w:val="0"/>
      <w:marTop w:val="0"/>
      <w:marBottom w:val="0"/>
      <w:divBdr>
        <w:top w:val="none" w:sz="0" w:space="0" w:color="auto"/>
        <w:left w:val="none" w:sz="0" w:space="0" w:color="auto"/>
        <w:bottom w:val="none" w:sz="0" w:space="0" w:color="auto"/>
        <w:right w:val="none" w:sz="0" w:space="0" w:color="auto"/>
      </w:divBdr>
      <w:divsChild>
        <w:div w:id="1922525103">
          <w:marLeft w:val="0"/>
          <w:marRight w:val="0"/>
          <w:marTop w:val="0"/>
          <w:marBottom w:val="0"/>
          <w:divBdr>
            <w:top w:val="none" w:sz="0" w:space="0" w:color="auto"/>
            <w:left w:val="none" w:sz="0" w:space="0" w:color="auto"/>
            <w:bottom w:val="none" w:sz="0" w:space="0" w:color="auto"/>
            <w:right w:val="none" w:sz="0" w:space="0" w:color="auto"/>
          </w:divBdr>
          <w:divsChild>
            <w:div w:id="603222547">
              <w:marLeft w:val="0"/>
              <w:marRight w:val="0"/>
              <w:marTop w:val="0"/>
              <w:marBottom w:val="0"/>
              <w:divBdr>
                <w:top w:val="none" w:sz="0" w:space="0" w:color="auto"/>
                <w:left w:val="none" w:sz="0" w:space="0" w:color="auto"/>
                <w:bottom w:val="none" w:sz="0" w:space="0" w:color="auto"/>
                <w:right w:val="none" w:sz="0" w:space="0" w:color="auto"/>
              </w:divBdr>
              <w:divsChild>
                <w:div w:id="3066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07122">
      <w:bodyDiv w:val="1"/>
      <w:marLeft w:val="0"/>
      <w:marRight w:val="0"/>
      <w:marTop w:val="0"/>
      <w:marBottom w:val="0"/>
      <w:divBdr>
        <w:top w:val="none" w:sz="0" w:space="0" w:color="auto"/>
        <w:left w:val="none" w:sz="0" w:space="0" w:color="auto"/>
        <w:bottom w:val="none" w:sz="0" w:space="0" w:color="auto"/>
        <w:right w:val="none" w:sz="0" w:space="0" w:color="auto"/>
      </w:divBdr>
    </w:div>
    <w:div w:id="988480419">
      <w:bodyDiv w:val="1"/>
      <w:marLeft w:val="0"/>
      <w:marRight w:val="0"/>
      <w:marTop w:val="0"/>
      <w:marBottom w:val="0"/>
      <w:divBdr>
        <w:top w:val="none" w:sz="0" w:space="0" w:color="auto"/>
        <w:left w:val="none" w:sz="0" w:space="0" w:color="auto"/>
        <w:bottom w:val="none" w:sz="0" w:space="0" w:color="auto"/>
        <w:right w:val="none" w:sz="0" w:space="0" w:color="auto"/>
      </w:divBdr>
      <w:divsChild>
        <w:div w:id="1568569357">
          <w:marLeft w:val="0"/>
          <w:marRight w:val="0"/>
          <w:marTop w:val="0"/>
          <w:marBottom w:val="0"/>
          <w:divBdr>
            <w:top w:val="none" w:sz="0" w:space="0" w:color="auto"/>
            <w:left w:val="none" w:sz="0" w:space="0" w:color="auto"/>
            <w:bottom w:val="none" w:sz="0" w:space="0" w:color="auto"/>
            <w:right w:val="none" w:sz="0" w:space="0" w:color="auto"/>
          </w:divBdr>
          <w:divsChild>
            <w:div w:id="190610463">
              <w:marLeft w:val="0"/>
              <w:marRight w:val="0"/>
              <w:marTop w:val="0"/>
              <w:marBottom w:val="0"/>
              <w:divBdr>
                <w:top w:val="none" w:sz="0" w:space="0" w:color="auto"/>
                <w:left w:val="none" w:sz="0" w:space="0" w:color="auto"/>
                <w:bottom w:val="none" w:sz="0" w:space="0" w:color="auto"/>
                <w:right w:val="none" w:sz="0" w:space="0" w:color="auto"/>
              </w:divBdr>
              <w:divsChild>
                <w:div w:id="14329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49062">
      <w:bodyDiv w:val="1"/>
      <w:marLeft w:val="0"/>
      <w:marRight w:val="0"/>
      <w:marTop w:val="0"/>
      <w:marBottom w:val="0"/>
      <w:divBdr>
        <w:top w:val="none" w:sz="0" w:space="0" w:color="auto"/>
        <w:left w:val="none" w:sz="0" w:space="0" w:color="auto"/>
        <w:bottom w:val="none" w:sz="0" w:space="0" w:color="auto"/>
        <w:right w:val="none" w:sz="0" w:space="0" w:color="auto"/>
      </w:divBdr>
    </w:div>
    <w:div w:id="998537558">
      <w:bodyDiv w:val="1"/>
      <w:marLeft w:val="0"/>
      <w:marRight w:val="0"/>
      <w:marTop w:val="0"/>
      <w:marBottom w:val="0"/>
      <w:divBdr>
        <w:top w:val="none" w:sz="0" w:space="0" w:color="auto"/>
        <w:left w:val="none" w:sz="0" w:space="0" w:color="auto"/>
        <w:bottom w:val="none" w:sz="0" w:space="0" w:color="auto"/>
        <w:right w:val="none" w:sz="0" w:space="0" w:color="auto"/>
      </w:divBdr>
      <w:divsChild>
        <w:div w:id="1421176444">
          <w:marLeft w:val="0"/>
          <w:marRight w:val="0"/>
          <w:marTop w:val="0"/>
          <w:marBottom w:val="0"/>
          <w:divBdr>
            <w:top w:val="none" w:sz="0" w:space="0" w:color="auto"/>
            <w:left w:val="none" w:sz="0" w:space="0" w:color="auto"/>
            <w:bottom w:val="none" w:sz="0" w:space="0" w:color="auto"/>
            <w:right w:val="none" w:sz="0" w:space="0" w:color="auto"/>
          </w:divBdr>
          <w:divsChild>
            <w:div w:id="175779518">
              <w:marLeft w:val="0"/>
              <w:marRight w:val="0"/>
              <w:marTop w:val="0"/>
              <w:marBottom w:val="0"/>
              <w:divBdr>
                <w:top w:val="none" w:sz="0" w:space="0" w:color="auto"/>
                <w:left w:val="none" w:sz="0" w:space="0" w:color="auto"/>
                <w:bottom w:val="none" w:sz="0" w:space="0" w:color="auto"/>
                <w:right w:val="none" w:sz="0" w:space="0" w:color="auto"/>
              </w:divBdr>
              <w:divsChild>
                <w:div w:id="3403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57351">
      <w:bodyDiv w:val="1"/>
      <w:marLeft w:val="0"/>
      <w:marRight w:val="0"/>
      <w:marTop w:val="0"/>
      <w:marBottom w:val="0"/>
      <w:divBdr>
        <w:top w:val="none" w:sz="0" w:space="0" w:color="auto"/>
        <w:left w:val="none" w:sz="0" w:space="0" w:color="auto"/>
        <w:bottom w:val="none" w:sz="0" w:space="0" w:color="auto"/>
        <w:right w:val="none" w:sz="0" w:space="0" w:color="auto"/>
      </w:divBdr>
      <w:divsChild>
        <w:div w:id="1847017094">
          <w:marLeft w:val="0"/>
          <w:marRight w:val="0"/>
          <w:marTop w:val="0"/>
          <w:marBottom w:val="0"/>
          <w:divBdr>
            <w:top w:val="none" w:sz="0" w:space="0" w:color="auto"/>
            <w:left w:val="none" w:sz="0" w:space="0" w:color="auto"/>
            <w:bottom w:val="none" w:sz="0" w:space="0" w:color="auto"/>
            <w:right w:val="none" w:sz="0" w:space="0" w:color="auto"/>
          </w:divBdr>
          <w:divsChild>
            <w:div w:id="621158322">
              <w:marLeft w:val="0"/>
              <w:marRight w:val="0"/>
              <w:marTop w:val="0"/>
              <w:marBottom w:val="0"/>
              <w:divBdr>
                <w:top w:val="none" w:sz="0" w:space="0" w:color="auto"/>
                <w:left w:val="none" w:sz="0" w:space="0" w:color="auto"/>
                <w:bottom w:val="none" w:sz="0" w:space="0" w:color="auto"/>
                <w:right w:val="none" w:sz="0" w:space="0" w:color="auto"/>
              </w:divBdr>
              <w:divsChild>
                <w:div w:id="9024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19705">
      <w:bodyDiv w:val="1"/>
      <w:marLeft w:val="0"/>
      <w:marRight w:val="0"/>
      <w:marTop w:val="0"/>
      <w:marBottom w:val="0"/>
      <w:divBdr>
        <w:top w:val="none" w:sz="0" w:space="0" w:color="auto"/>
        <w:left w:val="none" w:sz="0" w:space="0" w:color="auto"/>
        <w:bottom w:val="none" w:sz="0" w:space="0" w:color="auto"/>
        <w:right w:val="none" w:sz="0" w:space="0" w:color="auto"/>
      </w:divBdr>
      <w:divsChild>
        <w:div w:id="240875096">
          <w:marLeft w:val="0"/>
          <w:marRight w:val="0"/>
          <w:marTop w:val="0"/>
          <w:marBottom w:val="0"/>
          <w:divBdr>
            <w:top w:val="none" w:sz="0" w:space="0" w:color="auto"/>
            <w:left w:val="none" w:sz="0" w:space="0" w:color="auto"/>
            <w:bottom w:val="none" w:sz="0" w:space="0" w:color="auto"/>
            <w:right w:val="none" w:sz="0" w:space="0" w:color="auto"/>
          </w:divBdr>
          <w:divsChild>
            <w:div w:id="1655185494">
              <w:marLeft w:val="0"/>
              <w:marRight w:val="0"/>
              <w:marTop w:val="0"/>
              <w:marBottom w:val="0"/>
              <w:divBdr>
                <w:top w:val="none" w:sz="0" w:space="0" w:color="auto"/>
                <w:left w:val="none" w:sz="0" w:space="0" w:color="auto"/>
                <w:bottom w:val="none" w:sz="0" w:space="0" w:color="auto"/>
                <w:right w:val="none" w:sz="0" w:space="0" w:color="auto"/>
              </w:divBdr>
              <w:divsChild>
                <w:div w:id="13081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88578">
      <w:bodyDiv w:val="1"/>
      <w:marLeft w:val="0"/>
      <w:marRight w:val="0"/>
      <w:marTop w:val="0"/>
      <w:marBottom w:val="0"/>
      <w:divBdr>
        <w:top w:val="none" w:sz="0" w:space="0" w:color="auto"/>
        <w:left w:val="none" w:sz="0" w:space="0" w:color="auto"/>
        <w:bottom w:val="none" w:sz="0" w:space="0" w:color="auto"/>
        <w:right w:val="none" w:sz="0" w:space="0" w:color="auto"/>
      </w:divBdr>
      <w:divsChild>
        <w:div w:id="1172649379">
          <w:marLeft w:val="0"/>
          <w:marRight w:val="0"/>
          <w:marTop w:val="0"/>
          <w:marBottom w:val="0"/>
          <w:divBdr>
            <w:top w:val="none" w:sz="0" w:space="0" w:color="auto"/>
            <w:left w:val="none" w:sz="0" w:space="0" w:color="auto"/>
            <w:bottom w:val="none" w:sz="0" w:space="0" w:color="auto"/>
            <w:right w:val="none" w:sz="0" w:space="0" w:color="auto"/>
          </w:divBdr>
          <w:divsChild>
            <w:div w:id="40833691">
              <w:marLeft w:val="0"/>
              <w:marRight w:val="0"/>
              <w:marTop w:val="0"/>
              <w:marBottom w:val="0"/>
              <w:divBdr>
                <w:top w:val="none" w:sz="0" w:space="0" w:color="auto"/>
                <w:left w:val="none" w:sz="0" w:space="0" w:color="auto"/>
                <w:bottom w:val="none" w:sz="0" w:space="0" w:color="auto"/>
                <w:right w:val="none" w:sz="0" w:space="0" w:color="auto"/>
              </w:divBdr>
              <w:divsChild>
                <w:div w:id="15166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5279">
      <w:bodyDiv w:val="1"/>
      <w:marLeft w:val="0"/>
      <w:marRight w:val="0"/>
      <w:marTop w:val="0"/>
      <w:marBottom w:val="0"/>
      <w:divBdr>
        <w:top w:val="none" w:sz="0" w:space="0" w:color="auto"/>
        <w:left w:val="none" w:sz="0" w:space="0" w:color="auto"/>
        <w:bottom w:val="none" w:sz="0" w:space="0" w:color="auto"/>
        <w:right w:val="none" w:sz="0" w:space="0" w:color="auto"/>
      </w:divBdr>
    </w:div>
    <w:div w:id="1041596303">
      <w:bodyDiv w:val="1"/>
      <w:marLeft w:val="0"/>
      <w:marRight w:val="0"/>
      <w:marTop w:val="0"/>
      <w:marBottom w:val="0"/>
      <w:divBdr>
        <w:top w:val="none" w:sz="0" w:space="0" w:color="auto"/>
        <w:left w:val="none" w:sz="0" w:space="0" w:color="auto"/>
        <w:bottom w:val="none" w:sz="0" w:space="0" w:color="auto"/>
        <w:right w:val="none" w:sz="0" w:space="0" w:color="auto"/>
      </w:divBdr>
    </w:div>
    <w:div w:id="1058087566">
      <w:bodyDiv w:val="1"/>
      <w:marLeft w:val="0"/>
      <w:marRight w:val="0"/>
      <w:marTop w:val="0"/>
      <w:marBottom w:val="0"/>
      <w:divBdr>
        <w:top w:val="none" w:sz="0" w:space="0" w:color="auto"/>
        <w:left w:val="none" w:sz="0" w:space="0" w:color="auto"/>
        <w:bottom w:val="none" w:sz="0" w:space="0" w:color="auto"/>
        <w:right w:val="none" w:sz="0" w:space="0" w:color="auto"/>
      </w:divBdr>
    </w:div>
    <w:div w:id="1065300463">
      <w:bodyDiv w:val="1"/>
      <w:marLeft w:val="0"/>
      <w:marRight w:val="0"/>
      <w:marTop w:val="0"/>
      <w:marBottom w:val="0"/>
      <w:divBdr>
        <w:top w:val="none" w:sz="0" w:space="0" w:color="auto"/>
        <w:left w:val="none" w:sz="0" w:space="0" w:color="auto"/>
        <w:bottom w:val="none" w:sz="0" w:space="0" w:color="auto"/>
        <w:right w:val="none" w:sz="0" w:space="0" w:color="auto"/>
      </w:divBdr>
      <w:divsChild>
        <w:div w:id="972448683">
          <w:marLeft w:val="0"/>
          <w:marRight w:val="0"/>
          <w:marTop w:val="0"/>
          <w:marBottom w:val="0"/>
          <w:divBdr>
            <w:top w:val="none" w:sz="0" w:space="0" w:color="auto"/>
            <w:left w:val="none" w:sz="0" w:space="0" w:color="auto"/>
            <w:bottom w:val="none" w:sz="0" w:space="0" w:color="auto"/>
            <w:right w:val="none" w:sz="0" w:space="0" w:color="auto"/>
          </w:divBdr>
          <w:divsChild>
            <w:div w:id="1668942914">
              <w:marLeft w:val="0"/>
              <w:marRight w:val="0"/>
              <w:marTop w:val="0"/>
              <w:marBottom w:val="0"/>
              <w:divBdr>
                <w:top w:val="none" w:sz="0" w:space="0" w:color="auto"/>
                <w:left w:val="none" w:sz="0" w:space="0" w:color="auto"/>
                <w:bottom w:val="none" w:sz="0" w:space="0" w:color="auto"/>
                <w:right w:val="none" w:sz="0" w:space="0" w:color="auto"/>
              </w:divBdr>
              <w:divsChild>
                <w:div w:id="11292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09901">
      <w:bodyDiv w:val="1"/>
      <w:marLeft w:val="0"/>
      <w:marRight w:val="0"/>
      <w:marTop w:val="0"/>
      <w:marBottom w:val="0"/>
      <w:divBdr>
        <w:top w:val="none" w:sz="0" w:space="0" w:color="auto"/>
        <w:left w:val="none" w:sz="0" w:space="0" w:color="auto"/>
        <w:bottom w:val="none" w:sz="0" w:space="0" w:color="auto"/>
        <w:right w:val="none" w:sz="0" w:space="0" w:color="auto"/>
      </w:divBdr>
    </w:div>
    <w:div w:id="1113598807">
      <w:bodyDiv w:val="1"/>
      <w:marLeft w:val="0"/>
      <w:marRight w:val="0"/>
      <w:marTop w:val="0"/>
      <w:marBottom w:val="0"/>
      <w:divBdr>
        <w:top w:val="none" w:sz="0" w:space="0" w:color="auto"/>
        <w:left w:val="none" w:sz="0" w:space="0" w:color="auto"/>
        <w:bottom w:val="none" w:sz="0" w:space="0" w:color="auto"/>
        <w:right w:val="none" w:sz="0" w:space="0" w:color="auto"/>
      </w:divBdr>
      <w:divsChild>
        <w:div w:id="1449473767">
          <w:marLeft w:val="0"/>
          <w:marRight w:val="0"/>
          <w:marTop w:val="0"/>
          <w:marBottom w:val="0"/>
          <w:divBdr>
            <w:top w:val="none" w:sz="0" w:space="0" w:color="auto"/>
            <w:left w:val="none" w:sz="0" w:space="0" w:color="auto"/>
            <w:bottom w:val="none" w:sz="0" w:space="0" w:color="auto"/>
            <w:right w:val="none" w:sz="0" w:space="0" w:color="auto"/>
          </w:divBdr>
          <w:divsChild>
            <w:div w:id="456487900">
              <w:marLeft w:val="0"/>
              <w:marRight w:val="0"/>
              <w:marTop w:val="0"/>
              <w:marBottom w:val="0"/>
              <w:divBdr>
                <w:top w:val="none" w:sz="0" w:space="0" w:color="auto"/>
                <w:left w:val="none" w:sz="0" w:space="0" w:color="auto"/>
                <w:bottom w:val="none" w:sz="0" w:space="0" w:color="auto"/>
                <w:right w:val="none" w:sz="0" w:space="0" w:color="auto"/>
              </w:divBdr>
              <w:divsChild>
                <w:div w:id="14895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35493">
      <w:bodyDiv w:val="1"/>
      <w:marLeft w:val="0"/>
      <w:marRight w:val="0"/>
      <w:marTop w:val="0"/>
      <w:marBottom w:val="0"/>
      <w:divBdr>
        <w:top w:val="none" w:sz="0" w:space="0" w:color="auto"/>
        <w:left w:val="none" w:sz="0" w:space="0" w:color="auto"/>
        <w:bottom w:val="none" w:sz="0" w:space="0" w:color="auto"/>
        <w:right w:val="none" w:sz="0" w:space="0" w:color="auto"/>
      </w:divBdr>
      <w:divsChild>
        <w:div w:id="361904734">
          <w:marLeft w:val="0"/>
          <w:marRight w:val="0"/>
          <w:marTop w:val="0"/>
          <w:marBottom w:val="0"/>
          <w:divBdr>
            <w:top w:val="none" w:sz="0" w:space="0" w:color="auto"/>
            <w:left w:val="none" w:sz="0" w:space="0" w:color="auto"/>
            <w:bottom w:val="none" w:sz="0" w:space="0" w:color="auto"/>
            <w:right w:val="none" w:sz="0" w:space="0" w:color="auto"/>
          </w:divBdr>
          <w:divsChild>
            <w:div w:id="36321391">
              <w:marLeft w:val="0"/>
              <w:marRight w:val="0"/>
              <w:marTop w:val="0"/>
              <w:marBottom w:val="0"/>
              <w:divBdr>
                <w:top w:val="none" w:sz="0" w:space="0" w:color="auto"/>
                <w:left w:val="none" w:sz="0" w:space="0" w:color="auto"/>
                <w:bottom w:val="none" w:sz="0" w:space="0" w:color="auto"/>
                <w:right w:val="none" w:sz="0" w:space="0" w:color="auto"/>
              </w:divBdr>
              <w:divsChild>
                <w:div w:id="65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1809">
      <w:bodyDiv w:val="1"/>
      <w:marLeft w:val="0"/>
      <w:marRight w:val="0"/>
      <w:marTop w:val="0"/>
      <w:marBottom w:val="0"/>
      <w:divBdr>
        <w:top w:val="none" w:sz="0" w:space="0" w:color="auto"/>
        <w:left w:val="none" w:sz="0" w:space="0" w:color="auto"/>
        <w:bottom w:val="none" w:sz="0" w:space="0" w:color="auto"/>
        <w:right w:val="none" w:sz="0" w:space="0" w:color="auto"/>
      </w:divBdr>
      <w:divsChild>
        <w:div w:id="1988439739">
          <w:marLeft w:val="0"/>
          <w:marRight w:val="0"/>
          <w:marTop w:val="0"/>
          <w:marBottom w:val="0"/>
          <w:divBdr>
            <w:top w:val="none" w:sz="0" w:space="0" w:color="auto"/>
            <w:left w:val="none" w:sz="0" w:space="0" w:color="auto"/>
            <w:bottom w:val="none" w:sz="0" w:space="0" w:color="auto"/>
            <w:right w:val="none" w:sz="0" w:space="0" w:color="auto"/>
          </w:divBdr>
          <w:divsChild>
            <w:div w:id="784734189">
              <w:marLeft w:val="0"/>
              <w:marRight w:val="0"/>
              <w:marTop w:val="0"/>
              <w:marBottom w:val="0"/>
              <w:divBdr>
                <w:top w:val="none" w:sz="0" w:space="0" w:color="auto"/>
                <w:left w:val="none" w:sz="0" w:space="0" w:color="auto"/>
                <w:bottom w:val="none" w:sz="0" w:space="0" w:color="auto"/>
                <w:right w:val="none" w:sz="0" w:space="0" w:color="auto"/>
              </w:divBdr>
              <w:divsChild>
                <w:div w:id="2890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10739">
      <w:bodyDiv w:val="1"/>
      <w:marLeft w:val="0"/>
      <w:marRight w:val="0"/>
      <w:marTop w:val="0"/>
      <w:marBottom w:val="0"/>
      <w:divBdr>
        <w:top w:val="none" w:sz="0" w:space="0" w:color="auto"/>
        <w:left w:val="none" w:sz="0" w:space="0" w:color="auto"/>
        <w:bottom w:val="none" w:sz="0" w:space="0" w:color="auto"/>
        <w:right w:val="none" w:sz="0" w:space="0" w:color="auto"/>
      </w:divBdr>
      <w:divsChild>
        <w:div w:id="403573229">
          <w:marLeft w:val="0"/>
          <w:marRight w:val="0"/>
          <w:marTop w:val="0"/>
          <w:marBottom w:val="0"/>
          <w:divBdr>
            <w:top w:val="none" w:sz="0" w:space="0" w:color="auto"/>
            <w:left w:val="none" w:sz="0" w:space="0" w:color="auto"/>
            <w:bottom w:val="none" w:sz="0" w:space="0" w:color="auto"/>
            <w:right w:val="none" w:sz="0" w:space="0" w:color="auto"/>
          </w:divBdr>
          <w:divsChild>
            <w:div w:id="623344933">
              <w:marLeft w:val="0"/>
              <w:marRight w:val="0"/>
              <w:marTop w:val="0"/>
              <w:marBottom w:val="0"/>
              <w:divBdr>
                <w:top w:val="none" w:sz="0" w:space="0" w:color="auto"/>
                <w:left w:val="none" w:sz="0" w:space="0" w:color="auto"/>
                <w:bottom w:val="none" w:sz="0" w:space="0" w:color="auto"/>
                <w:right w:val="none" w:sz="0" w:space="0" w:color="auto"/>
              </w:divBdr>
              <w:divsChild>
                <w:div w:id="11603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02393">
      <w:bodyDiv w:val="1"/>
      <w:marLeft w:val="0"/>
      <w:marRight w:val="0"/>
      <w:marTop w:val="0"/>
      <w:marBottom w:val="0"/>
      <w:divBdr>
        <w:top w:val="none" w:sz="0" w:space="0" w:color="auto"/>
        <w:left w:val="none" w:sz="0" w:space="0" w:color="auto"/>
        <w:bottom w:val="none" w:sz="0" w:space="0" w:color="auto"/>
        <w:right w:val="none" w:sz="0" w:space="0" w:color="auto"/>
      </w:divBdr>
    </w:div>
    <w:div w:id="1146969949">
      <w:bodyDiv w:val="1"/>
      <w:marLeft w:val="0"/>
      <w:marRight w:val="0"/>
      <w:marTop w:val="0"/>
      <w:marBottom w:val="0"/>
      <w:divBdr>
        <w:top w:val="none" w:sz="0" w:space="0" w:color="auto"/>
        <w:left w:val="none" w:sz="0" w:space="0" w:color="auto"/>
        <w:bottom w:val="none" w:sz="0" w:space="0" w:color="auto"/>
        <w:right w:val="none" w:sz="0" w:space="0" w:color="auto"/>
      </w:divBdr>
      <w:divsChild>
        <w:div w:id="988166587">
          <w:marLeft w:val="0"/>
          <w:marRight w:val="0"/>
          <w:marTop w:val="0"/>
          <w:marBottom w:val="0"/>
          <w:divBdr>
            <w:top w:val="none" w:sz="0" w:space="0" w:color="auto"/>
            <w:left w:val="none" w:sz="0" w:space="0" w:color="auto"/>
            <w:bottom w:val="none" w:sz="0" w:space="0" w:color="auto"/>
            <w:right w:val="none" w:sz="0" w:space="0" w:color="auto"/>
          </w:divBdr>
          <w:divsChild>
            <w:div w:id="1970162922">
              <w:marLeft w:val="0"/>
              <w:marRight w:val="0"/>
              <w:marTop w:val="0"/>
              <w:marBottom w:val="0"/>
              <w:divBdr>
                <w:top w:val="none" w:sz="0" w:space="0" w:color="auto"/>
                <w:left w:val="none" w:sz="0" w:space="0" w:color="auto"/>
                <w:bottom w:val="none" w:sz="0" w:space="0" w:color="auto"/>
                <w:right w:val="none" w:sz="0" w:space="0" w:color="auto"/>
              </w:divBdr>
              <w:divsChild>
                <w:div w:id="7663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166252">
      <w:bodyDiv w:val="1"/>
      <w:marLeft w:val="0"/>
      <w:marRight w:val="0"/>
      <w:marTop w:val="0"/>
      <w:marBottom w:val="0"/>
      <w:divBdr>
        <w:top w:val="none" w:sz="0" w:space="0" w:color="auto"/>
        <w:left w:val="none" w:sz="0" w:space="0" w:color="auto"/>
        <w:bottom w:val="none" w:sz="0" w:space="0" w:color="auto"/>
        <w:right w:val="none" w:sz="0" w:space="0" w:color="auto"/>
      </w:divBdr>
    </w:div>
    <w:div w:id="1186477856">
      <w:bodyDiv w:val="1"/>
      <w:marLeft w:val="0"/>
      <w:marRight w:val="0"/>
      <w:marTop w:val="0"/>
      <w:marBottom w:val="0"/>
      <w:divBdr>
        <w:top w:val="none" w:sz="0" w:space="0" w:color="auto"/>
        <w:left w:val="none" w:sz="0" w:space="0" w:color="auto"/>
        <w:bottom w:val="none" w:sz="0" w:space="0" w:color="auto"/>
        <w:right w:val="none" w:sz="0" w:space="0" w:color="auto"/>
      </w:divBdr>
      <w:divsChild>
        <w:div w:id="451171632">
          <w:marLeft w:val="0"/>
          <w:marRight w:val="0"/>
          <w:marTop w:val="0"/>
          <w:marBottom w:val="0"/>
          <w:divBdr>
            <w:top w:val="none" w:sz="0" w:space="0" w:color="auto"/>
            <w:left w:val="none" w:sz="0" w:space="0" w:color="auto"/>
            <w:bottom w:val="none" w:sz="0" w:space="0" w:color="auto"/>
            <w:right w:val="none" w:sz="0" w:space="0" w:color="auto"/>
          </w:divBdr>
          <w:divsChild>
            <w:div w:id="1692685719">
              <w:marLeft w:val="0"/>
              <w:marRight w:val="0"/>
              <w:marTop w:val="0"/>
              <w:marBottom w:val="0"/>
              <w:divBdr>
                <w:top w:val="none" w:sz="0" w:space="0" w:color="auto"/>
                <w:left w:val="none" w:sz="0" w:space="0" w:color="auto"/>
                <w:bottom w:val="none" w:sz="0" w:space="0" w:color="auto"/>
                <w:right w:val="none" w:sz="0" w:space="0" w:color="auto"/>
              </w:divBdr>
              <w:divsChild>
                <w:div w:id="18896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4535">
      <w:bodyDiv w:val="1"/>
      <w:marLeft w:val="0"/>
      <w:marRight w:val="0"/>
      <w:marTop w:val="0"/>
      <w:marBottom w:val="0"/>
      <w:divBdr>
        <w:top w:val="none" w:sz="0" w:space="0" w:color="auto"/>
        <w:left w:val="none" w:sz="0" w:space="0" w:color="auto"/>
        <w:bottom w:val="none" w:sz="0" w:space="0" w:color="auto"/>
        <w:right w:val="none" w:sz="0" w:space="0" w:color="auto"/>
      </w:divBdr>
      <w:divsChild>
        <w:div w:id="1894729044">
          <w:marLeft w:val="0"/>
          <w:marRight w:val="0"/>
          <w:marTop w:val="0"/>
          <w:marBottom w:val="0"/>
          <w:divBdr>
            <w:top w:val="none" w:sz="0" w:space="0" w:color="auto"/>
            <w:left w:val="none" w:sz="0" w:space="0" w:color="auto"/>
            <w:bottom w:val="none" w:sz="0" w:space="0" w:color="auto"/>
            <w:right w:val="none" w:sz="0" w:space="0" w:color="auto"/>
          </w:divBdr>
          <w:divsChild>
            <w:div w:id="103230463">
              <w:marLeft w:val="0"/>
              <w:marRight w:val="0"/>
              <w:marTop w:val="0"/>
              <w:marBottom w:val="0"/>
              <w:divBdr>
                <w:top w:val="none" w:sz="0" w:space="0" w:color="auto"/>
                <w:left w:val="none" w:sz="0" w:space="0" w:color="auto"/>
                <w:bottom w:val="none" w:sz="0" w:space="0" w:color="auto"/>
                <w:right w:val="none" w:sz="0" w:space="0" w:color="auto"/>
              </w:divBdr>
              <w:divsChild>
                <w:div w:id="15700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3140">
      <w:bodyDiv w:val="1"/>
      <w:marLeft w:val="0"/>
      <w:marRight w:val="0"/>
      <w:marTop w:val="0"/>
      <w:marBottom w:val="0"/>
      <w:divBdr>
        <w:top w:val="none" w:sz="0" w:space="0" w:color="auto"/>
        <w:left w:val="none" w:sz="0" w:space="0" w:color="auto"/>
        <w:bottom w:val="none" w:sz="0" w:space="0" w:color="auto"/>
        <w:right w:val="none" w:sz="0" w:space="0" w:color="auto"/>
      </w:divBdr>
      <w:divsChild>
        <w:div w:id="1430811743">
          <w:marLeft w:val="0"/>
          <w:marRight w:val="0"/>
          <w:marTop w:val="0"/>
          <w:marBottom w:val="0"/>
          <w:divBdr>
            <w:top w:val="none" w:sz="0" w:space="0" w:color="auto"/>
            <w:left w:val="none" w:sz="0" w:space="0" w:color="auto"/>
            <w:bottom w:val="none" w:sz="0" w:space="0" w:color="auto"/>
            <w:right w:val="none" w:sz="0" w:space="0" w:color="auto"/>
          </w:divBdr>
          <w:divsChild>
            <w:div w:id="1600871786">
              <w:marLeft w:val="0"/>
              <w:marRight w:val="0"/>
              <w:marTop w:val="0"/>
              <w:marBottom w:val="0"/>
              <w:divBdr>
                <w:top w:val="none" w:sz="0" w:space="0" w:color="auto"/>
                <w:left w:val="none" w:sz="0" w:space="0" w:color="auto"/>
                <w:bottom w:val="none" w:sz="0" w:space="0" w:color="auto"/>
                <w:right w:val="none" w:sz="0" w:space="0" w:color="auto"/>
              </w:divBdr>
              <w:divsChild>
                <w:div w:id="673067574">
                  <w:marLeft w:val="0"/>
                  <w:marRight w:val="0"/>
                  <w:marTop w:val="0"/>
                  <w:marBottom w:val="0"/>
                  <w:divBdr>
                    <w:top w:val="none" w:sz="0" w:space="0" w:color="auto"/>
                    <w:left w:val="none" w:sz="0" w:space="0" w:color="auto"/>
                    <w:bottom w:val="none" w:sz="0" w:space="0" w:color="auto"/>
                    <w:right w:val="none" w:sz="0" w:space="0" w:color="auto"/>
                  </w:divBdr>
                </w:div>
              </w:divsChild>
            </w:div>
            <w:div w:id="998267048">
              <w:marLeft w:val="0"/>
              <w:marRight w:val="0"/>
              <w:marTop w:val="0"/>
              <w:marBottom w:val="0"/>
              <w:divBdr>
                <w:top w:val="none" w:sz="0" w:space="0" w:color="auto"/>
                <w:left w:val="none" w:sz="0" w:space="0" w:color="auto"/>
                <w:bottom w:val="none" w:sz="0" w:space="0" w:color="auto"/>
                <w:right w:val="none" w:sz="0" w:space="0" w:color="auto"/>
              </w:divBdr>
              <w:divsChild>
                <w:div w:id="11422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9446">
          <w:marLeft w:val="0"/>
          <w:marRight w:val="0"/>
          <w:marTop w:val="0"/>
          <w:marBottom w:val="0"/>
          <w:divBdr>
            <w:top w:val="none" w:sz="0" w:space="0" w:color="auto"/>
            <w:left w:val="none" w:sz="0" w:space="0" w:color="auto"/>
            <w:bottom w:val="none" w:sz="0" w:space="0" w:color="auto"/>
            <w:right w:val="none" w:sz="0" w:space="0" w:color="auto"/>
          </w:divBdr>
          <w:divsChild>
            <w:div w:id="597102487">
              <w:marLeft w:val="0"/>
              <w:marRight w:val="0"/>
              <w:marTop w:val="0"/>
              <w:marBottom w:val="0"/>
              <w:divBdr>
                <w:top w:val="none" w:sz="0" w:space="0" w:color="auto"/>
                <w:left w:val="none" w:sz="0" w:space="0" w:color="auto"/>
                <w:bottom w:val="none" w:sz="0" w:space="0" w:color="auto"/>
                <w:right w:val="none" w:sz="0" w:space="0" w:color="auto"/>
              </w:divBdr>
              <w:divsChild>
                <w:div w:id="3659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03498">
      <w:bodyDiv w:val="1"/>
      <w:marLeft w:val="0"/>
      <w:marRight w:val="0"/>
      <w:marTop w:val="0"/>
      <w:marBottom w:val="0"/>
      <w:divBdr>
        <w:top w:val="none" w:sz="0" w:space="0" w:color="auto"/>
        <w:left w:val="none" w:sz="0" w:space="0" w:color="auto"/>
        <w:bottom w:val="none" w:sz="0" w:space="0" w:color="auto"/>
        <w:right w:val="none" w:sz="0" w:space="0" w:color="auto"/>
      </w:divBdr>
      <w:divsChild>
        <w:div w:id="704401912">
          <w:marLeft w:val="0"/>
          <w:marRight w:val="0"/>
          <w:marTop w:val="0"/>
          <w:marBottom w:val="0"/>
          <w:divBdr>
            <w:top w:val="none" w:sz="0" w:space="0" w:color="auto"/>
            <w:left w:val="none" w:sz="0" w:space="0" w:color="auto"/>
            <w:bottom w:val="none" w:sz="0" w:space="0" w:color="auto"/>
            <w:right w:val="none" w:sz="0" w:space="0" w:color="auto"/>
          </w:divBdr>
          <w:divsChild>
            <w:div w:id="319580228">
              <w:marLeft w:val="0"/>
              <w:marRight w:val="0"/>
              <w:marTop w:val="0"/>
              <w:marBottom w:val="0"/>
              <w:divBdr>
                <w:top w:val="none" w:sz="0" w:space="0" w:color="auto"/>
                <w:left w:val="none" w:sz="0" w:space="0" w:color="auto"/>
                <w:bottom w:val="none" w:sz="0" w:space="0" w:color="auto"/>
                <w:right w:val="none" w:sz="0" w:space="0" w:color="auto"/>
              </w:divBdr>
              <w:divsChild>
                <w:div w:id="16713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28581">
      <w:bodyDiv w:val="1"/>
      <w:marLeft w:val="0"/>
      <w:marRight w:val="0"/>
      <w:marTop w:val="0"/>
      <w:marBottom w:val="0"/>
      <w:divBdr>
        <w:top w:val="none" w:sz="0" w:space="0" w:color="auto"/>
        <w:left w:val="none" w:sz="0" w:space="0" w:color="auto"/>
        <w:bottom w:val="none" w:sz="0" w:space="0" w:color="auto"/>
        <w:right w:val="none" w:sz="0" w:space="0" w:color="auto"/>
      </w:divBdr>
      <w:divsChild>
        <w:div w:id="861480768">
          <w:marLeft w:val="0"/>
          <w:marRight w:val="0"/>
          <w:marTop w:val="0"/>
          <w:marBottom w:val="0"/>
          <w:divBdr>
            <w:top w:val="none" w:sz="0" w:space="0" w:color="auto"/>
            <w:left w:val="none" w:sz="0" w:space="0" w:color="auto"/>
            <w:bottom w:val="none" w:sz="0" w:space="0" w:color="auto"/>
            <w:right w:val="none" w:sz="0" w:space="0" w:color="auto"/>
          </w:divBdr>
          <w:divsChild>
            <w:div w:id="163206271">
              <w:marLeft w:val="0"/>
              <w:marRight w:val="0"/>
              <w:marTop w:val="0"/>
              <w:marBottom w:val="0"/>
              <w:divBdr>
                <w:top w:val="none" w:sz="0" w:space="0" w:color="auto"/>
                <w:left w:val="none" w:sz="0" w:space="0" w:color="auto"/>
                <w:bottom w:val="none" w:sz="0" w:space="0" w:color="auto"/>
                <w:right w:val="none" w:sz="0" w:space="0" w:color="auto"/>
              </w:divBdr>
              <w:divsChild>
                <w:div w:id="963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4096">
      <w:bodyDiv w:val="1"/>
      <w:marLeft w:val="0"/>
      <w:marRight w:val="0"/>
      <w:marTop w:val="0"/>
      <w:marBottom w:val="0"/>
      <w:divBdr>
        <w:top w:val="none" w:sz="0" w:space="0" w:color="auto"/>
        <w:left w:val="none" w:sz="0" w:space="0" w:color="auto"/>
        <w:bottom w:val="none" w:sz="0" w:space="0" w:color="auto"/>
        <w:right w:val="none" w:sz="0" w:space="0" w:color="auto"/>
      </w:divBdr>
      <w:divsChild>
        <w:div w:id="1314214346">
          <w:marLeft w:val="0"/>
          <w:marRight w:val="0"/>
          <w:marTop w:val="0"/>
          <w:marBottom w:val="0"/>
          <w:divBdr>
            <w:top w:val="none" w:sz="0" w:space="0" w:color="auto"/>
            <w:left w:val="none" w:sz="0" w:space="0" w:color="auto"/>
            <w:bottom w:val="none" w:sz="0" w:space="0" w:color="auto"/>
            <w:right w:val="none" w:sz="0" w:space="0" w:color="auto"/>
          </w:divBdr>
          <w:divsChild>
            <w:div w:id="1147748208">
              <w:marLeft w:val="0"/>
              <w:marRight w:val="0"/>
              <w:marTop w:val="0"/>
              <w:marBottom w:val="0"/>
              <w:divBdr>
                <w:top w:val="none" w:sz="0" w:space="0" w:color="auto"/>
                <w:left w:val="none" w:sz="0" w:space="0" w:color="auto"/>
                <w:bottom w:val="none" w:sz="0" w:space="0" w:color="auto"/>
                <w:right w:val="none" w:sz="0" w:space="0" w:color="auto"/>
              </w:divBdr>
              <w:divsChild>
                <w:div w:id="5581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5850">
      <w:bodyDiv w:val="1"/>
      <w:marLeft w:val="0"/>
      <w:marRight w:val="0"/>
      <w:marTop w:val="0"/>
      <w:marBottom w:val="0"/>
      <w:divBdr>
        <w:top w:val="none" w:sz="0" w:space="0" w:color="auto"/>
        <w:left w:val="none" w:sz="0" w:space="0" w:color="auto"/>
        <w:bottom w:val="none" w:sz="0" w:space="0" w:color="auto"/>
        <w:right w:val="none" w:sz="0" w:space="0" w:color="auto"/>
      </w:divBdr>
      <w:divsChild>
        <w:div w:id="1333147474">
          <w:marLeft w:val="0"/>
          <w:marRight w:val="0"/>
          <w:marTop w:val="0"/>
          <w:marBottom w:val="0"/>
          <w:divBdr>
            <w:top w:val="none" w:sz="0" w:space="0" w:color="auto"/>
            <w:left w:val="none" w:sz="0" w:space="0" w:color="auto"/>
            <w:bottom w:val="none" w:sz="0" w:space="0" w:color="auto"/>
            <w:right w:val="none" w:sz="0" w:space="0" w:color="auto"/>
          </w:divBdr>
          <w:divsChild>
            <w:div w:id="1145314745">
              <w:marLeft w:val="0"/>
              <w:marRight w:val="0"/>
              <w:marTop w:val="0"/>
              <w:marBottom w:val="0"/>
              <w:divBdr>
                <w:top w:val="none" w:sz="0" w:space="0" w:color="auto"/>
                <w:left w:val="none" w:sz="0" w:space="0" w:color="auto"/>
                <w:bottom w:val="none" w:sz="0" w:space="0" w:color="auto"/>
                <w:right w:val="none" w:sz="0" w:space="0" w:color="auto"/>
              </w:divBdr>
              <w:divsChild>
                <w:div w:id="19005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20420">
      <w:bodyDiv w:val="1"/>
      <w:marLeft w:val="0"/>
      <w:marRight w:val="0"/>
      <w:marTop w:val="0"/>
      <w:marBottom w:val="0"/>
      <w:divBdr>
        <w:top w:val="none" w:sz="0" w:space="0" w:color="auto"/>
        <w:left w:val="none" w:sz="0" w:space="0" w:color="auto"/>
        <w:bottom w:val="none" w:sz="0" w:space="0" w:color="auto"/>
        <w:right w:val="none" w:sz="0" w:space="0" w:color="auto"/>
      </w:divBdr>
      <w:divsChild>
        <w:div w:id="1797943786">
          <w:marLeft w:val="0"/>
          <w:marRight w:val="0"/>
          <w:marTop w:val="0"/>
          <w:marBottom w:val="0"/>
          <w:divBdr>
            <w:top w:val="none" w:sz="0" w:space="0" w:color="auto"/>
            <w:left w:val="none" w:sz="0" w:space="0" w:color="auto"/>
            <w:bottom w:val="none" w:sz="0" w:space="0" w:color="auto"/>
            <w:right w:val="none" w:sz="0" w:space="0" w:color="auto"/>
          </w:divBdr>
          <w:divsChild>
            <w:div w:id="652100175">
              <w:marLeft w:val="0"/>
              <w:marRight w:val="0"/>
              <w:marTop w:val="0"/>
              <w:marBottom w:val="0"/>
              <w:divBdr>
                <w:top w:val="none" w:sz="0" w:space="0" w:color="auto"/>
                <w:left w:val="none" w:sz="0" w:space="0" w:color="auto"/>
                <w:bottom w:val="none" w:sz="0" w:space="0" w:color="auto"/>
                <w:right w:val="none" w:sz="0" w:space="0" w:color="auto"/>
              </w:divBdr>
              <w:divsChild>
                <w:div w:id="12512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1928">
      <w:bodyDiv w:val="1"/>
      <w:marLeft w:val="0"/>
      <w:marRight w:val="0"/>
      <w:marTop w:val="0"/>
      <w:marBottom w:val="0"/>
      <w:divBdr>
        <w:top w:val="none" w:sz="0" w:space="0" w:color="auto"/>
        <w:left w:val="none" w:sz="0" w:space="0" w:color="auto"/>
        <w:bottom w:val="none" w:sz="0" w:space="0" w:color="auto"/>
        <w:right w:val="none" w:sz="0" w:space="0" w:color="auto"/>
      </w:divBdr>
    </w:div>
    <w:div w:id="1296062900">
      <w:bodyDiv w:val="1"/>
      <w:marLeft w:val="0"/>
      <w:marRight w:val="0"/>
      <w:marTop w:val="0"/>
      <w:marBottom w:val="0"/>
      <w:divBdr>
        <w:top w:val="none" w:sz="0" w:space="0" w:color="auto"/>
        <w:left w:val="none" w:sz="0" w:space="0" w:color="auto"/>
        <w:bottom w:val="none" w:sz="0" w:space="0" w:color="auto"/>
        <w:right w:val="none" w:sz="0" w:space="0" w:color="auto"/>
      </w:divBdr>
      <w:divsChild>
        <w:div w:id="776483792">
          <w:marLeft w:val="0"/>
          <w:marRight w:val="0"/>
          <w:marTop w:val="0"/>
          <w:marBottom w:val="0"/>
          <w:divBdr>
            <w:top w:val="none" w:sz="0" w:space="0" w:color="auto"/>
            <w:left w:val="none" w:sz="0" w:space="0" w:color="auto"/>
            <w:bottom w:val="none" w:sz="0" w:space="0" w:color="auto"/>
            <w:right w:val="none" w:sz="0" w:space="0" w:color="auto"/>
          </w:divBdr>
          <w:divsChild>
            <w:div w:id="1966154048">
              <w:marLeft w:val="0"/>
              <w:marRight w:val="0"/>
              <w:marTop w:val="0"/>
              <w:marBottom w:val="0"/>
              <w:divBdr>
                <w:top w:val="none" w:sz="0" w:space="0" w:color="auto"/>
                <w:left w:val="none" w:sz="0" w:space="0" w:color="auto"/>
                <w:bottom w:val="none" w:sz="0" w:space="0" w:color="auto"/>
                <w:right w:val="none" w:sz="0" w:space="0" w:color="auto"/>
              </w:divBdr>
              <w:divsChild>
                <w:div w:id="13157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4326">
      <w:bodyDiv w:val="1"/>
      <w:marLeft w:val="0"/>
      <w:marRight w:val="0"/>
      <w:marTop w:val="0"/>
      <w:marBottom w:val="0"/>
      <w:divBdr>
        <w:top w:val="none" w:sz="0" w:space="0" w:color="auto"/>
        <w:left w:val="none" w:sz="0" w:space="0" w:color="auto"/>
        <w:bottom w:val="none" w:sz="0" w:space="0" w:color="auto"/>
        <w:right w:val="none" w:sz="0" w:space="0" w:color="auto"/>
      </w:divBdr>
    </w:div>
    <w:div w:id="1318999662">
      <w:bodyDiv w:val="1"/>
      <w:marLeft w:val="0"/>
      <w:marRight w:val="0"/>
      <w:marTop w:val="0"/>
      <w:marBottom w:val="0"/>
      <w:divBdr>
        <w:top w:val="none" w:sz="0" w:space="0" w:color="auto"/>
        <w:left w:val="none" w:sz="0" w:space="0" w:color="auto"/>
        <w:bottom w:val="none" w:sz="0" w:space="0" w:color="auto"/>
        <w:right w:val="none" w:sz="0" w:space="0" w:color="auto"/>
      </w:divBdr>
    </w:div>
    <w:div w:id="1325281135">
      <w:bodyDiv w:val="1"/>
      <w:marLeft w:val="0"/>
      <w:marRight w:val="0"/>
      <w:marTop w:val="0"/>
      <w:marBottom w:val="0"/>
      <w:divBdr>
        <w:top w:val="none" w:sz="0" w:space="0" w:color="auto"/>
        <w:left w:val="none" w:sz="0" w:space="0" w:color="auto"/>
        <w:bottom w:val="none" w:sz="0" w:space="0" w:color="auto"/>
        <w:right w:val="none" w:sz="0" w:space="0" w:color="auto"/>
      </w:divBdr>
      <w:divsChild>
        <w:div w:id="549389027">
          <w:marLeft w:val="0"/>
          <w:marRight w:val="0"/>
          <w:marTop w:val="0"/>
          <w:marBottom w:val="0"/>
          <w:divBdr>
            <w:top w:val="none" w:sz="0" w:space="0" w:color="auto"/>
            <w:left w:val="none" w:sz="0" w:space="0" w:color="auto"/>
            <w:bottom w:val="none" w:sz="0" w:space="0" w:color="auto"/>
            <w:right w:val="none" w:sz="0" w:space="0" w:color="auto"/>
          </w:divBdr>
          <w:divsChild>
            <w:div w:id="776875799">
              <w:marLeft w:val="0"/>
              <w:marRight w:val="0"/>
              <w:marTop w:val="0"/>
              <w:marBottom w:val="0"/>
              <w:divBdr>
                <w:top w:val="none" w:sz="0" w:space="0" w:color="auto"/>
                <w:left w:val="none" w:sz="0" w:space="0" w:color="auto"/>
                <w:bottom w:val="none" w:sz="0" w:space="0" w:color="auto"/>
                <w:right w:val="none" w:sz="0" w:space="0" w:color="auto"/>
              </w:divBdr>
              <w:divsChild>
                <w:div w:id="2077388158">
                  <w:marLeft w:val="0"/>
                  <w:marRight w:val="0"/>
                  <w:marTop w:val="0"/>
                  <w:marBottom w:val="0"/>
                  <w:divBdr>
                    <w:top w:val="none" w:sz="0" w:space="0" w:color="auto"/>
                    <w:left w:val="none" w:sz="0" w:space="0" w:color="auto"/>
                    <w:bottom w:val="none" w:sz="0" w:space="0" w:color="auto"/>
                    <w:right w:val="none" w:sz="0" w:space="0" w:color="auto"/>
                  </w:divBdr>
                </w:div>
              </w:divsChild>
            </w:div>
            <w:div w:id="1671978498">
              <w:marLeft w:val="0"/>
              <w:marRight w:val="0"/>
              <w:marTop w:val="0"/>
              <w:marBottom w:val="0"/>
              <w:divBdr>
                <w:top w:val="none" w:sz="0" w:space="0" w:color="auto"/>
                <w:left w:val="none" w:sz="0" w:space="0" w:color="auto"/>
                <w:bottom w:val="none" w:sz="0" w:space="0" w:color="auto"/>
                <w:right w:val="none" w:sz="0" w:space="0" w:color="auto"/>
              </w:divBdr>
              <w:divsChild>
                <w:div w:id="5399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2505">
          <w:marLeft w:val="0"/>
          <w:marRight w:val="0"/>
          <w:marTop w:val="0"/>
          <w:marBottom w:val="0"/>
          <w:divBdr>
            <w:top w:val="none" w:sz="0" w:space="0" w:color="auto"/>
            <w:left w:val="none" w:sz="0" w:space="0" w:color="auto"/>
            <w:bottom w:val="none" w:sz="0" w:space="0" w:color="auto"/>
            <w:right w:val="none" w:sz="0" w:space="0" w:color="auto"/>
          </w:divBdr>
          <w:divsChild>
            <w:div w:id="1503620730">
              <w:marLeft w:val="0"/>
              <w:marRight w:val="0"/>
              <w:marTop w:val="0"/>
              <w:marBottom w:val="0"/>
              <w:divBdr>
                <w:top w:val="none" w:sz="0" w:space="0" w:color="auto"/>
                <w:left w:val="none" w:sz="0" w:space="0" w:color="auto"/>
                <w:bottom w:val="none" w:sz="0" w:space="0" w:color="auto"/>
                <w:right w:val="none" w:sz="0" w:space="0" w:color="auto"/>
              </w:divBdr>
              <w:divsChild>
                <w:div w:id="1492015272">
                  <w:marLeft w:val="0"/>
                  <w:marRight w:val="0"/>
                  <w:marTop w:val="0"/>
                  <w:marBottom w:val="0"/>
                  <w:divBdr>
                    <w:top w:val="none" w:sz="0" w:space="0" w:color="auto"/>
                    <w:left w:val="none" w:sz="0" w:space="0" w:color="auto"/>
                    <w:bottom w:val="none" w:sz="0" w:space="0" w:color="auto"/>
                    <w:right w:val="none" w:sz="0" w:space="0" w:color="auto"/>
                  </w:divBdr>
                </w:div>
              </w:divsChild>
            </w:div>
            <w:div w:id="228463270">
              <w:marLeft w:val="0"/>
              <w:marRight w:val="0"/>
              <w:marTop w:val="0"/>
              <w:marBottom w:val="0"/>
              <w:divBdr>
                <w:top w:val="none" w:sz="0" w:space="0" w:color="auto"/>
                <w:left w:val="none" w:sz="0" w:space="0" w:color="auto"/>
                <w:bottom w:val="none" w:sz="0" w:space="0" w:color="auto"/>
                <w:right w:val="none" w:sz="0" w:space="0" w:color="auto"/>
              </w:divBdr>
              <w:divsChild>
                <w:div w:id="14260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89813">
      <w:bodyDiv w:val="1"/>
      <w:marLeft w:val="0"/>
      <w:marRight w:val="0"/>
      <w:marTop w:val="0"/>
      <w:marBottom w:val="0"/>
      <w:divBdr>
        <w:top w:val="none" w:sz="0" w:space="0" w:color="auto"/>
        <w:left w:val="none" w:sz="0" w:space="0" w:color="auto"/>
        <w:bottom w:val="none" w:sz="0" w:space="0" w:color="auto"/>
        <w:right w:val="none" w:sz="0" w:space="0" w:color="auto"/>
      </w:divBdr>
      <w:divsChild>
        <w:div w:id="1257322008">
          <w:marLeft w:val="0"/>
          <w:marRight w:val="0"/>
          <w:marTop w:val="0"/>
          <w:marBottom w:val="0"/>
          <w:divBdr>
            <w:top w:val="none" w:sz="0" w:space="0" w:color="auto"/>
            <w:left w:val="none" w:sz="0" w:space="0" w:color="auto"/>
            <w:bottom w:val="none" w:sz="0" w:space="0" w:color="auto"/>
            <w:right w:val="none" w:sz="0" w:space="0" w:color="auto"/>
          </w:divBdr>
          <w:divsChild>
            <w:div w:id="319696087">
              <w:marLeft w:val="0"/>
              <w:marRight w:val="0"/>
              <w:marTop w:val="0"/>
              <w:marBottom w:val="0"/>
              <w:divBdr>
                <w:top w:val="none" w:sz="0" w:space="0" w:color="auto"/>
                <w:left w:val="none" w:sz="0" w:space="0" w:color="auto"/>
                <w:bottom w:val="none" w:sz="0" w:space="0" w:color="auto"/>
                <w:right w:val="none" w:sz="0" w:space="0" w:color="auto"/>
              </w:divBdr>
              <w:divsChild>
                <w:div w:id="6149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5127">
      <w:bodyDiv w:val="1"/>
      <w:marLeft w:val="0"/>
      <w:marRight w:val="0"/>
      <w:marTop w:val="0"/>
      <w:marBottom w:val="0"/>
      <w:divBdr>
        <w:top w:val="none" w:sz="0" w:space="0" w:color="auto"/>
        <w:left w:val="none" w:sz="0" w:space="0" w:color="auto"/>
        <w:bottom w:val="none" w:sz="0" w:space="0" w:color="auto"/>
        <w:right w:val="none" w:sz="0" w:space="0" w:color="auto"/>
      </w:divBdr>
      <w:divsChild>
        <w:div w:id="459736245">
          <w:marLeft w:val="0"/>
          <w:marRight w:val="0"/>
          <w:marTop w:val="0"/>
          <w:marBottom w:val="0"/>
          <w:divBdr>
            <w:top w:val="none" w:sz="0" w:space="0" w:color="auto"/>
            <w:left w:val="none" w:sz="0" w:space="0" w:color="auto"/>
            <w:bottom w:val="none" w:sz="0" w:space="0" w:color="auto"/>
            <w:right w:val="none" w:sz="0" w:space="0" w:color="auto"/>
          </w:divBdr>
          <w:divsChild>
            <w:div w:id="810682286">
              <w:marLeft w:val="0"/>
              <w:marRight w:val="0"/>
              <w:marTop w:val="0"/>
              <w:marBottom w:val="0"/>
              <w:divBdr>
                <w:top w:val="none" w:sz="0" w:space="0" w:color="auto"/>
                <w:left w:val="none" w:sz="0" w:space="0" w:color="auto"/>
                <w:bottom w:val="none" w:sz="0" w:space="0" w:color="auto"/>
                <w:right w:val="none" w:sz="0" w:space="0" w:color="auto"/>
              </w:divBdr>
              <w:divsChild>
                <w:div w:id="1812481735">
                  <w:marLeft w:val="0"/>
                  <w:marRight w:val="0"/>
                  <w:marTop w:val="0"/>
                  <w:marBottom w:val="0"/>
                  <w:divBdr>
                    <w:top w:val="none" w:sz="0" w:space="0" w:color="auto"/>
                    <w:left w:val="none" w:sz="0" w:space="0" w:color="auto"/>
                    <w:bottom w:val="none" w:sz="0" w:space="0" w:color="auto"/>
                    <w:right w:val="none" w:sz="0" w:space="0" w:color="auto"/>
                  </w:divBdr>
                  <w:divsChild>
                    <w:div w:id="297497946">
                      <w:marLeft w:val="0"/>
                      <w:marRight w:val="0"/>
                      <w:marTop w:val="0"/>
                      <w:marBottom w:val="0"/>
                      <w:divBdr>
                        <w:top w:val="none" w:sz="0" w:space="0" w:color="auto"/>
                        <w:left w:val="none" w:sz="0" w:space="0" w:color="auto"/>
                        <w:bottom w:val="none" w:sz="0" w:space="0" w:color="auto"/>
                        <w:right w:val="none" w:sz="0" w:space="0" w:color="auto"/>
                      </w:divBdr>
                      <w:divsChild>
                        <w:div w:id="1703440938">
                          <w:marLeft w:val="0"/>
                          <w:marRight w:val="0"/>
                          <w:marTop w:val="0"/>
                          <w:marBottom w:val="0"/>
                          <w:divBdr>
                            <w:top w:val="none" w:sz="0" w:space="0" w:color="auto"/>
                            <w:left w:val="none" w:sz="0" w:space="0" w:color="auto"/>
                            <w:bottom w:val="none" w:sz="0" w:space="0" w:color="auto"/>
                            <w:right w:val="none" w:sz="0" w:space="0" w:color="auto"/>
                          </w:divBdr>
                          <w:divsChild>
                            <w:div w:id="847256719">
                              <w:marLeft w:val="0"/>
                              <w:marRight w:val="0"/>
                              <w:marTop w:val="0"/>
                              <w:marBottom w:val="0"/>
                              <w:divBdr>
                                <w:top w:val="none" w:sz="0" w:space="0" w:color="auto"/>
                                <w:left w:val="none" w:sz="0" w:space="0" w:color="auto"/>
                                <w:bottom w:val="none" w:sz="0" w:space="0" w:color="auto"/>
                                <w:right w:val="none" w:sz="0" w:space="0" w:color="auto"/>
                              </w:divBdr>
                              <w:divsChild>
                                <w:div w:id="746800698">
                                  <w:marLeft w:val="-105"/>
                                  <w:marRight w:val="-105"/>
                                  <w:marTop w:val="0"/>
                                  <w:marBottom w:val="0"/>
                                  <w:divBdr>
                                    <w:top w:val="none" w:sz="0" w:space="0" w:color="auto"/>
                                    <w:left w:val="none" w:sz="0" w:space="0" w:color="auto"/>
                                    <w:bottom w:val="none" w:sz="0" w:space="0" w:color="auto"/>
                                    <w:right w:val="none" w:sz="0" w:space="0" w:color="auto"/>
                                  </w:divBdr>
                                  <w:divsChild>
                                    <w:div w:id="306983056">
                                      <w:marLeft w:val="0"/>
                                      <w:marRight w:val="0"/>
                                      <w:marTop w:val="0"/>
                                      <w:marBottom w:val="0"/>
                                      <w:divBdr>
                                        <w:top w:val="none" w:sz="0" w:space="0" w:color="auto"/>
                                        <w:left w:val="none" w:sz="0" w:space="0" w:color="auto"/>
                                        <w:bottom w:val="none" w:sz="0" w:space="0" w:color="auto"/>
                                        <w:right w:val="none" w:sz="0" w:space="0" w:color="auto"/>
                                      </w:divBdr>
                                      <w:divsChild>
                                        <w:div w:id="3617114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3360057">
                                              <w:marLeft w:val="0"/>
                                              <w:marRight w:val="0"/>
                                              <w:marTop w:val="750"/>
                                              <w:marBottom w:val="0"/>
                                              <w:divBdr>
                                                <w:top w:val="none" w:sz="0" w:space="0" w:color="auto"/>
                                                <w:left w:val="none" w:sz="0" w:space="0" w:color="auto"/>
                                                <w:bottom w:val="none" w:sz="0" w:space="0" w:color="auto"/>
                                                <w:right w:val="none" w:sz="0" w:space="0" w:color="auto"/>
                                              </w:divBdr>
                                              <w:divsChild>
                                                <w:div w:id="1502424425">
                                                  <w:marLeft w:val="0"/>
                                                  <w:marRight w:val="0"/>
                                                  <w:marTop w:val="0"/>
                                                  <w:marBottom w:val="0"/>
                                                  <w:divBdr>
                                                    <w:top w:val="none" w:sz="0" w:space="0" w:color="auto"/>
                                                    <w:left w:val="none" w:sz="0" w:space="0" w:color="auto"/>
                                                    <w:bottom w:val="none" w:sz="0" w:space="0" w:color="auto"/>
                                                    <w:right w:val="none" w:sz="0" w:space="0" w:color="auto"/>
                                                  </w:divBdr>
                                                  <w:divsChild>
                                                    <w:div w:id="1773352125">
                                                      <w:marLeft w:val="0"/>
                                                      <w:marRight w:val="0"/>
                                                      <w:marTop w:val="0"/>
                                                      <w:marBottom w:val="0"/>
                                                      <w:divBdr>
                                                        <w:top w:val="none" w:sz="0" w:space="0" w:color="auto"/>
                                                        <w:left w:val="none" w:sz="0" w:space="0" w:color="auto"/>
                                                        <w:bottom w:val="none" w:sz="0" w:space="0" w:color="auto"/>
                                                        <w:right w:val="none" w:sz="0" w:space="0" w:color="auto"/>
                                                      </w:divBdr>
                                                      <w:divsChild>
                                                        <w:div w:id="11657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89378">
                              <w:marLeft w:val="240"/>
                              <w:marRight w:val="0"/>
                              <w:marTop w:val="0"/>
                              <w:marBottom w:val="0"/>
                              <w:divBdr>
                                <w:top w:val="none" w:sz="0" w:space="0" w:color="auto"/>
                                <w:left w:val="none" w:sz="0" w:space="0" w:color="auto"/>
                                <w:bottom w:val="none" w:sz="0" w:space="0" w:color="auto"/>
                                <w:right w:val="none" w:sz="0" w:space="0" w:color="auto"/>
                              </w:divBdr>
                              <w:divsChild>
                                <w:div w:id="1579826943">
                                  <w:marLeft w:val="0"/>
                                  <w:marRight w:val="0"/>
                                  <w:marTop w:val="0"/>
                                  <w:marBottom w:val="0"/>
                                  <w:divBdr>
                                    <w:top w:val="single" w:sz="6" w:space="0" w:color="DDDCDA"/>
                                    <w:left w:val="single" w:sz="6" w:space="0" w:color="DDDCDA"/>
                                    <w:bottom w:val="single" w:sz="6" w:space="0" w:color="DDDCDA"/>
                                    <w:right w:val="single" w:sz="6" w:space="0" w:color="DDDCDA"/>
                                  </w:divBdr>
                                  <w:divsChild>
                                    <w:div w:id="1189417517">
                                      <w:marLeft w:val="0"/>
                                      <w:marRight w:val="0"/>
                                      <w:marTop w:val="0"/>
                                      <w:marBottom w:val="0"/>
                                      <w:divBdr>
                                        <w:top w:val="none" w:sz="0" w:space="0" w:color="auto"/>
                                        <w:left w:val="none" w:sz="0" w:space="0" w:color="auto"/>
                                        <w:bottom w:val="none" w:sz="0" w:space="0" w:color="auto"/>
                                        <w:right w:val="none" w:sz="0" w:space="0" w:color="auto"/>
                                      </w:divBdr>
                                      <w:divsChild>
                                        <w:div w:id="1154643888">
                                          <w:marLeft w:val="0"/>
                                          <w:marRight w:val="0"/>
                                          <w:marTop w:val="0"/>
                                          <w:marBottom w:val="0"/>
                                          <w:divBdr>
                                            <w:top w:val="none" w:sz="0" w:space="0" w:color="auto"/>
                                            <w:left w:val="none" w:sz="0" w:space="0" w:color="auto"/>
                                            <w:bottom w:val="none" w:sz="0" w:space="0" w:color="auto"/>
                                            <w:right w:val="none" w:sz="0" w:space="0" w:color="auto"/>
                                          </w:divBdr>
                                          <w:divsChild>
                                            <w:div w:id="1562517001">
                                              <w:marLeft w:val="0"/>
                                              <w:marRight w:val="0"/>
                                              <w:marTop w:val="0"/>
                                              <w:marBottom w:val="0"/>
                                              <w:divBdr>
                                                <w:top w:val="none" w:sz="0" w:space="0" w:color="auto"/>
                                                <w:left w:val="none" w:sz="0" w:space="0" w:color="auto"/>
                                                <w:bottom w:val="none" w:sz="0" w:space="0" w:color="auto"/>
                                                <w:right w:val="none" w:sz="0" w:space="0" w:color="auto"/>
                                              </w:divBdr>
                                              <w:divsChild>
                                                <w:div w:id="1147867126">
                                                  <w:marLeft w:val="0"/>
                                                  <w:marRight w:val="0"/>
                                                  <w:marTop w:val="0"/>
                                                  <w:marBottom w:val="0"/>
                                                  <w:divBdr>
                                                    <w:top w:val="none" w:sz="0" w:space="0" w:color="auto"/>
                                                    <w:left w:val="none" w:sz="0" w:space="0" w:color="auto"/>
                                                    <w:bottom w:val="none" w:sz="0" w:space="0" w:color="auto"/>
                                                    <w:right w:val="none" w:sz="0" w:space="0" w:color="auto"/>
                                                  </w:divBdr>
                                                  <w:divsChild>
                                                    <w:div w:id="525411962">
                                                      <w:marLeft w:val="0"/>
                                                      <w:marRight w:val="0"/>
                                                      <w:marTop w:val="0"/>
                                                      <w:marBottom w:val="0"/>
                                                      <w:divBdr>
                                                        <w:top w:val="none" w:sz="0" w:space="0" w:color="auto"/>
                                                        <w:left w:val="none" w:sz="0" w:space="0" w:color="auto"/>
                                                        <w:bottom w:val="none" w:sz="0" w:space="0" w:color="auto"/>
                                                        <w:right w:val="none" w:sz="0" w:space="0" w:color="auto"/>
                                                      </w:divBdr>
                                                    </w:div>
                                                    <w:div w:id="511338272">
                                                      <w:marLeft w:val="0"/>
                                                      <w:marRight w:val="0"/>
                                                      <w:marTop w:val="0"/>
                                                      <w:marBottom w:val="0"/>
                                                      <w:divBdr>
                                                        <w:top w:val="none" w:sz="0" w:space="0" w:color="auto"/>
                                                        <w:left w:val="none" w:sz="0" w:space="0" w:color="auto"/>
                                                        <w:bottom w:val="single" w:sz="6" w:space="0" w:color="DDDCDA"/>
                                                        <w:right w:val="none" w:sz="0" w:space="0" w:color="auto"/>
                                                      </w:divBdr>
                                                      <w:divsChild>
                                                        <w:div w:id="794982525">
                                                          <w:marLeft w:val="0"/>
                                                          <w:marRight w:val="0"/>
                                                          <w:marTop w:val="0"/>
                                                          <w:marBottom w:val="0"/>
                                                          <w:divBdr>
                                                            <w:top w:val="none" w:sz="0" w:space="0" w:color="auto"/>
                                                            <w:left w:val="none" w:sz="0" w:space="0" w:color="auto"/>
                                                            <w:bottom w:val="none" w:sz="0" w:space="0" w:color="auto"/>
                                                            <w:right w:val="none" w:sz="0" w:space="0" w:color="auto"/>
                                                          </w:divBdr>
                                                        </w:div>
                                                        <w:div w:id="2018187003">
                                                          <w:marLeft w:val="0"/>
                                                          <w:marRight w:val="0"/>
                                                          <w:marTop w:val="0"/>
                                                          <w:marBottom w:val="0"/>
                                                          <w:divBdr>
                                                            <w:top w:val="none" w:sz="0" w:space="0" w:color="auto"/>
                                                            <w:left w:val="none" w:sz="0" w:space="0" w:color="auto"/>
                                                            <w:bottom w:val="none" w:sz="0" w:space="0" w:color="auto"/>
                                                            <w:right w:val="none" w:sz="0" w:space="0" w:color="auto"/>
                                                          </w:divBdr>
                                                          <w:divsChild>
                                                            <w:div w:id="1775436970">
                                                              <w:marLeft w:val="0"/>
                                                              <w:marRight w:val="0"/>
                                                              <w:marTop w:val="0"/>
                                                              <w:marBottom w:val="0"/>
                                                              <w:divBdr>
                                                                <w:top w:val="none" w:sz="0" w:space="0" w:color="auto"/>
                                                                <w:left w:val="none" w:sz="0" w:space="0" w:color="auto"/>
                                                                <w:bottom w:val="none" w:sz="0" w:space="0" w:color="auto"/>
                                                                <w:right w:val="none" w:sz="0" w:space="0" w:color="auto"/>
                                                              </w:divBdr>
                                                              <w:divsChild>
                                                                <w:div w:id="1550916629">
                                                                  <w:marLeft w:val="0"/>
                                                                  <w:marRight w:val="0"/>
                                                                  <w:marTop w:val="120"/>
                                                                  <w:marBottom w:val="120"/>
                                                                  <w:divBdr>
                                                                    <w:top w:val="none" w:sz="0" w:space="0" w:color="auto"/>
                                                                    <w:left w:val="none" w:sz="0" w:space="0" w:color="auto"/>
                                                                    <w:bottom w:val="none" w:sz="0" w:space="0" w:color="auto"/>
                                                                    <w:right w:val="none" w:sz="0" w:space="0" w:color="auto"/>
                                                                  </w:divBdr>
                                                                  <w:divsChild>
                                                                    <w:div w:id="165942923">
                                                                      <w:marLeft w:val="0"/>
                                                                      <w:marRight w:val="0"/>
                                                                      <w:marTop w:val="0"/>
                                                                      <w:marBottom w:val="0"/>
                                                                      <w:divBdr>
                                                                        <w:top w:val="none" w:sz="0" w:space="0" w:color="auto"/>
                                                                        <w:left w:val="none" w:sz="0" w:space="0" w:color="auto"/>
                                                                        <w:bottom w:val="none" w:sz="0" w:space="0" w:color="auto"/>
                                                                        <w:right w:val="none" w:sz="0" w:space="0" w:color="auto"/>
                                                                      </w:divBdr>
                                                                      <w:divsChild>
                                                                        <w:div w:id="1939214294">
                                                                          <w:marLeft w:val="0"/>
                                                                          <w:marRight w:val="0"/>
                                                                          <w:marTop w:val="0"/>
                                                                          <w:marBottom w:val="0"/>
                                                                          <w:divBdr>
                                                                            <w:top w:val="none" w:sz="0" w:space="0" w:color="auto"/>
                                                                            <w:left w:val="none" w:sz="0" w:space="0" w:color="auto"/>
                                                                            <w:bottom w:val="none" w:sz="0" w:space="0" w:color="auto"/>
                                                                            <w:right w:val="none" w:sz="0" w:space="0" w:color="auto"/>
                                                                          </w:divBdr>
                                                                          <w:divsChild>
                                                                            <w:div w:id="1479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4233">
                                                                      <w:marLeft w:val="240"/>
                                                                      <w:marRight w:val="240"/>
                                                                      <w:marTop w:val="0"/>
                                                                      <w:marBottom w:val="0"/>
                                                                      <w:divBdr>
                                                                        <w:top w:val="none" w:sz="0" w:space="0" w:color="auto"/>
                                                                        <w:left w:val="none" w:sz="0" w:space="0" w:color="auto"/>
                                                                        <w:bottom w:val="none" w:sz="0" w:space="0" w:color="auto"/>
                                                                        <w:right w:val="none" w:sz="0" w:space="0" w:color="auto"/>
                                                                      </w:divBdr>
                                                                      <w:divsChild>
                                                                        <w:div w:id="18338377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0193327">
                                                                  <w:marLeft w:val="0"/>
                                                                  <w:marRight w:val="0"/>
                                                                  <w:marTop w:val="120"/>
                                                                  <w:marBottom w:val="120"/>
                                                                  <w:divBdr>
                                                                    <w:top w:val="none" w:sz="0" w:space="0" w:color="auto"/>
                                                                    <w:left w:val="none" w:sz="0" w:space="0" w:color="auto"/>
                                                                    <w:bottom w:val="none" w:sz="0" w:space="0" w:color="auto"/>
                                                                    <w:right w:val="none" w:sz="0" w:space="0" w:color="auto"/>
                                                                  </w:divBdr>
                                                                  <w:divsChild>
                                                                    <w:div w:id="1672754294">
                                                                      <w:marLeft w:val="0"/>
                                                                      <w:marRight w:val="0"/>
                                                                      <w:marTop w:val="0"/>
                                                                      <w:marBottom w:val="0"/>
                                                                      <w:divBdr>
                                                                        <w:top w:val="none" w:sz="0" w:space="0" w:color="auto"/>
                                                                        <w:left w:val="none" w:sz="0" w:space="0" w:color="auto"/>
                                                                        <w:bottom w:val="none" w:sz="0" w:space="0" w:color="auto"/>
                                                                        <w:right w:val="none" w:sz="0" w:space="0" w:color="auto"/>
                                                                      </w:divBdr>
                                                                      <w:divsChild>
                                                                        <w:div w:id="1613633637">
                                                                          <w:marLeft w:val="0"/>
                                                                          <w:marRight w:val="0"/>
                                                                          <w:marTop w:val="0"/>
                                                                          <w:marBottom w:val="0"/>
                                                                          <w:divBdr>
                                                                            <w:top w:val="none" w:sz="0" w:space="0" w:color="auto"/>
                                                                            <w:left w:val="none" w:sz="0" w:space="0" w:color="auto"/>
                                                                            <w:bottom w:val="none" w:sz="0" w:space="0" w:color="auto"/>
                                                                            <w:right w:val="none" w:sz="0" w:space="0" w:color="auto"/>
                                                                          </w:divBdr>
                                                                          <w:divsChild>
                                                                            <w:div w:id="18244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9251">
                                                                      <w:marLeft w:val="240"/>
                                                                      <w:marRight w:val="240"/>
                                                                      <w:marTop w:val="0"/>
                                                                      <w:marBottom w:val="0"/>
                                                                      <w:divBdr>
                                                                        <w:top w:val="none" w:sz="0" w:space="0" w:color="auto"/>
                                                                        <w:left w:val="none" w:sz="0" w:space="0" w:color="auto"/>
                                                                        <w:bottom w:val="none" w:sz="0" w:space="0" w:color="auto"/>
                                                                        <w:right w:val="none" w:sz="0" w:space="0" w:color="auto"/>
                                                                      </w:divBdr>
                                                                      <w:divsChild>
                                                                        <w:div w:id="55400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8098343">
                                                                  <w:marLeft w:val="0"/>
                                                                  <w:marRight w:val="0"/>
                                                                  <w:marTop w:val="120"/>
                                                                  <w:marBottom w:val="120"/>
                                                                  <w:divBdr>
                                                                    <w:top w:val="none" w:sz="0" w:space="0" w:color="auto"/>
                                                                    <w:left w:val="none" w:sz="0" w:space="0" w:color="auto"/>
                                                                    <w:bottom w:val="none" w:sz="0" w:space="0" w:color="auto"/>
                                                                    <w:right w:val="none" w:sz="0" w:space="0" w:color="auto"/>
                                                                  </w:divBdr>
                                                                  <w:divsChild>
                                                                    <w:div w:id="878320917">
                                                                      <w:marLeft w:val="0"/>
                                                                      <w:marRight w:val="0"/>
                                                                      <w:marTop w:val="0"/>
                                                                      <w:marBottom w:val="0"/>
                                                                      <w:divBdr>
                                                                        <w:top w:val="none" w:sz="0" w:space="0" w:color="auto"/>
                                                                        <w:left w:val="none" w:sz="0" w:space="0" w:color="auto"/>
                                                                        <w:bottom w:val="none" w:sz="0" w:space="0" w:color="auto"/>
                                                                        <w:right w:val="none" w:sz="0" w:space="0" w:color="auto"/>
                                                                      </w:divBdr>
                                                                      <w:divsChild>
                                                                        <w:div w:id="1491141497">
                                                                          <w:marLeft w:val="0"/>
                                                                          <w:marRight w:val="0"/>
                                                                          <w:marTop w:val="0"/>
                                                                          <w:marBottom w:val="0"/>
                                                                          <w:divBdr>
                                                                            <w:top w:val="none" w:sz="0" w:space="0" w:color="auto"/>
                                                                            <w:left w:val="none" w:sz="0" w:space="0" w:color="auto"/>
                                                                            <w:bottom w:val="none" w:sz="0" w:space="0" w:color="auto"/>
                                                                            <w:right w:val="none" w:sz="0" w:space="0" w:color="auto"/>
                                                                          </w:divBdr>
                                                                          <w:divsChild>
                                                                            <w:div w:id="18923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2426">
                                                                      <w:marLeft w:val="240"/>
                                                                      <w:marRight w:val="240"/>
                                                                      <w:marTop w:val="0"/>
                                                                      <w:marBottom w:val="0"/>
                                                                      <w:divBdr>
                                                                        <w:top w:val="none" w:sz="0" w:space="0" w:color="auto"/>
                                                                        <w:left w:val="none" w:sz="0" w:space="0" w:color="auto"/>
                                                                        <w:bottom w:val="none" w:sz="0" w:space="0" w:color="auto"/>
                                                                        <w:right w:val="none" w:sz="0" w:space="0" w:color="auto"/>
                                                                      </w:divBdr>
                                                                      <w:divsChild>
                                                                        <w:div w:id="1206530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26656878">
                                                      <w:marLeft w:val="0"/>
                                                      <w:marRight w:val="0"/>
                                                      <w:marTop w:val="0"/>
                                                      <w:marBottom w:val="0"/>
                                                      <w:divBdr>
                                                        <w:top w:val="none" w:sz="0" w:space="0" w:color="auto"/>
                                                        <w:left w:val="none" w:sz="0" w:space="0" w:color="auto"/>
                                                        <w:bottom w:val="single" w:sz="6" w:space="0" w:color="DDDCDA"/>
                                                        <w:right w:val="none" w:sz="0" w:space="0" w:color="auto"/>
                                                      </w:divBdr>
                                                      <w:divsChild>
                                                        <w:div w:id="1548954389">
                                                          <w:marLeft w:val="0"/>
                                                          <w:marRight w:val="0"/>
                                                          <w:marTop w:val="0"/>
                                                          <w:marBottom w:val="0"/>
                                                          <w:divBdr>
                                                            <w:top w:val="none" w:sz="0" w:space="0" w:color="auto"/>
                                                            <w:left w:val="none" w:sz="0" w:space="0" w:color="auto"/>
                                                            <w:bottom w:val="none" w:sz="0" w:space="0" w:color="auto"/>
                                                            <w:right w:val="none" w:sz="0" w:space="0" w:color="auto"/>
                                                          </w:divBdr>
                                                        </w:div>
                                                        <w:div w:id="1962876596">
                                                          <w:marLeft w:val="0"/>
                                                          <w:marRight w:val="0"/>
                                                          <w:marTop w:val="0"/>
                                                          <w:marBottom w:val="0"/>
                                                          <w:divBdr>
                                                            <w:top w:val="none" w:sz="0" w:space="0" w:color="auto"/>
                                                            <w:left w:val="none" w:sz="0" w:space="0" w:color="auto"/>
                                                            <w:bottom w:val="none" w:sz="0" w:space="0" w:color="auto"/>
                                                            <w:right w:val="none" w:sz="0" w:space="0" w:color="auto"/>
                                                          </w:divBdr>
                                                          <w:divsChild>
                                                            <w:div w:id="1281375916">
                                                              <w:marLeft w:val="0"/>
                                                              <w:marRight w:val="0"/>
                                                              <w:marTop w:val="0"/>
                                                              <w:marBottom w:val="0"/>
                                                              <w:divBdr>
                                                                <w:top w:val="none" w:sz="0" w:space="0" w:color="auto"/>
                                                                <w:left w:val="none" w:sz="0" w:space="0" w:color="auto"/>
                                                                <w:bottom w:val="none" w:sz="0" w:space="0" w:color="auto"/>
                                                                <w:right w:val="none" w:sz="0" w:space="0" w:color="auto"/>
                                                              </w:divBdr>
                                                              <w:divsChild>
                                                                <w:div w:id="802430672">
                                                                  <w:marLeft w:val="0"/>
                                                                  <w:marRight w:val="0"/>
                                                                  <w:marTop w:val="120"/>
                                                                  <w:marBottom w:val="120"/>
                                                                  <w:divBdr>
                                                                    <w:top w:val="none" w:sz="0" w:space="0" w:color="auto"/>
                                                                    <w:left w:val="none" w:sz="0" w:space="0" w:color="auto"/>
                                                                    <w:bottom w:val="none" w:sz="0" w:space="0" w:color="auto"/>
                                                                    <w:right w:val="none" w:sz="0" w:space="0" w:color="auto"/>
                                                                  </w:divBdr>
                                                                  <w:divsChild>
                                                                    <w:div w:id="978459581">
                                                                      <w:marLeft w:val="0"/>
                                                                      <w:marRight w:val="0"/>
                                                                      <w:marTop w:val="0"/>
                                                                      <w:marBottom w:val="0"/>
                                                                      <w:divBdr>
                                                                        <w:top w:val="none" w:sz="0" w:space="0" w:color="auto"/>
                                                                        <w:left w:val="none" w:sz="0" w:space="0" w:color="auto"/>
                                                                        <w:bottom w:val="none" w:sz="0" w:space="0" w:color="auto"/>
                                                                        <w:right w:val="none" w:sz="0" w:space="0" w:color="auto"/>
                                                                      </w:divBdr>
                                                                      <w:divsChild>
                                                                        <w:div w:id="725640024">
                                                                          <w:marLeft w:val="0"/>
                                                                          <w:marRight w:val="0"/>
                                                                          <w:marTop w:val="0"/>
                                                                          <w:marBottom w:val="0"/>
                                                                          <w:divBdr>
                                                                            <w:top w:val="none" w:sz="0" w:space="0" w:color="auto"/>
                                                                            <w:left w:val="none" w:sz="0" w:space="0" w:color="auto"/>
                                                                            <w:bottom w:val="none" w:sz="0" w:space="0" w:color="auto"/>
                                                                            <w:right w:val="none" w:sz="0" w:space="0" w:color="auto"/>
                                                                          </w:divBdr>
                                                                          <w:divsChild>
                                                                            <w:div w:id="12612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48205">
                                                                      <w:marLeft w:val="240"/>
                                                                      <w:marRight w:val="240"/>
                                                                      <w:marTop w:val="0"/>
                                                                      <w:marBottom w:val="0"/>
                                                                      <w:divBdr>
                                                                        <w:top w:val="none" w:sz="0" w:space="0" w:color="auto"/>
                                                                        <w:left w:val="none" w:sz="0" w:space="0" w:color="auto"/>
                                                                        <w:bottom w:val="none" w:sz="0" w:space="0" w:color="auto"/>
                                                                        <w:right w:val="none" w:sz="0" w:space="0" w:color="auto"/>
                                                                      </w:divBdr>
                                                                      <w:divsChild>
                                                                        <w:div w:id="6257011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1894086">
                                                                  <w:marLeft w:val="0"/>
                                                                  <w:marRight w:val="0"/>
                                                                  <w:marTop w:val="120"/>
                                                                  <w:marBottom w:val="120"/>
                                                                  <w:divBdr>
                                                                    <w:top w:val="none" w:sz="0" w:space="0" w:color="auto"/>
                                                                    <w:left w:val="none" w:sz="0" w:space="0" w:color="auto"/>
                                                                    <w:bottom w:val="none" w:sz="0" w:space="0" w:color="auto"/>
                                                                    <w:right w:val="none" w:sz="0" w:space="0" w:color="auto"/>
                                                                  </w:divBdr>
                                                                  <w:divsChild>
                                                                    <w:div w:id="682321711">
                                                                      <w:marLeft w:val="0"/>
                                                                      <w:marRight w:val="0"/>
                                                                      <w:marTop w:val="0"/>
                                                                      <w:marBottom w:val="0"/>
                                                                      <w:divBdr>
                                                                        <w:top w:val="none" w:sz="0" w:space="0" w:color="auto"/>
                                                                        <w:left w:val="none" w:sz="0" w:space="0" w:color="auto"/>
                                                                        <w:bottom w:val="none" w:sz="0" w:space="0" w:color="auto"/>
                                                                        <w:right w:val="none" w:sz="0" w:space="0" w:color="auto"/>
                                                                      </w:divBdr>
                                                                      <w:divsChild>
                                                                        <w:div w:id="1538854811">
                                                                          <w:marLeft w:val="0"/>
                                                                          <w:marRight w:val="0"/>
                                                                          <w:marTop w:val="0"/>
                                                                          <w:marBottom w:val="0"/>
                                                                          <w:divBdr>
                                                                            <w:top w:val="none" w:sz="0" w:space="0" w:color="auto"/>
                                                                            <w:left w:val="none" w:sz="0" w:space="0" w:color="auto"/>
                                                                            <w:bottom w:val="none" w:sz="0" w:space="0" w:color="auto"/>
                                                                            <w:right w:val="none" w:sz="0" w:space="0" w:color="auto"/>
                                                                          </w:divBdr>
                                                                          <w:divsChild>
                                                                            <w:div w:id="4625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29196">
                                                                      <w:marLeft w:val="240"/>
                                                                      <w:marRight w:val="240"/>
                                                                      <w:marTop w:val="0"/>
                                                                      <w:marBottom w:val="0"/>
                                                                      <w:divBdr>
                                                                        <w:top w:val="none" w:sz="0" w:space="0" w:color="auto"/>
                                                                        <w:left w:val="none" w:sz="0" w:space="0" w:color="auto"/>
                                                                        <w:bottom w:val="none" w:sz="0" w:space="0" w:color="auto"/>
                                                                        <w:right w:val="none" w:sz="0" w:space="0" w:color="auto"/>
                                                                      </w:divBdr>
                                                                      <w:divsChild>
                                                                        <w:div w:id="443429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2248838">
                                                                  <w:marLeft w:val="0"/>
                                                                  <w:marRight w:val="0"/>
                                                                  <w:marTop w:val="120"/>
                                                                  <w:marBottom w:val="120"/>
                                                                  <w:divBdr>
                                                                    <w:top w:val="none" w:sz="0" w:space="0" w:color="auto"/>
                                                                    <w:left w:val="none" w:sz="0" w:space="0" w:color="auto"/>
                                                                    <w:bottom w:val="none" w:sz="0" w:space="0" w:color="auto"/>
                                                                    <w:right w:val="none" w:sz="0" w:space="0" w:color="auto"/>
                                                                  </w:divBdr>
                                                                  <w:divsChild>
                                                                    <w:div w:id="707031948">
                                                                      <w:marLeft w:val="0"/>
                                                                      <w:marRight w:val="0"/>
                                                                      <w:marTop w:val="0"/>
                                                                      <w:marBottom w:val="0"/>
                                                                      <w:divBdr>
                                                                        <w:top w:val="none" w:sz="0" w:space="0" w:color="auto"/>
                                                                        <w:left w:val="none" w:sz="0" w:space="0" w:color="auto"/>
                                                                        <w:bottom w:val="none" w:sz="0" w:space="0" w:color="auto"/>
                                                                        <w:right w:val="none" w:sz="0" w:space="0" w:color="auto"/>
                                                                      </w:divBdr>
                                                                      <w:divsChild>
                                                                        <w:div w:id="539317692">
                                                                          <w:marLeft w:val="0"/>
                                                                          <w:marRight w:val="0"/>
                                                                          <w:marTop w:val="0"/>
                                                                          <w:marBottom w:val="0"/>
                                                                          <w:divBdr>
                                                                            <w:top w:val="none" w:sz="0" w:space="0" w:color="auto"/>
                                                                            <w:left w:val="none" w:sz="0" w:space="0" w:color="auto"/>
                                                                            <w:bottom w:val="none" w:sz="0" w:space="0" w:color="auto"/>
                                                                            <w:right w:val="none" w:sz="0" w:space="0" w:color="auto"/>
                                                                          </w:divBdr>
                                                                          <w:divsChild>
                                                                            <w:div w:id="15862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09731">
                                                                      <w:marLeft w:val="240"/>
                                                                      <w:marRight w:val="240"/>
                                                                      <w:marTop w:val="0"/>
                                                                      <w:marBottom w:val="0"/>
                                                                      <w:divBdr>
                                                                        <w:top w:val="none" w:sz="0" w:space="0" w:color="auto"/>
                                                                        <w:left w:val="none" w:sz="0" w:space="0" w:color="auto"/>
                                                                        <w:bottom w:val="none" w:sz="0" w:space="0" w:color="auto"/>
                                                                        <w:right w:val="none" w:sz="0" w:space="0" w:color="auto"/>
                                                                      </w:divBdr>
                                                                      <w:divsChild>
                                                                        <w:div w:id="14992743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0929027">
                                                                  <w:marLeft w:val="0"/>
                                                                  <w:marRight w:val="0"/>
                                                                  <w:marTop w:val="120"/>
                                                                  <w:marBottom w:val="120"/>
                                                                  <w:divBdr>
                                                                    <w:top w:val="none" w:sz="0" w:space="0" w:color="auto"/>
                                                                    <w:left w:val="none" w:sz="0" w:space="0" w:color="auto"/>
                                                                    <w:bottom w:val="none" w:sz="0" w:space="0" w:color="auto"/>
                                                                    <w:right w:val="none" w:sz="0" w:space="0" w:color="auto"/>
                                                                  </w:divBdr>
                                                                  <w:divsChild>
                                                                    <w:div w:id="1953121696">
                                                                      <w:marLeft w:val="0"/>
                                                                      <w:marRight w:val="0"/>
                                                                      <w:marTop w:val="0"/>
                                                                      <w:marBottom w:val="0"/>
                                                                      <w:divBdr>
                                                                        <w:top w:val="none" w:sz="0" w:space="0" w:color="auto"/>
                                                                        <w:left w:val="none" w:sz="0" w:space="0" w:color="auto"/>
                                                                        <w:bottom w:val="none" w:sz="0" w:space="0" w:color="auto"/>
                                                                        <w:right w:val="none" w:sz="0" w:space="0" w:color="auto"/>
                                                                      </w:divBdr>
                                                                      <w:divsChild>
                                                                        <w:div w:id="655570577">
                                                                          <w:marLeft w:val="0"/>
                                                                          <w:marRight w:val="0"/>
                                                                          <w:marTop w:val="0"/>
                                                                          <w:marBottom w:val="0"/>
                                                                          <w:divBdr>
                                                                            <w:top w:val="none" w:sz="0" w:space="0" w:color="auto"/>
                                                                            <w:left w:val="none" w:sz="0" w:space="0" w:color="auto"/>
                                                                            <w:bottom w:val="none" w:sz="0" w:space="0" w:color="auto"/>
                                                                            <w:right w:val="none" w:sz="0" w:space="0" w:color="auto"/>
                                                                          </w:divBdr>
                                                                          <w:divsChild>
                                                                            <w:div w:id="7808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6375">
                                                                      <w:marLeft w:val="240"/>
                                                                      <w:marRight w:val="240"/>
                                                                      <w:marTop w:val="0"/>
                                                                      <w:marBottom w:val="0"/>
                                                                      <w:divBdr>
                                                                        <w:top w:val="none" w:sz="0" w:space="0" w:color="auto"/>
                                                                        <w:left w:val="none" w:sz="0" w:space="0" w:color="auto"/>
                                                                        <w:bottom w:val="none" w:sz="0" w:space="0" w:color="auto"/>
                                                                        <w:right w:val="none" w:sz="0" w:space="0" w:color="auto"/>
                                                                      </w:divBdr>
                                                                      <w:divsChild>
                                                                        <w:div w:id="537546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1894922">
                                                                  <w:marLeft w:val="0"/>
                                                                  <w:marRight w:val="0"/>
                                                                  <w:marTop w:val="120"/>
                                                                  <w:marBottom w:val="120"/>
                                                                  <w:divBdr>
                                                                    <w:top w:val="none" w:sz="0" w:space="0" w:color="auto"/>
                                                                    <w:left w:val="none" w:sz="0" w:space="0" w:color="auto"/>
                                                                    <w:bottom w:val="none" w:sz="0" w:space="0" w:color="auto"/>
                                                                    <w:right w:val="none" w:sz="0" w:space="0" w:color="auto"/>
                                                                  </w:divBdr>
                                                                  <w:divsChild>
                                                                    <w:div w:id="668168672">
                                                                      <w:marLeft w:val="0"/>
                                                                      <w:marRight w:val="0"/>
                                                                      <w:marTop w:val="0"/>
                                                                      <w:marBottom w:val="0"/>
                                                                      <w:divBdr>
                                                                        <w:top w:val="none" w:sz="0" w:space="0" w:color="auto"/>
                                                                        <w:left w:val="none" w:sz="0" w:space="0" w:color="auto"/>
                                                                        <w:bottom w:val="none" w:sz="0" w:space="0" w:color="auto"/>
                                                                        <w:right w:val="none" w:sz="0" w:space="0" w:color="auto"/>
                                                                      </w:divBdr>
                                                                      <w:divsChild>
                                                                        <w:div w:id="1900744736">
                                                                          <w:marLeft w:val="0"/>
                                                                          <w:marRight w:val="0"/>
                                                                          <w:marTop w:val="0"/>
                                                                          <w:marBottom w:val="0"/>
                                                                          <w:divBdr>
                                                                            <w:top w:val="none" w:sz="0" w:space="0" w:color="auto"/>
                                                                            <w:left w:val="none" w:sz="0" w:space="0" w:color="auto"/>
                                                                            <w:bottom w:val="none" w:sz="0" w:space="0" w:color="auto"/>
                                                                            <w:right w:val="none" w:sz="0" w:space="0" w:color="auto"/>
                                                                          </w:divBdr>
                                                                          <w:divsChild>
                                                                            <w:div w:id="8795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7103">
                                                                      <w:marLeft w:val="240"/>
                                                                      <w:marRight w:val="240"/>
                                                                      <w:marTop w:val="0"/>
                                                                      <w:marBottom w:val="0"/>
                                                                      <w:divBdr>
                                                                        <w:top w:val="none" w:sz="0" w:space="0" w:color="auto"/>
                                                                        <w:left w:val="none" w:sz="0" w:space="0" w:color="auto"/>
                                                                        <w:bottom w:val="none" w:sz="0" w:space="0" w:color="auto"/>
                                                                        <w:right w:val="none" w:sz="0" w:space="0" w:color="auto"/>
                                                                      </w:divBdr>
                                                                      <w:divsChild>
                                                                        <w:div w:id="1127160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8913793">
                                                                  <w:marLeft w:val="0"/>
                                                                  <w:marRight w:val="0"/>
                                                                  <w:marTop w:val="120"/>
                                                                  <w:marBottom w:val="120"/>
                                                                  <w:divBdr>
                                                                    <w:top w:val="none" w:sz="0" w:space="0" w:color="auto"/>
                                                                    <w:left w:val="none" w:sz="0" w:space="0" w:color="auto"/>
                                                                    <w:bottom w:val="none" w:sz="0" w:space="0" w:color="auto"/>
                                                                    <w:right w:val="none" w:sz="0" w:space="0" w:color="auto"/>
                                                                  </w:divBdr>
                                                                  <w:divsChild>
                                                                    <w:div w:id="573858547">
                                                                      <w:marLeft w:val="0"/>
                                                                      <w:marRight w:val="0"/>
                                                                      <w:marTop w:val="0"/>
                                                                      <w:marBottom w:val="0"/>
                                                                      <w:divBdr>
                                                                        <w:top w:val="none" w:sz="0" w:space="0" w:color="auto"/>
                                                                        <w:left w:val="none" w:sz="0" w:space="0" w:color="auto"/>
                                                                        <w:bottom w:val="none" w:sz="0" w:space="0" w:color="auto"/>
                                                                        <w:right w:val="none" w:sz="0" w:space="0" w:color="auto"/>
                                                                      </w:divBdr>
                                                                      <w:divsChild>
                                                                        <w:div w:id="1397586266">
                                                                          <w:marLeft w:val="0"/>
                                                                          <w:marRight w:val="0"/>
                                                                          <w:marTop w:val="0"/>
                                                                          <w:marBottom w:val="0"/>
                                                                          <w:divBdr>
                                                                            <w:top w:val="none" w:sz="0" w:space="0" w:color="auto"/>
                                                                            <w:left w:val="none" w:sz="0" w:space="0" w:color="auto"/>
                                                                            <w:bottom w:val="none" w:sz="0" w:space="0" w:color="auto"/>
                                                                            <w:right w:val="none" w:sz="0" w:space="0" w:color="auto"/>
                                                                          </w:divBdr>
                                                                          <w:divsChild>
                                                                            <w:div w:id="2920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98959">
                                                                      <w:marLeft w:val="240"/>
                                                                      <w:marRight w:val="240"/>
                                                                      <w:marTop w:val="0"/>
                                                                      <w:marBottom w:val="0"/>
                                                                      <w:divBdr>
                                                                        <w:top w:val="none" w:sz="0" w:space="0" w:color="auto"/>
                                                                        <w:left w:val="none" w:sz="0" w:space="0" w:color="auto"/>
                                                                        <w:bottom w:val="none" w:sz="0" w:space="0" w:color="auto"/>
                                                                        <w:right w:val="none" w:sz="0" w:space="0" w:color="auto"/>
                                                                      </w:divBdr>
                                                                      <w:divsChild>
                                                                        <w:div w:id="8605859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4971476">
                                                                  <w:marLeft w:val="0"/>
                                                                  <w:marRight w:val="0"/>
                                                                  <w:marTop w:val="120"/>
                                                                  <w:marBottom w:val="120"/>
                                                                  <w:divBdr>
                                                                    <w:top w:val="none" w:sz="0" w:space="0" w:color="auto"/>
                                                                    <w:left w:val="none" w:sz="0" w:space="0" w:color="auto"/>
                                                                    <w:bottom w:val="none" w:sz="0" w:space="0" w:color="auto"/>
                                                                    <w:right w:val="none" w:sz="0" w:space="0" w:color="auto"/>
                                                                  </w:divBdr>
                                                                  <w:divsChild>
                                                                    <w:div w:id="717516295">
                                                                      <w:marLeft w:val="0"/>
                                                                      <w:marRight w:val="0"/>
                                                                      <w:marTop w:val="0"/>
                                                                      <w:marBottom w:val="0"/>
                                                                      <w:divBdr>
                                                                        <w:top w:val="none" w:sz="0" w:space="0" w:color="auto"/>
                                                                        <w:left w:val="none" w:sz="0" w:space="0" w:color="auto"/>
                                                                        <w:bottom w:val="none" w:sz="0" w:space="0" w:color="auto"/>
                                                                        <w:right w:val="none" w:sz="0" w:space="0" w:color="auto"/>
                                                                      </w:divBdr>
                                                                      <w:divsChild>
                                                                        <w:div w:id="1920863968">
                                                                          <w:marLeft w:val="0"/>
                                                                          <w:marRight w:val="0"/>
                                                                          <w:marTop w:val="0"/>
                                                                          <w:marBottom w:val="0"/>
                                                                          <w:divBdr>
                                                                            <w:top w:val="none" w:sz="0" w:space="0" w:color="auto"/>
                                                                            <w:left w:val="none" w:sz="0" w:space="0" w:color="auto"/>
                                                                            <w:bottom w:val="none" w:sz="0" w:space="0" w:color="auto"/>
                                                                            <w:right w:val="none" w:sz="0" w:space="0" w:color="auto"/>
                                                                          </w:divBdr>
                                                                          <w:divsChild>
                                                                            <w:div w:id="9861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09988">
                                                                      <w:marLeft w:val="240"/>
                                                                      <w:marRight w:val="240"/>
                                                                      <w:marTop w:val="0"/>
                                                                      <w:marBottom w:val="0"/>
                                                                      <w:divBdr>
                                                                        <w:top w:val="none" w:sz="0" w:space="0" w:color="auto"/>
                                                                        <w:left w:val="none" w:sz="0" w:space="0" w:color="auto"/>
                                                                        <w:bottom w:val="none" w:sz="0" w:space="0" w:color="auto"/>
                                                                        <w:right w:val="none" w:sz="0" w:space="0" w:color="auto"/>
                                                                      </w:divBdr>
                                                                      <w:divsChild>
                                                                        <w:div w:id="803541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4000727">
                                                                  <w:marLeft w:val="0"/>
                                                                  <w:marRight w:val="0"/>
                                                                  <w:marTop w:val="120"/>
                                                                  <w:marBottom w:val="120"/>
                                                                  <w:divBdr>
                                                                    <w:top w:val="none" w:sz="0" w:space="0" w:color="auto"/>
                                                                    <w:left w:val="none" w:sz="0" w:space="0" w:color="auto"/>
                                                                    <w:bottom w:val="none" w:sz="0" w:space="0" w:color="auto"/>
                                                                    <w:right w:val="none" w:sz="0" w:space="0" w:color="auto"/>
                                                                  </w:divBdr>
                                                                  <w:divsChild>
                                                                    <w:div w:id="1103108060">
                                                                      <w:marLeft w:val="0"/>
                                                                      <w:marRight w:val="0"/>
                                                                      <w:marTop w:val="0"/>
                                                                      <w:marBottom w:val="0"/>
                                                                      <w:divBdr>
                                                                        <w:top w:val="none" w:sz="0" w:space="0" w:color="auto"/>
                                                                        <w:left w:val="none" w:sz="0" w:space="0" w:color="auto"/>
                                                                        <w:bottom w:val="none" w:sz="0" w:space="0" w:color="auto"/>
                                                                        <w:right w:val="none" w:sz="0" w:space="0" w:color="auto"/>
                                                                      </w:divBdr>
                                                                      <w:divsChild>
                                                                        <w:div w:id="1465611617">
                                                                          <w:marLeft w:val="0"/>
                                                                          <w:marRight w:val="0"/>
                                                                          <w:marTop w:val="0"/>
                                                                          <w:marBottom w:val="0"/>
                                                                          <w:divBdr>
                                                                            <w:top w:val="none" w:sz="0" w:space="0" w:color="auto"/>
                                                                            <w:left w:val="none" w:sz="0" w:space="0" w:color="auto"/>
                                                                            <w:bottom w:val="none" w:sz="0" w:space="0" w:color="auto"/>
                                                                            <w:right w:val="none" w:sz="0" w:space="0" w:color="auto"/>
                                                                          </w:divBdr>
                                                                          <w:divsChild>
                                                                            <w:div w:id="18802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06522">
                                                                      <w:marLeft w:val="240"/>
                                                                      <w:marRight w:val="240"/>
                                                                      <w:marTop w:val="0"/>
                                                                      <w:marBottom w:val="0"/>
                                                                      <w:divBdr>
                                                                        <w:top w:val="none" w:sz="0" w:space="0" w:color="auto"/>
                                                                        <w:left w:val="none" w:sz="0" w:space="0" w:color="auto"/>
                                                                        <w:bottom w:val="none" w:sz="0" w:space="0" w:color="auto"/>
                                                                        <w:right w:val="none" w:sz="0" w:space="0" w:color="auto"/>
                                                                      </w:divBdr>
                                                                      <w:divsChild>
                                                                        <w:div w:id="1419525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11832072">
                                                                  <w:marLeft w:val="0"/>
                                                                  <w:marRight w:val="0"/>
                                                                  <w:marTop w:val="120"/>
                                                                  <w:marBottom w:val="120"/>
                                                                  <w:divBdr>
                                                                    <w:top w:val="none" w:sz="0" w:space="0" w:color="auto"/>
                                                                    <w:left w:val="none" w:sz="0" w:space="0" w:color="auto"/>
                                                                    <w:bottom w:val="none" w:sz="0" w:space="0" w:color="auto"/>
                                                                    <w:right w:val="none" w:sz="0" w:space="0" w:color="auto"/>
                                                                  </w:divBdr>
                                                                  <w:divsChild>
                                                                    <w:div w:id="1501233934">
                                                                      <w:marLeft w:val="0"/>
                                                                      <w:marRight w:val="0"/>
                                                                      <w:marTop w:val="0"/>
                                                                      <w:marBottom w:val="0"/>
                                                                      <w:divBdr>
                                                                        <w:top w:val="none" w:sz="0" w:space="0" w:color="auto"/>
                                                                        <w:left w:val="none" w:sz="0" w:space="0" w:color="auto"/>
                                                                        <w:bottom w:val="none" w:sz="0" w:space="0" w:color="auto"/>
                                                                        <w:right w:val="none" w:sz="0" w:space="0" w:color="auto"/>
                                                                      </w:divBdr>
                                                                      <w:divsChild>
                                                                        <w:div w:id="109057541">
                                                                          <w:marLeft w:val="0"/>
                                                                          <w:marRight w:val="0"/>
                                                                          <w:marTop w:val="0"/>
                                                                          <w:marBottom w:val="0"/>
                                                                          <w:divBdr>
                                                                            <w:top w:val="none" w:sz="0" w:space="0" w:color="auto"/>
                                                                            <w:left w:val="none" w:sz="0" w:space="0" w:color="auto"/>
                                                                            <w:bottom w:val="none" w:sz="0" w:space="0" w:color="auto"/>
                                                                            <w:right w:val="none" w:sz="0" w:space="0" w:color="auto"/>
                                                                          </w:divBdr>
                                                                          <w:divsChild>
                                                                            <w:div w:id="4473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7603">
                                                                      <w:marLeft w:val="240"/>
                                                                      <w:marRight w:val="240"/>
                                                                      <w:marTop w:val="0"/>
                                                                      <w:marBottom w:val="0"/>
                                                                      <w:divBdr>
                                                                        <w:top w:val="none" w:sz="0" w:space="0" w:color="auto"/>
                                                                        <w:left w:val="none" w:sz="0" w:space="0" w:color="auto"/>
                                                                        <w:bottom w:val="none" w:sz="0" w:space="0" w:color="auto"/>
                                                                        <w:right w:val="none" w:sz="0" w:space="0" w:color="auto"/>
                                                                      </w:divBdr>
                                                                      <w:divsChild>
                                                                        <w:div w:id="776364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1145482">
                                                                  <w:marLeft w:val="0"/>
                                                                  <w:marRight w:val="0"/>
                                                                  <w:marTop w:val="120"/>
                                                                  <w:marBottom w:val="120"/>
                                                                  <w:divBdr>
                                                                    <w:top w:val="none" w:sz="0" w:space="0" w:color="auto"/>
                                                                    <w:left w:val="none" w:sz="0" w:space="0" w:color="auto"/>
                                                                    <w:bottom w:val="none" w:sz="0" w:space="0" w:color="auto"/>
                                                                    <w:right w:val="none" w:sz="0" w:space="0" w:color="auto"/>
                                                                  </w:divBdr>
                                                                  <w:divsChild>
                                                                    <w:div w:id="1109202985">
                                                                      <w:marLeft w:val="0"/>
                                                                      <w:marRight w:val="0"/>
                                                                      <w:marTop w:val="0"/>
                                                                      <w:marBottom w:val="0"/>
                                                                      <w:divBdr>
                                                                        <w:top w:val="none" w:sz="0" w:space="0" w:color="auto"/>
                                                                        <w:left w:val="none" w:sz="0" w:space="0" w:color="auto"/>
                                                                        <w:bottom w:val="none" w:sz="0" w:space="0" w:color="auto"/>
                                                                        <w:right w:val="none" w:sz="0" w:space="0" w:color="auto"/>
                                                                      </w:divBdr>
                                                                      <w:divsChild>
                                                                        <w:div w:id="931932538">
                                                                          <w:marLeft w:val="0"/>
                                                                          <w:marRight w:val="0"/>
                                                                          <w:marTop w:val="0"/>
                                                                          <w:marBottom w:val="0"/>
                                                                          <w:divBdr>
                                                                            <w:top w:val="none" w:sz="0" w:space="0" w:color="auto"/>
                                                                            <w:left w:val="none" w:sz="0" w:space="0" w:color="auto"/>
                                                                            <w:bottom w:val="none" w:sz="0" w:space="0" w:color="auto"/>
                                                                            <w:right w:val="none" w:sz="0" w:space="0" w:color="auto"/>
                                                                          </w:divBdr>
                                                                          <w:divsChild>
                                                                            <w:div w:id="19360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5620">
                                                                      <w:marLeft w:val="240"/>
                                                                      <w:marRight w:val="240"/>
                                                                      <w:marTop w:val="0"/>
                                                                      <w:marBottom w:val="0"/>
                                                                      <w:divBdr>
                                                                        <w:top w:val="none" w:sz="0" w:space="0" w:color="auto"/>
                                                                        <w:left w:val="none" w:sz="0" w:space="0" w:color="auto"/>
                                                                        <w:bottom w:val="none" w:sz="0" w:space="0" w:color="auto"/>
                                                                        <w:right w:val="none" w:sz="0" w:space="0" w:color="auto"/>
                                                                      </w:divBdr>
                                                                      <w:divsChild>
                                                                        <w:div w:id="1604915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2337732">
                                                                  <w:marLeft w:val="0"/>
                                                                  <w:marRight w:val="0"/>
                                                                  <w:marTop w:val="120"/>
                                                                  <w:marBottom w:val="120"/>
                                                                  <w:divBdr>
                                                                    <w:top w:val="none" w:sz="0" w:space="0" w:color="auto"/>
                                                                    <w:left w:val="none" w:sz="0" w:space="0" w:color="auto"/>
                                                                    <w:bottom w:val="none" w:sz="0" w:space="0" w:color="auto"/>
                                                                    <w:right w:val="none" w:sz="0" w:space="0" w:color="auto"/>
                                                                  </w:divBdr>
                                                                  <w:divsChild>
                                                                    <w:div w:id="86777910">
                                                                      <w:marLeft w:val="0"/>
                                                                      <w:marRight w:val="0"/>
                                                                      <w:marTop w:val="0"/>
                                                                      <w:marBottom w:val="0"/>
                                                                      <w:divBdr>
                                                                        <w:top w:val="none" w:sz="0" w:space="0" w:color="auto"/>
                                                                        <w:left w:val="none" w:sz="0" w:space="0" w:color="auto"/>
                                                                        <w:bottom w:val="none" w:sz="0" w:space="0" w:color="auto"/>
                                                                        <w:right w:val="none" w:sz="0" w:space="0" w:color="auto"/>
                                                                      </w:divBdr>
                                                                      <w:divsChild>
                                                                        <w:div w:id="1818759006">
                                                                          <w:marLeft w:val="0"/>
                                                                          <w:marRight w:val="0"/>
                                                                          <w:marTop w:val="0"/>
                                                                          <w:marBottom w:val="0"/>
                                                                          <w:divBdr>
                                                                            <w:top w:val="none" w:sz="0" w:space="0" w:color="auto"/>
                                                                            <w:left w:val="none" w:sz="0" w:space="0" w:color="auto"/>
                                                                            <w:bottom w:val="none" w:sz="0" w:space="0" w:color="auto"/>
                                                                            <w:right w:val="none" w:sz="0" w:space="0" w:color="auto"/>
                                                                          </w:divBdr>
                                                                          <w:divsChild>
                                                                            <w:div w:id="13072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9024">
                                                                      <w:marLeft w:val="240"/>
                                                                      <w:marRight w:val="240"/>
                                                                      <w:marTop w:val="0"/>
                                                                      <w:marBottom w:val="0"/>
                                                                      <w:divBdr>
                                                                        <w:top w:val="none" w:sz="0" w:space="0" w:color="auto"/>
                                                                        <w:left w:val="none" w:sz="0" w:space="0" w:color="auto"/>
                                                                        <w:bottom w:val="none" w:sz="0" w:space="0" w:color="auto"/>
                                                                        <w:right w:val="none" w:sz="0" w:space="0" w:color="auto"/>
                                                                      </w:divBdr>
                                                                      <w:divsChild>
                                                                        <w:div w:id="1178423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5050261">
                                                                  <w:marLeft w:val="0"/>
                                                                  <w:marRight w:val="0"/>
                                                                  <w:marTop w:val="120"/>
                                                                  <w:marBottom w:val="120"/>
                                                                  <w:divBdr>
                                                                    <w:top w:val="none" w:sz="0" w:space="0" w:color="auto"/>
                                                                    <w:left w:val="none" w:sz="0" w:space="0" w:color="auto"/>
                                                                    <w:bottom w:val="none" w:sz="0" w:space="0" w:color="auto"/>
                                                                    <w:right w:val="none" w:sz="0" w:space="0" w:color="auto"/>
                                                                  </w:divBdr>
                                                                  <w:divsChild>
                                                                    <w:div w:id="1632398619">
                                                                      <w:marLeft w:val="0"/>
                                                                      <w:marRight w:val="0"/>
                                                                      <w:marTop w:val="0"/>
                                                                      <w:marBottom w:val="0"/>
                                                                      <w:divBdr>
                                                                        <w:top w:val="none" w:sz="0" w:space="0" w:color="auto"/>
                                                                        <w:left w:val="none" w:sz="0" w:space="0" w:color="auto"/>
                                                                        <w:bottom w:val="none" w:sz="0" w:space="0" w:color="auto"/>
                                                                        <w:right w:val="none" w:sz="0" w:space="0" w:color="auto"/>
                                                                      </w:divBdr>
                                                                      <w:divsChild>
                                                                        <w:div w:id="244386109">
                                                                          <w:marLeft w:val="0"/>
                                                                          <w:marRight w:val="0"/>
                                                                          <w:marTop w:val="0"/>
                                                                          <w:marBottom w:val="0"/>
                                                                          <w:divBdr>
                                                                            <w:top w:val="none" w:sz="0" w:space="0" w:color="auto"/>
                                                                            <w:left w:val="none" w:sz="0" w:space="0" w:color="auto"/>
                                                                            <w:bottom w:val="none" w:sz="0" w:space="0" w:color="auto"/>
                                                                            <w:right w:val="none" w:sz="0" w:space="0" w:color="auto"/>
                                                                          </w:divBdr>
                                                                          <w:divsChild>
                                                                            <w:div w:id="74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5649">
                                                                      <w:marLeft w:val="240"/>
                                                                      <w:marRight w:val="240"/>
                                                                      <w:marTop w:val="0"/>
                                                                      <w:marBottom w:val="0"/>
                                                                      <w:divBdr>
                                                                        <w:top w:val="none" w:sz="0" w:space="0" w:color="auto"/>
                                                                        <w:left w:val="none" w:sz="0" w:space="0" w:color="auto"/>
                                                                        <w:bottom w:val="none" w:sz="0" w:space="0" w:color="auto"/>
                                                                        <w:right w:val="none" w:sz="0" w:space="0" w:color="auto"/>
                                                                      </w:divBdr>
                                                                      <w:divsChild>
                                                                        <w:div w:id="1045252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6228531">
                                                                  <w:marLeft w:val="0"/>
                                                                  <w:marRight w:val="0"/>
                                                                  <w:marTop w:val="120"/>
                                                                  <w:marBottom w:val="120"/>
                                                                  <w:divBdr>
                                                                    <w:top w:val="none" w:sz="0" w:space="0" w:color="auto"/>
                                                                    <w:left w:val="none" w:sz="0" w:space="0" w:color="auto"/>
                                                                    <w:bottom w:val="none" w:sz="0" w:space="0" w:color="auto"/>
                                                                    <w:right w:val="none" w:sz="0" w:space="0" w:color="auto"/>
                                                                  </w:divBdr>
                                                                  <w:divsChild>
                                                                    <w:div w:id="1504397028">
                                                                      <w:marLeft w:val="0"/>
                                                                      <w:marRight w:val="0"/>
                                                                      <w:marTop w:val="0"/>
                                                                      <w:marBottom w:val="0"/>
                                                                      <w:divBdr>
                                                                        <w:top w:val="none" w:sz="0" w:space="0" w:color="auto"/>
                                                                        <w:left w:val="none" w:sz="0" w:space="0" w:color="auto"/>
                                                                        <w:bottom w:val="none" w:sz="0" w:space="0" w:color="auto"/>
                                                                        <w:right w:val="none" w:sz="0" w:space="0" w:color="auto"/>
                                                                      </w:divBdr>
                                                                      <w:divsChild>
                                                                        <w:div w:id="946231932">
                                                                          <w:marLeft w:val="0"/>
                                                                          <w:marRight w:val="0"/>
                                                                          <w:marTop w:val="0"/>
                                                                          <w:marBottom w:val="0"/>
                                                                          <w:divBdr>
                                                                            <w:top w:val="none" w:sz="0" w:space="0" w:color="auto"/>
                                                                            <w:left w:val="none" w:sz="0" w:space="0" w:color="auto"/>
                                                                            <w:bottom w:val="none" w:sz="0" w:space="0" w:color="auto"/>
                                                                            <w:right w:val="none" w:sz="0" w:space="0" w:color="auto"/>
                                                                          </w:divBdr>
                                                                          <w:divsChild>
                                                                            <w:div w:id="4121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41006">
                                                                      <w:marLeft w:val="240"/>
                                                                      <w:marRight w:val="240"/>
                                                                      <w:marTop w:val="0"/>
                                                                      <w:marBottom w:val="0"/>
                                                                      <w:divBdr>
                                                                        <w:top w:val="none" w:sz="0" w:space="0" w:color="auto"/>
                                                                        <w:left w:val="none" w:sz="0" w:space="0" w:color="auto"/>
                                                                        <w:bottom w:val="none" w:sz="0" w:space="0" w:color="auto"/>
                                                                        <w:right w:val="none" w:sz="0" w:space="0" w:color="auto"/>
                                                                      </w:divBdr>
                                                                      <w:divsChild>
                                                                        <w:div w:id="8535416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49902504">
                                                                  <w:marLeft w:val="0"/>
                                                                  <w:marRight w:val="0"/>
                                                                  <w:marTop w:val="120"/>
                                                                  <w:marBottom w:val="120"/>
                                                                  <w:divBdr>
                                                                    <w:top w:val="none" w:sz="0" w:space="0" w:color="auto"/>
                                                                    <w:left w:val="none" w:sz="0" w:space="0" w:color="auto"/>
                                                                    <w:bottom w:val="none" w:sz="0" w:space="0" w:color="auto"/>
                                                                    <w:right w:val="none" w:sz="0" w:space="0" w:color="auto"/>
                                                                  </w:divBdr>
                                                                  <w:divsChild>
                                                                    <w:div w:id="289166558">
                                                                      <w:marLeft w:val="0"/>
                                                                      <w:marRight w:val="0"/>
                                                                      <w:marTop w:val="0"/>
                                                                      <w:marBottom w:val="0"/>
                                                                      <w:divBdr>
                                                                        <w:top w:val="none" w:sz="0" w:space="0" w:color="auto"/>
                                                                        <w:left w:val="none" w:sz="0" w:space="0" w:color="auto"/>
                                                                        <w:bottom w:val="none" w:sz="0" w:space="0" w:color="auto"/>
                                                                        <w:right w:val="none" w:sz="0" w:space="0" w:color="auto"/>
                                                                      </w:divBdr>
                                                                      <w:divsChild>
                                                                        <w:div w:id="163251371">
                                                                          <w:marLeft w:val="0"/>
                                                                          <w:marRight w:val="0"/>
                                                                          <w:marTop w:val="0"/>
                                                                          <w:marBottom w:val="0"/>
                                                                          <w:divBdr>
                                                                            <w:top w:val="none" w:sz="0" w:space="0" w:color="auto"/>
                                                                            <w:left w:val="none" w:sz="0" w:space="0" w:color="auto"/>
                                                                            <w:bottom w:val="none" w:sz="0" w:space="0" w:color="auto"/>
                                                                            <w:right w:val="none" w:sz="0" w:space="0" w:color="auto"/>
                                                                          </w:divBdr>
                                                                          <w:divsChild>
                                                                            <w:div w:id="3776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37771">
                                                                      <w:marLeft w:val="240"/>
                                                                      <w:marRight w:val="240"/>
                                                                      <w:marTop w:val="0"/>
                                                                      <w:marBottom w:val="0"/>
                                                                      <w:divBdr>
                                                                        <w:top w:val="none" w:sz="0" w:space="0" w:color="auto"/>
                                                                        <w:left w:val="none" w:sz="0" w:space="0" w:color="auto"/>
                                                                        <w:bottom w:val="none" w:sz="0" w:space="0" w:color="auto"/>
                                                                        <w:right w:val="none" w:sz="0" w:space="0" w:color="auto"/>
                                                                      </w:divBdr>
                                                                      <w:divsChild>
                                                                        <w:div w:id="181109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40925419">
                                                                  <w:marLeft w:val="0"/>
                                                                  <w:marRight w:val="0"/>
                                                                  <w:marTop w:val="120"/>
                                                                  <w:marBottom w:val="120"/>
                                                                  <w:divBdr>
                                                                    <w:top w:val="none" w:sz="0" w:space="0" w:color="auto"/>
                                                                    <w:left w:val="none" w:sz="0" w:space="0" w:color="auto"/>
                                                                    <w:bottom w:val="none" w:sz="0" w:space="0" w:color="auto"/>
                                                                    <w:right w:val="none" w:sz="0" w:space="0" w:color="auto"/>
                                                                  </w:divBdr>
                                                                  <w:divsChild>
                                                                    <w:div w:id="1486094736">
                                                                      <w:marLeft w:val="0"/>
                                                                      <w:marRight w:val="0"/>
                                                                      <w:marTop w:val="0"/>
                                                                      <w:marBottom w:val="0"/>
                                                                      <w:divBdr>
                                                                        <w:top w:val="none" w:sz="0" w:space="0" w:color="auto"/>
                                                                        <w:left w:val="none" w:sz="0" w:space="0" w:color="auto"/>
                                                                        <w:bottom w:val="none" w:sz="0" w:space="0" w:color="auto"/>
                                                                        <w:right w:val="none" w:sz="0" w:space="0" w:color="auto"/>
                                                                      </w:divBdr>
                                                                      <w:divsChild>
                                                                        <w:div w:id="1380516039">
                                                                          <w:marLeft w:val="0"/>
                                                                          <w:marRight w:val="0"/>
                                                                          <w:marTop w:val="0"/>
                                                                          <w:marBottom w:val="0"/>
                                                                          <w:divBdr>
                                                                            <w:top w:val="none" w:sz="0" w:space="0" w:color="auto"/>
                                                                            <w:left w:val="none" w:sz="0" w:space="0" w:color="auto"/>
                                                                            <w:bottom w:val="none" w:sz="0" w:space="0" w:color="auto"/>
                                                                            <w:right w:val="none" w:sz="0" w:space="0" w:color="auto"/>
                                                                          </w:divBdr>
                                                                          <w:divsChild>
                                                                            <w:div w:id="9017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8739">
                                                                      <w:marLeft w:val="240"/>
                                                                      <w:marRight w:val="240"/>
                                                                      <w:marTop w:val="0"/>
                                                                      <w:marBottom w:val="0"/>
                                                                      <w:divBdr>
                                                                        <w:top w:val="none" w:sz="0" w:space="0" w:color="auto"/>
                                                                        <w:left w:val="none" w:sz="0" w:space="0" w:color="auto"/>
                                                                        <w:bottom w:val="none" w:sz="0" w:space="0" w:color="auto"/>
                                                                        <w:right w:val="none" w:sz="0" w:space="0" w:color="auto"/>
                                                                      </w:divBdr>
                                                                      <w:divsChild>
                                                                        <w:div w:id="20916532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9104995">
                                                                  <w:marLeft w:val="0"/>
                                                                  <w:marRight w:val="0"/>
                                                                  <w:marTop w:val="120"/>
                                                                  <w:marBottom w:val="120"/>
                                                                  <w:divBdr>
                                                                    <w:top w:val="none" w:sz="0" w:space="0" w:color="auto"/>
                                                                    <w:left w:val="none" w:sz="0" w:space="0" w:color="auto"/>
                                                                    <w:bottom w:val="none" w:sz="0" w:space="0" w:color="auto"/>
                                                                    <w:right w:val="none" w:sz="0" w:space="0" w:color="auto"/>
                                                                  </w:divBdr>
                                                                  <w:divsChild>
                                                                    <w:div w:id="1214152364">
                                                                      <w:marLeft w:val="0"/>
                                                                      <w:marRight w:val="0"/>
                                                                      <w:marTop w:val="0"/>
                                                                      <w:marBottom w:val="0"/>
                                                                      <w:divBdr>
                                                                        <w:top w:val="none" w:sz="0" w:space="0" w:color="auto"/>
                                                                        <w:left w:val="none" w:sz="0" w:space="0" w:color="auto"/>
                                                                        <w:bottom w:val="none" w:sz="0" w:space="0" w:color="auto"/>
                                                                        <w:right w:val="none" w:sz="0" w:space="0" w:color="auto"/>
                                                                      </w:divBdr>
                                                                      <w:divsChild>
                                                                        <w:div w:id="1456413760">
                                                                          <w:marLeft w:val="0"/>
                                                                          <w:marRight w:val="0"/>
                                                                          <w:marTop w:val="0"/>
                                                                          <w:marBottom w:val="0"/>
                                                                          <w:divBdr>
                                                                            <w:top w:val="none" w:sz="0" w:space="0" w:color="auto"/>
                                                                            <w:left w:val="none" w:sz="0" w:space="0" w:color="auto"/>
                                                                            <w:bottom w:val="none" w:sz="0" w:space="0" w:color="auto"/>
                                                                            <w:right w:val="none" w:sz="0" w:space="0" w:color="auto"/>
                                                                          </w:divBdr>
                                                                          <w:divsChild>
                                                                            <w:div w:id="1219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8825">
                                                                      <w:marLeft w:val="240"/>
                                                                      <w:marRight w:val="240"/>
                                                                      <w:marTop w:val="0"/>
                                                                      <w:marBottom w:val="0"/>
                                                                      <w:divBdr>
                                                                        <w:top w:val="none" w:sz="0" w:space="0" w:color="auto"/>
                                                                        <w:left w:val="none" w:sz="0" w:space="0" w:color="auto"/>
                                                                        <w:bottom w:val="none" w:sz="0" w:space="0" w:color="auto"/>
                                                                        <w:right w:val="none" w:sz="0" w:space="0" w:color="auto"/>
                                                                      </w:divBdr>
                                                                      <w:divsChild>
                                                                        <w:div w:id="12364289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4297731">
                                                                  <w:marLeft w:val="0"/>
                                                                  <w:marRight w:val="0"/>
                                                                  <w:marTop w:val="120"/>
                                                                  <w:marBottom w:val="120"/>
                                                                  <w:divBdr>
                                                                    <w:top w:val="none" w:sz="0" w:space="0" w:color="auto"/>
                                                                    <w:left w:val="none" w:sz="0" w:space="0" w:color="auto"/>
                                                                    <w:bottom w:val="none" w:sz="0" w:space="0" w:color="auto"/>
                                                                    <w:right w:val="none" w:sz="0" w:space="0" w:color="auto"/>
                                                                  </w:divBdr>
                                                                  <w:divsChild>
                                                                    <w:div w:id="133987662">
                                                                      <w:marLeft w:val="0"/>
                                                                      <w:marRight w:val="0"/>
                                                                      <w:marTop w:val="0"/>
                                                                      <w:marBottom w:val="0"/>
                                                                      <w:divBdr>
                                                                        <w:top w:val="none" w:sz="0" w:space="0" w:color="auto"/>
                                                                        <w:left w:val="none" w:sz="0" w:space="0" w:color="auto"/>
                                                                        <w:bottom w:val="none" w:sz="0" w:space="0" w:color="auto"/>
                                                                        <w:right w:val="none" w:sz="0" w:space="0" w:color="auto"/>
                                                                      </w:divBdr>
                                                                      <w:divsChild>
                                                                        <w:div w:id="1529441922">
                                                                          <w:marLeft w:val="0"/>
                                                                          <w:marRight w:val="0"/>
                                                                          <w:marTop w:val="0"/>
                                                                          <w:marBottom w:val="0"/>
                                                                          <w:divBdr>
                                                                            <w:top w:val="none" w:sz="0" w:space="0" w:color="auto"/>
                                                                            <w:left w:val="none" w:sz="0" w:space="0" w:color="auto"/>
                                                                            <w:bottom w:val="none" w:sz="0" w:space="0" w:color="auto"/>
                                                                            <w:right w:val="none" w:sz="0" w:space="0" w:color="auto"/>
                                                                          </w:divBdr>
                                                                          <w:divsChild>
                                                                            <w:div w:id="9945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3005">
                                                                      <w:marLeft w:val="240"/>
                                                                      <w:marRight w:val="240"/>
                                                                      <w:marTop w:val="0"/>
                                                                      <w:marBottom w:val="0"/>
                                                                      <w:divBdr>
                                                                        <w:top w:val="none" w:sz="0" w:space="0" w:color="auto"/>
                                                                        <w:left w:val="none" w:sz="0" w:space="0" w:color="auto"/>
                                                                        <w:bottom w:val="none" w:sz="0" w:space="0" w:color="auto"/>
                                                                        <w:right w:val="none" w:sz="0" w:space="0" w:color="auto"/>
                                                                      </w:divBdr>
                                                                      <w:divsChild>
                                                                        <w:div w:id="15031556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9823602">
                                                                  <w:marLeft w:val="0"/>
                                                                  <w:marRight w:val="0"/>
                                                                  <w:marTop w:val="120"/>
                                                                  <w:marBottom w:val="120"/>
                                                                  <w:divBdr>
                                                                    <w:top w:val="none" w:sz="0" w:space="0" w:color="auto"/>
                                                                    <w:left w:val="none" w:sz="0" w:space="0" w:color="auto"/>
                                                                    <w:bottom w:val="none" w:sz="0" w:space="0" w:color="auto"/>
                                                                    <w:right w:val="none" w:sz="0" w:space="0" w:color="auto"/>
                                                                  </w:divBdr>
                                                                  <w:divsChild>
                                                                    <w:div w:id="1636251161">
                                                                      <w:marLeft w:val="0"/>
                                                                      <w:marRight w:val="0"/>
                                                                      <w:marTop w:val="0"/>
                                                                      <w:marBottom w:val="0"/>
                                                                      <w:divBdr>
                                                                        <w:top w:val="none" w:sz="0" w:space="0" w:color="auto"/>
                                                                        <w:left w:val="none" w:sz="0" w:space="0" w:color="auto"/>
                                                                        <w:bottom w:val="none" w:sz="0" w:space="0" w:color="auto"/>
                                                                        <w:right w:val="none" w:sz="0" w:space="0" w:color="auto"/>
                                                                      </w:divBdr>
                                                                      <w:divsChild>
                                                                        <w:div w:id="665742479">
                                                                          <w:marLeft w:val="0"/>
                                                                          <w:marRight w:val="0"/>
                                                                          <w:marTop w:val="0"/>
                                                                          <w:marBottom w:val="0"/>
                                                                          <w:divBdr>
                                                                            <w:top w:val="none" w:sz="0" w:space="0" w:color="auto"/>
                                                                            <w:left w:val="none" w:sz="0" w:space="0" w:color="auto"/>
                                                                            <w:bottom w:val="none" w:sz="0" w:space="0" w:color="auto"/>
                                                                            <w:right w:val="none" w:sz="0" w:space="0" w:color="auto"/>
                                                                          </w:divBdr>
                                                                          <w:divsChild>
                                                                            <w:div w:id="7833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2930">
                                                                      <w:marLeft w:val="240"/>
                                                                      <w:marRight w:val="240"/>
                                                                      <w:marTop w:val="0"/>
                                                                      <w:marBottom w:val="0"/>
                                                                      <w:divBdr>
                                                                        <w:top w:val="none" w:sz="0" w:space="0" w:color="auto"/>
                                                                        <w:left w:val="none" w:sz="0" w:space="0" w:color="auto"/>
                                                                        <w:bottom w:val="none" w:sz="0" w:space="0" w:color="auto"/>
                                                                        <w:right w:val="none" w:sz="0" w:space="0" w:color="auto"/>
                                                                      </w:divBdr>
                                                                      <w:divsChild>
                                                                        <w:div w:id="1835141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3178003">
                                                                  <w:marLeft w:val="0"/>
                                                                  <w:marRight w:val="0"/>
                                                                  <w:marTop w:val="120"/>
                                                                  <w:marBottom w:val="120"/>
                                                                  <w:divBdr>
                                                                    <w:top w:val="none" w:sz="0" w:space="0" w:color="auto"/>
                                                                    <w:left w:val="none" w:sz="0" w:space="0" w:color="auto"/>
                                                                    <w:bottom w:val="none" w:sz="0" w:space="0" w:color="auto"/>
                                                                    <w:right w:val="none" w:sz="0" w:space="0" w:color="auto"/>
                                                                  </w:divBdr>
                                                                  <w:divsChild>
                                                                    <w:div w:id="272136009">
                                                                      <w:marLeft w:val="0"/>
                                                                      <w:marRight w:val="0"/>
                                                                      <w:marTop w:val="0"/>
                                                                      <w:marBottom w:val="0"/>
                                                                      <w:divBdr>
                                                                        <w:top w:val="none" w:sz="0" w:space="0" w:color="auto"/>
                                                                        <w:left w:val="none" w:sz="0" w:space="0" w:color="auto"/>
                                                                        <w:bottom w:val="none" w:sz="0" w:space="0" w:color="auto"/>
                                                                        <w:right w:val="none" w:sz="0" w:space="0" w:color="auto"/>
                                                                      </w:divBdr>
                                                                      <w:divsChild>
                                                                        <w:div w:id="1972662267">
                                                                          <w:marLeft w:val="0"/>
                                                                          <w:marRight w:val="0"/>
                                                                          <w:marTop w:val="0"/>
                                                                          <w:marBottom w:val="0"/>
                                                                          <w:divBdr>
                                                                            <w:top w:val="none" w:sz="0" w:space="0" w:color="auto"/>
                                                                            <w:left w:val="none" w:sz="0" w:space="0" w:color="auto"/>
                                                                            <w:bottom w:val="none" w:sz="0" w:space="0" w:color="auto"/>
                                                                            <w:right w:val="none" w:sz="0" w:space="0" w:color="auto"/>
                                                                          </w:divBdr>
                                                                          <w:divsChild>
                                                                            <w:div w:id="12734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7659">
                                                                      <w:marLeft w:val="240"/>
                                                                      <w:marRight w:val="240"/>
                                                                      <w:marTop w:val="0"/>
                                                                      <w:marBottom w:val="0"/>
                                                                      <w:divBdr>
                                                                        <w:top w:val="none" w:sz="0" w:space="0" w:color="auto"/>
                                                                        <w:left w:val="none" w:sz="0" w:space="0" w:color="auto"/>
                                                                        <w:bottom w:val="none" w:sz="0" w:space="0" w:color="auto"/>
                                                                        <w:right w:val="none" w:sz="0" w:space="0" w:color="auto"/>
                                                                      </w:divBdr>
                                                                      <w:divsChild>
                                                                        <w:div w:id="11507507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2147680">
                                                                  <w:marLeft w:val="0"/>
                                                                  <w:marRight w:val="0"/>
                                                                  <w:marTop w:val="120"/>
                                                                  <w:marBottom w:val="120"/>
                                                                  <w:divBdr>
                                                                    <w:top w:val="none" w:sz="0" w:space="0" w:color="auto"/>
                                                                    <w:left w:val="none" w:sz="0" w:space="0" w:color="auto"/>
                                                                    <w:bottom w:val="none" w:sz="0" w:space="0" w:color="auto"/>
                                                                    <w:right w:val="none" w:sz="0" w:space="0" w:color="auto"/>
                                                                  </w:divBdr>
                                                                  <w:divsChild>
                                                                    <w:div w:id="1307081587">
                                                                      <w:marLeft w:val="0"/>
                                                                      <w:marRight w:val="0"/>
                                                                      <w:marTop w:val="0"/>
                                                                      <w:marBottom w:val="0"/>
                                                                      <w:divBdr>
                                                                        <w:top w:val="none" w:sz="0" w:space="0" w:color="auto"/>
                                                                        <w:left w:val="none" w:sz="0" w:space="0" w:color="auto"/>
                                                                        <w:bottom w:val="none" w:sz="0" w:space="0" w:color="auto"/>
                                                                        <w:right w:val="none" w:sz="0" w:space="0" w:color="auto"/>
                                                                      </w:divBdr>
                                                                      <w:divsChild>
                                                                        <w:div w:id="1257518910">
                                                                          <w:marLeft w:val="0"/>
                                                                          <w:marRight w:val="0"/>
                                                                          <w:marTop w:val="0"/>
                                                                          <w:marBottom w:val="0"/>
                                                                          <w:divBdr>
                                                                            <w:top w:val="none" w:sz="0" w:space="0" w:color="auto"/>
                                                                            <w:left w:val="none" w:sz="0" w:space="0" w:color="auto"/>
                                                                            <w:bottom w:val="none" w:sz="0" w:space="0" w:color="auto"/>
                                                                            <w:right w:val="none" w:sz="0" w:space="0" w:color="auto"/>
                                                                          </w:divBdr>
                                                                          <w:divsChild>
                                                                            <w:div w:id="10149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578">
                                                                      <w:marLeft w:val="240"/>
                                                                      <w:marRight w:val="240"/>
                                                                      <w:marTop w:val="0"/>
                                                                      <w:marBottom w:val="0"/>
                                                                      <w:divBdr>
                                                                        <w:top w:val="none" w:sz="0" w:space="0" w:color="auto"/>
                                                                        <w:left w:val="none" w:sz="0" w:space="0" w:color="auto"/>
                                                                        <w:bottom w:val="none" w:sz="0" w:space="0" w:color="auto"/>
                                                                        <w:right w:val="none" w:sz="0" w:space="0" w:color="auto"/>
                                                                      </w:divBdr>
                                                                      <w:divsChild>
                                                                        <w:div w:id="461074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0182382">
                                                                  <w:marLeft w:val="0"/>
                                                                  <w:marRight w:val="0"/>
                                                                  <w:marTop w:val="120"/>
                                                                  <w:marBottom w:val="120"/>
                                                                  <w:divBdr>
                                                                    <w:top w:val="none" w:sz="0" w:space="0" w:color="auto"/>
                                                                    <w:left w:val="none" w:sz="0" w:space="0" w:color="auto"/>
                                                                    <w:bottom w:val="none" w:sz="0" w:space="0" w:color="auto"/>
                                                                    <w:right w:val="none" w:sz="0" w:space="0" w:color="auto"/>
                                                                  </w:divBdr>
                                                                  <w:divsChild>
                                                                    <w:div w:id="1960062111">
                                                                      <w:marLeft w:val="0"/>
                                                                      <w:marRight w:val="0"/>
                                                                      <w:marTop w:val="0"/>
                                                                      <w:marBottom w:val="0"/>
                                                                      <w:divBdr>
                                                                        <w:top w:val="none" w:sz="0" w:space="0" w:color="auto"/>
                                                                        <w:left w:val="none" w:sz="0" w:space="0" w:color="auto"/>
                                                                        <w:bottom w:val="none" w:sz="0" w:space="0" w:color="auto"/>
                                                                        <w:right w:val="none" w:sz="0" w:space="0" w:color="auto"/>
                                                                      </w:divBdr>
                                                                      <w:divsChild>
                                                                        <w:div w:id="353531782">
                                                                          <w:marLeft w:val="0"/>
                                                                          <w:marRight w:val="0"/>
                                                                          <w:marTop w:val="0"/>
                                                                          <w:marBottom w:val="0"/>
                                                                          <w:divBdr>
                                                                            <w:top w:val="none" w:sz="0" w:space="0" w:color="auto"/>
                                                                            <w:left w:val="none" w:sz="0" w:space="0" w:color="auto"/>
                                                                            <w:bottom w:val="none" w:sz="0" w:space="0" w:color="auto"/>
                                                                            <w:right w:val="none" w:sz="0" w:space="0" w:color="auto"/>
                                                                          </w:divBdr>
                                                                          <w:divsChild>
                                                                            <w:div w:id="3919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4964">
                                                                      <w:marLeft w:val="240"/>
                                                                      <w:marRight w:val="240"/>
                                                                      <w:marTop w:val="0"/>
                                                                      <w:marBottom w:val="0"/>
                                                                      <w:divBdr>
                                                                        <w:top w:val="none" w:sz="0" w:space="0" w:color="auto"/>
                                                                        <w:left w:val="none" w:sz="0" w:space="0" w:color="auto"/>
                                                                        <w:bottom w:val="none" w:sz="0" w:space="0" w:color="auto"/>
                                                                        <w:right w:val="none" w:sz="0" w:space="0" w:color="auto"/>
                                                                      </w:divBdr>
                                                                      <w:divsChild>
                                                                        <w:div w:id="1769694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4575249">
                                                                  <w:marLeft w:val="0"/>
                                                                  <w:marRight w:val="0"/>
                                                                  <w:marTop w:val="120"/>
                                                                  <w:marBottom w:val="120"/>
                                                                  <w:divBdr>
                                                                    <w:top w:val="none" w:sz="0" w:space="0" w:color="auto"/>
                                                                    <w:left w:val="none" w:sz="0" w:space="0" w:color="auto"/>
                                                                    <w:bottom w:val="none" w:sz="0" w:space="0" w:color="auto"/>
                                                                    <w:right w:val="none" w:sz="0" w:space="0" w:color="auto"/>
                                                                  </w:divBdr>
                                                                  <w:divsChild>
                                                                    <w:div w:id="896817189">
                                                                      <w:marLeft w:val="0"/>
                                                                      <w:marRight w:val="0"/>
                                                                      <w:marTop w:val="0"/>
                                                                      <w:marBottom w:val="0"/>
                                                                      <w:divBdr>
                                                                        <w:top w:val="none" w:sz="0" w:space="0" w:color="auto"/>
                                                                        <w:left w:val="none" w:sz="0" w:space="0" w:color="auto"/>
                                                                        <w:bottom w:val="none" w:sz="0" w:space="0" w:color="auto"/>
                                                                        <w:right w:val="none" w:sz="0" w:space="0" w:color="auto"/>
                                                                      </w:divBdr>
                                                                      <w:divsChild>
                                                                        <w:div w:id="457799653">
                                                                          <w:marLeft w:val="0"/>
                                                                          <w:marRight w:val="0"/>
                                                                          <w:marTop w:val="0"/>
                                                                          <w:marBottom w:val="0"/>
                                                                          <w:divBdr>
                                                                            <w:top w:val="none" w:sz="0" w:space="0" w:color="auto"/>
                                                                            <w:left w:val="none" w:sz="0" w:space="0" w:color="auto"/>
                                                                            <w:bottom w:val="none" w:sz="0" w:space="0" w:color="auto"/>
                                                                            <w:right w:val="none" w:sz="0" w:space="0" w:color="auto"/>
                                                                          </w:divBdr>
                                                                          <w:divsChild>
                                                                            <w:div w:id="7640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756">
                                                                      <w:marLeft w:val="240"/>
                                                                      <w:marRight w:val="240"/>
                                                                      <w:marTop w:val="0"/>
                                                                      <w:marBottom w:val="0"/>
                                                                      <w:divBdr>
                                                                        <w:top w:val="none" w:sz="0" w:space="0" w:color="auto"/>
                                                                        <w:left w:val="none" w:sz="0" w:space="0" w:color="auto"/>
                                                                        <w:bottom w:val="none" w:sz="0" w:space="0" w:color="auto"/>
                                                                        <w:right w:val="none" w:sz="0" w:space="0" w:color="auto"/>
                                                                      </w:divBdr>
                                                                      <w:divsChild>
                                                                        <w:div w:id="92938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312701">
                                                      <w:marLeft w:val="0"/>
                                                      <w:marRight w:val="0"/>
                                                      <w:marTop w:val="0"/>
                                                      <w:marBottom w:val="0"/>
                                                      <w:divBdr>
                                                        <w:top w:val="none" w:sz="0" w:space="0" w:color="auto"/>
                                                        <w:left w:val="none" w:sz="0" w:space="0" w:color="auto"/>
                                                        <w:bottom w:val="single" w:sz="6" w:space="0" w:color="DDDCDA"/>
                                                        <w:right w:val="none" w:sz="0" w:space="0" w:color="auto"/>
                                                      </w:divBdr>
                                                      <w:divsChild>
                                                        <w:div w:id="1587884430">
                                                          <w:marLeft w:val="0"/>
                                                          <w:marRight w:val="0"/>
                                                          <w:marTop w:val="0"/>
                                                          <w:marBottom w:val="0"/>
                                                          <w:divBdr>
                                                            <w:top w:val="none" w:sz="0" w:space="0" w:color="auto"/>
                                                            <w:left w:val="none" w:sz="0" w:space="0" w:color="auto"/>
                                                            <w:bottom w:val="none" w:sz="0" w:space="0" w:color="auto"/>
                                                            <w:right w:val="none" w:sz="0" w:space="0" w:color="auto"/>
                                                          </w:divBdr>
                                                        </w:div>
                                                        <w:div w:id="1171137059">
                                                          <w:marLeft w:val="0"/>
                                                          <w:marRight w:val="0"/>
                                                          <w:marTop w:val="0"/>
                                                          <w:marBottom w:val="0"/>
                                                          <w:divBdr>
                                                            <w:top w:val="none" w:sz="0" w:space="0" w:color="auto"/>
                                                            <w:left w:val="none" w:sz="0" w:space="0" w:color="auto"/>
                                                            <w:bottom w:val="none" w:sz="0" w:space="0" w:color="auto"/>
                                                            <w:right w:val="none" w:sz="0" w:space="0" w:color="auto"/>
                                                          </w:divBdr>
                                                          <w:divsChild>
                                                            <w:div w:id="1437406164">
                                                              <w:marLeft w:val="0"/>
                                                              <w:marRight w:val="0"/>
                                                              <w:marTop w:val="0"/>
                                                              <w:marBottom w:val="0"/>
                                                              <w:divBdr>
                                                                <w:top w:val="none" w:sz="0" w:space="0" w:color="auto"/>
                                                                <w:left w:val="none" w:sz="0" w:space="0" w:color="auto"/>
                                                                <w:bottom w:val="none" w:sz="0" w:space="0" w:color="auto"/>
                                                                <w:right w:val="none" w:sz="0" w:space="0" w:color="auto"/>
                                                              </w:divBdr>
                                                              <w:divsChild>
                                                                <w:div w:id="2131626726">
                                                                  <w:marLeft w:val="0"/>
                                                                  <w:marRight w:val="0"/>
                                                                  <w:marTop w:val="120"/>
                                                                  <w:marBottom w:val="120"/>
                                                                  <w:divBdr>
                                                                    <w:top w:val="none" w:sz="0" w:space="0" w:color="auto"/>
                                                                    <w:left w:val="none" w:sz="0" w:space="0" w:color="auto"/>
                                                                    <w:bottom w:val="none" w:sz="0" w:space="0" w:color="auto"/>
                                                                    <w:right w:val="none" w:sz="0" w:space="0" w:color="auto"/>
                                                                  </w:divBdr>
                                                                  <w:divsChild>
                                                                    <w:div w:id="2017997179">
                                                                      <w:marLeft w:val="0"/>
                                                                      <w:marRight w:val="0"/>
                                                                      <w:marTop w:val="0"/>
                                                                      <w:marBottom w:val="0"/>
                                                                      <w:divBdr>
                                                                        <w:top w:val="none" w:sz="0" w:space="0" w:color="auto"/>
                                                                        <w:left w:val="none" w:sz="0" w:space="0" w:color="auto"/>
                                                                        <w:bottom w:val="none" w:sz="0" w:space="0" w:color="auto"/>
                                                                        <w:right w:val="none" w:sz="0" w:space="0" w:color="auto"/>
                                                                      </w:divBdr>
                                                                      <w:divsChild>
                                                                        <w:div w:id="2008972450">
                                                                          <w:marLeft w:val="0"/>
                                                                          <w:marRight w:val="0"/>
                                                                          <w:marTop w:val="0"/>
                                                                          <w:marBottom w:val="0"/>
                                                                          <w:divBdr>
                                                                            <w:top w:val="none" w:sz="0" w:space="0" w:color="auto"/>
                                                                            <w:left w:val="none" w:sz="0" w:space="0" w:color="auto"/>
                                                                            <w:bottom w:val="none" w:sz="0" w:space="0" w:color="auto"/>
                                                                            <w:right w:val="none" w:sz="0" w:space="0" w:color="auto"/>
                                                                          </w:divBdr>
                                                                          <w:divsChild>
                                                                            <w:div w:id="7464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50911">
                                                                      <w:marLeft w:val="240"/>
                                                                      <w:marRight w:val="240"/>
                                                                      <w:marTop w:val="0"/>
                                                                      <w:marBottom w:val="0"/>
                                                                      <w:divBdr>
                                                                        <w:top w:val="none" w:sz="0" w:space="0" w:color="auto"/>
                                                                        <w:left w:val="none" w:sz="0" w:space="0" w:color="auto"/>
                                                                        <w:bottom w:val="none" w:sz="0" w:space="0" w:color="auto"/>
                                                                        <w:right w:val="none" w:sz="0" w:space="0" w:color="auto"/>
                                                                      </w:divBdr>
                                                                      <w:divsChild>
                                                                        <w:div w:id="16428833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7107040">
                                                                  <w:marLeft w:val="0"/>
                                                                  <w:marRight w:val="0"/>
                                                                  <w:marTop w:val="120"/>
                                                                  <w:marBottom w:val="120"/>
                                                                  <w:divBdr>
                                                                    <w:top w:val="none" w:sz="0" w:space="0" w:color="auto"/>
                                                                    <w:left w:val="none" w:sz="0" w:space="0" w:color="auto"/>
                                                                    <w:bottom w:val="none" w:sz="0" w:space="0" w:color="auto"/>
                                                                    <w:right w:val="none" w:sz="0" w:space="0" w:color="auto"/>
                                                                  </w:divBdr>
                                                                  <w:divsChild>
                                                                    <w:div w:id="730228407">
                                                                      <w:marLeft w:val="0"/>
                                                                      <w:marRight w:val="0"/>
                                                                      <w:marTop w:val="0"/>
                                                                      <w:marBottom w:val="0"/>
                                                                      <w:divBdr>
                                                                        <w:top w:val="none" w:sz="0" w:space="0" w:color="auto"/>
                                                                        <w:left w:val="none" w:sz="0" w:space="0" w:color="auto"/>
                                                                        <w:bottom w:val="none" w:sz="0" w:space="0" w:color="auto"/>
                                                                        <w:right w:val="none" w:sz="0" w:space="0" w:color="auto"/>
                                                                      </w:divBdr>
                                                                      <w:divsChild>
                                                                        <w:div w:id="280695754">
                                                                          <w:marLeft w:val="0"/>
                                                                          <w:marRight w:val="0"/>
                                                                          <w:marTop w:val="0"/>
                                                                          <w:marBottom w:val="0"/>
                                                                          <w:divBdr>
                                                                            <w:top w:val="none" w:sz="0" w:space="0" w:color="auto"/>
                                                                            <w:left w:val="none" w:sz="0" w:space="0" w:color="auto"/>
                                                                            <w:bottom w:val="none" w:sz="0" w:space="0" w:color="auto"/>
                                                                            <w:right w:val="none" w:sz="0" w:space="0" w:color="auto"/>
                                                                          </w:divBdr>
                                                                          <w:divsChild>
                                                                            <w:div w:id="7571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1501">
                                                                      <w:marLeft w:val="240"/>
                                                                      <w:marRight w:val="240"/>
                                                                      <w:marTop w:val="0"/>
                                                                      <w:marBottom w:val="0"/>
                                                                      <w:divBdr>
                                                                        <w:top w:val="none" w:sz="0" w:space="0" w:color="auto"/>
                                                                        <w:left w:val="none" w:sz="0" w:space="0" w:color="auto"/>
                                                                        <w:bottom w:val="none" w:sz="0" w:space="0" w:color="auto"/>
                                                                        <w:right w:val="none" w:sz="0" w:space="0" w:color="auto"/>
                                                                      </w:divBdr>
                                                                      <w:divsChild>
                                                                        <w:div w:id="535195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6501761">
                                                                  <w:marLeft w:val="0"/>
                                                                  <w:marRight w:val="0"/>
                                                                  <w:marTop w:val="120"/>
                                                                  <w:marBottom w:val="120"/>
                                                                  <w:divBdr>
                                                                    <w:top w:val="none" w:sz="0" w:space="0" w:color="auto"/>
                                                                    <w:left w:val="none" w:sz="0" w:space="0" w:color="auto"/>
                                                                    <w:bottom w:val="none" w:sz="0" w:space="0" w:color="auto"/>
                                                                    <w:right w:val="none" w:sz="0" w:space="0" w:color="auto"/>
                                                                  </w:divBdr>
                                                                  <w:divsChild>
                                                                    <w:div w:id="355542807">
                                                                      <w:marLeft w:val="240"/>
                                                                      <w:marRight w:val="240"/>
                                                                      <w:marTop w:val="0"/>
                                                                      <w:marBottom w:val="0"/>
                                                                      <w:divBdr>
                                                                        <w:top w:val="none" w:sz="0" w:space="0" w:color="auto"/>
                                                                        <w:left w:val="none" w:sz="0" w:space="0" w:color="auto"/>
                                                                        <w:bottom w:val="none" w:sz="0" w:space="0" w:color="auto"/>
                                                                        <w:right w:val="none" w:sz="0" w:space="0" w:color="auto"/>
                                                                      </w:divBdr>
                                                                      <w:divsChild>
                                                                        <w:div w:id="19239507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0484944">
                                                      <w:marLeft w:val="0"/>
                                                      <w:marRight w:val="0"/>
                                                      <w:marTop w:val="0"/>
                                                      <w:marBottom w:val="0"/>
                                                      <w:divBdr>
                                                        <w:top w:val="none" w:sz="0" w:space="0" w:color="auto"/>
                                                        <w:left w:val="none" w:sz="0" w:space="0" w:color="auto"/>
                                                        <w:bottom w:val="single" w:sz="6" w:space="0" w:color="DDDCDA"/>
                                                        <w:right w:val="none" w:sz="0" w:space="0" w:color="auto"/>
                                                      </w:divBdr>
                                                      <w:divsChild>
                                                        <w:div w:id="1664813709">
                                                          <w:marLeft w:val="0"/>
                                                          <w:marRight w:val="0"/>
                                                          <w:marTop w:val="0"/>
                                                          <w:marBottom w:val="0"/>
                                                          <w:divBdr>
                                                            <w:top w:val="none" w:sz="0" w:space="0" w:color="auto"/>
                                                            <w:left w:val="none" w:sz="0" w:space="0" w:color="auto"/>
                                                            <w:bottom w:val="none" w:sz="0" w:space="0" w:color="auto"/>
                                                            <w:right w:val="none" w:sz="0" w:space="0" w:color="auto"/>
                                                          </w:divBdr>
                                                        </w:div>
                                                        <w:div w:id="725377431">
                                                          <w:marLeft w:val="0"/>
                                                          <w:marRight w:val="0"/>
                                                          <w:marTop w:val="0"/>
                                                          <w:marBottom w:val="0"/>
                                                          <w:divBdr>
                                                            <w:top w:val="none" w:sz="0" w:space="0" w:color="auto"/>
                                                            <w:left w:val="none" w:sz="0" w:space="0" w:color="auto"/>
                                                            <w:bottom w:val="none" w:sz="0" w:space="0" w:color="auto"/>
                                                            <w:right w:val="none" w:sz="0" w:space="0" w:color="auto"/>
                                                          </w:divBdr>
                                                          <w:divsChild>
                                                            <w:div w:id="1455102495">
                                                              <w:marLeft w:val="0"/>
                                                              <w:marRight w:val="0"/>
                                                              <w:marTop w:val="0"/>
                                                              <w:marBottom w:val="0"/>
                                                              <w:divBdr>
                                                                <w:top w:val="none" w:sz="0" w:space="0" w:color="auto"/>
                                                                <w:left w:val="none" w:sz="0" w:space="0" w:color="auto"/>
                                                                <w:bottom w:val="none" w:sz="0" w:space="0" w:color="auto"/>
                                                                <w:right w:val="none" w:sz="0" w:space="0" w:color="auto"/>
                                                              </w:divBdr>
                                                              <w:divsChild>
                                                                <w:div w:id="727071531">
                                                                  <w:marLeft w:val="0"/>
                                                                  <w:marRight w:val="0"/>
                                                                  <w:marTop w:val="120"/>
                                                                  <w:marBottom w:val="120"/>
                                                                  <w:divBdr>
                                                                    <w:top w:val="none" w:sz="0" w:space="0" w:color="auto"/>
                                                                    <w:left w:val="none" w:sz="0" w:space="0" w:color="auto"/>
                                                                    <w:bottom w:val="none" w:sz="0" w:space="0" w:color="auto"/>
                                                                    <w:right w:val="none" w:sz="0" w:space="0" w:color="auto"/>
                                                                  </w:divBdr>
                                                                  <w:divsChild>
                                                                    <w:div w:id="812871312">
                                                                      <w:marLeft w:val="0"/>
                                                                      <w:marRight w:val="0"/>
                                                                      <w:marTop w:val="0"/>
                                                                      <w:marBottom w:val="0"/>
                                                                      <w:divBdr>
                                                                        <w:top w:val="none" w:sz="0" w:space="0" w:color="auto"/>
                                                                        <w:left w:val="none" w:sz="0" w:space="0" w:color="auto"/>
                                                                        <w:bottom w:val="none" w:sz="0" w:space="0" w:color="auto"/>
                                                                        <w:right w:val="none" w:sz="0" w:space="0" w:color="auto"/>
                                                                      </w:divBdr>
                                                                      <w:divsChild>
                                                                        <w:div w:id="1715540574">
                                                                          <w:marLeft w:val="0"/>
                                                                          <w:marRight w:val="0"/>
                                                                          <w:marTop w:val="0"/>
                                                                          <w:marBottom w:val="0"/>
                                                                          <w:divBdr>
                                                                            <w:top w:val="none" w:sz="0" w:space="0" w:color="auto"/>
                                                                            <w:left w:val="none" w:sz="0" w:space="0" w:color="auto"/>
                                                                            <w:bottom w:val="none" w:sz="0" w:space="0" w:color="auto"/>
                                                                            <w:right w:val="none" w:sz="0" w:space="0" w:color="auto"/>
                                                                          </w:divBdr>
                                                                          <w:divsChild>
                                                                            <w:div w:id="1104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9522">
                                                                      <w:marLeft w:val="240"/>
                                                                      <w:marRight w:val="240"/>
                                                                      <w:marTop w:val="0"/>
                                                                      <w:marBottom w:val="0"/>
                                                                      <w:divBdr>
                                                                        <w:top w:val="none" w:sz="0" w:space="0" w:color="auto"/>
                                                                        <w:left w:val="none" w:sz="0" w:space="0" w:color="auto"/>
                                                                        <w:bottom w:val="none" w:sz="0" w:space="0" w:color="auto"/>
                                                                        <w:right w:val="none" w:sz="0" w:space="0" w:color="auto"/>
                                                                      </w:divBdr>
                                                                      <w:divsChild>
                                                                        <w:div w:id="7969459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8530136">
                                                                  <w:marLeft w:val="0"/>
                                                                  <w:marRight w:val="0"/>
                                                                  <w:marTop w:val="120"/>
                                                                  <w:marBottom w:val="120"/>
                                                                  <w:divBdr>
                                                                    <w:top w:val="none" w:sz="0" w:space="0" w:color="auto"/>
                                                                    <w:left w:val="none" w:sz="0" w:space="0" w:color="auto"/>
                                                                    <w:bottom w:val="none" w:sz="0" w:space="0" w:color="auto"/>
                                                                    <w:right w:val="none" w:sz="0" w:space="0" w:color="auto"/>
                                                                  </w:divBdr>
                                                                  <w:divsChild>
                                                                    <w:div w:id="1926568114">
                                                                      <w:marLeft w:val="0"/>
                                                                      <w:marRight w:val="0"/>
                                                                      <w:marTop w:val="0"/>
                                                                      <w:marBottom w:val="0"/>
                                                                      <w:divBdr>
                                                                        <w:top w:val="none" w:sz="0" w:space="0" w:color="auto"/>
                                                                        <w:left w:val="none" w:sz="0" w:space="0" w:color="auto"/>
                                                                        <w:bottom w:val="none" w:sz="0" w:space="0" w:color="auto"/>
                                                                        <w:right w:val="none" w:sz="0" w:space="0" w:color="auto"/>
                                                                      </w:divBdr>
                                                                      <w:divsChild>
                                                                        <w:div w:id="202257124">
                                                                          <w:marLeft w:val="0"/>
                                                                          <w:marRight w:val="0"/>
                                                                          <w:marTop w:val="0"/>
                                                                          <w:marBottom w:val="0"/>
                                                                          <w:divBdr>
                                                                            <w:top w:val="none" w:sz="0" w:space="0" w:color="auto"/>
                                                                            <w:left w:val="none" w:sz="0" w:space="0" w:color="auto"/>
                                                                            <w:bottom w:val="none" w:sz="0" w:space="0" w:color="auto"/>
                                                                            <w:right w:val="none" w:sz="0" w:space="0" w:color="auto"/>
                                                                          </w:divBdr>
                                                                          <w:divsChild>
                                                                            <w:div w:id="17449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19152">
                                                                      <w:marLeft w:val="240"/>
                                                                      <w:marRight w:val="240"/>
                                                                      <w:marTop w:val="0"/>
                                                                      <w:marBottom w:val="0"/>
                                                                      <w:divBdr>
                                                                        <w:top w:val="none" w:sz="0" w:space="0" w:color="auto"/>
                                                                        <w:left w:val="none" w:sz="0" w:space="0" w:color="auto"/>
                                                                        <w:bottom w:val="none" w:sz="0" w:space="0" w:color="auto"/>
                                                                        <w:right w:val="none" w:sz="0" w:space="0" w:color="auto"/>
                                                                      </w:divBdr>
                                                                      <w:divsChild>
                                                                        <w:div w:id="1707489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501907">
                                                                  <w:marLeft w:val="0"/>
                                                                  <w:marRight w:val="0"/>
                                                                  <w:marTop w:val="120"/>
                                                                  <w:marBottom w:val="120"/>
                                                                  <w:divBdr>
                                                                    <w:top w:val="none" w:sz="0" w:space="0" w:color="auto"/>
                                                                    <w:left w:val="none" w:sz="0" w:space="0" w:color="auto"/>
                                                                    <w:bottom w:val="none" w:sz="0" w:space="0" w:color="auto"/>
                                                                    <w:right w:val="none" w:sz="0" w:space="0" w:color="auto"/>
                                                                  </w:divBdr>
                                                                  <w:divsChild>
                                                                    <w:div w:id="1876381537">
                                                                      <w:marLeft w:val="0"/>
                                                                      <w:marRight w:val="0"/>
                                                                      <w:marTop w:val="0"/>
                                                                      <w:marBottom w:val="0"/>
                                                                      <w:divBdr>
                                                                        <w:top w:val="none" w:sz="0" w:space="0" w:color="auto"/>
                                                                        <w:left w:val="none" w:sz="0" w:space="0" w:color="auto"/>
                                                                        <w:bottom w:val="none" w:sz="0" w:space="0" w:color="auto"/>
                                                                        <w:right w:val="none" w:sz="0" w:space="0" w:color="auto"/>
                                                                      </w:divBdr>
                                                                      <w:divsChild>
                                                                        <w:div w:id="1801146720">
                                                                          <w:marLeft w:val="0"/>
                                                                          <w:marRight w:val="0"/>
                                                                          <w:marTop w:val="0"/>
                                                                          <w:marBottom w:val="0"/>
                                                                          <w:divBdr>
                                                                            <w:top w:val="none" w:sz="0" w:space="0" w:color="auto"/>
                                                                            <w:left w:val="none" w:sz="0" w:space="0" w:color="auto"/>
                                                                            <w:bottom w:val="none" w:sz="0" w:space="0" w:color="auto"/>
                                                                            <w:right w:val="none" w:sz="0" w:space="0" w:color="auto"/>
                                                                          </w:divBdr>
                                                                          <w:divsChild>
                                                                            <w:div w:id="16222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4145">
                                                                      <w:marLeft w:val="240"/>
                                                                      <w:marRight w:val="240"/>
                                                                      <w:marTop w:val="0"/>
                                                                      <w:marBottom w:val="0"/>
                                                                      <w:divBdr>
                                                                        <w:top w:val="none" w:sz="0" w:space="0" w:color="auto"/>
                                                                        <w:left w:val="none" w:sz="0" w:space="0" w:color="auto"/>
                                                                        <w:bottom w:val="none" w:sz="0" w:space="0" w:color="auto"/>
                                                                        <w:right w:val="none" w:sz="0" w:space="0" w:color="auto"/>
                                                                      </w:divBdr>
                                                                      <w:divsChild>
                                                                        <w:div w:id="17579384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4394078">
                                                                  <w:marLeft w:val="0"/>
                                                                  <w:marRight w:val="0"/>
                                                                  <w:marTop w:val="120"/>
                                                                  <w:marBottom w:val="120"/>
                                                                  <w:divBdr>
                                                                    <w:top w:val="none" w:sz="0" w:space="0" w:color="auto"/>
                                                                    <w:left w:val="none" w:sz="0" w:space="0" w:color="auto"/>
                                                                    <w:bottom w:val="none" w:sz="0" w:space="0" w:color="auto"/>
                                                                    <w:right w:val="none" w:sz="0" w:space="0" w:color="auto"/>
                                                                  </w:divBdr>
                                                                  <w:divsChild>
                                                                    <w:div w:id="1838228414">
                                                                      <w:marLeft w:val="0"/>
                                                                      <w:marRight w:val="0"/>
                                                                      <w:marTop w:val="0"/>
                                                                      <w:marBottom w:val="0"/>
                                                                      <w:divBdr>
                                                                        <w:top w:val="none" w:sz="0" w:space="0" w:color="auto"/>
                                                                        <w:left w:val="none" w:sz="0" w:space="0" w:color="auto"/>
                                                                        <w:bottom w:val="none" w:sz="0" w:space="0" w:color="auto"/>
                                                                        <w:right w:val="none" w:sz="0" w:space="0" w:color="auto"/>
                                                                      </w:divBdr>
                                                                      <w:divsChild>
                                                                        <w:div w:id="471872011">
                                                                          <w:marLeft w:val="0"/>
                                                                          <w:marRight w:val="0"/>
                                                                          <w:marTop w:val="0"/>
                                                                          <w:marBottom w:val="0"/>
                                                                          <w:divBdr>
                                                                            <w:top w:val="none" w:sz="0" w:space="0" w:color="auto"/>
                                                                            <w:left w:val="none" w:sz="0" w:space="0" w:color="auto"/>
                                                                            <w:bottom w:val="none" w:sz="0" w:space="0" w:color="auto"/>
                                                                            <w:right w:val="none" w:sz="0" w:space="0" w:color="auto"/>
                                                                          </w:divBdr>
                                                                          <w:divsChild>
                                                                            <w:div w:id="6738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237">
                                                                      <w:marLeft w:val="240"/>
                                                                      <w:marRight w:val="240"/>
                                                                      <w:marTop w:val="0"/>
                                                                      <w:marBottom w:val="0"/>
                                                                      <w:divBdr>
                                                                        <w:top w:val="none" w:sz="0" w:space="0" w:color="auto"/>
                                                                        <w:left w:val="none" w:sz="0" w:space="0" w:color="auto"/>
                                                                        <w:bottom w:val="none" w:sz="0" w:space="0" w:color="auto"/>
                                                                        <w:right w:val="none" w:sz="0" w:space="0" w:color="auto"/>
                                                                      </w:divBdr>
                                                                      <w:divsChild>
                                                                        <w:div w:id="1073315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7554291">
                                                                  <w:marLeft w:val="0"/>
                                                                  <w:marRight w:val="0"/>
                                                                  <w:marTop w:val="120"/>
                                                                  <w:marBottom w:val="120"/>
                                                                  <w:divBdr>
                                                                    <w:top w:val="none" w:sz="0" w:space="0" w:color="auto"/>
                                                                    <w:left w:val="none" w:sz="0" w:space="0" w:color="auto"/>
                                                                    <w:bottom w:val="none" w:sz="0" w:space="0" w:color="auto"/>
                                                                    <w:right w:val="none" w:sz="0" w:space="0" w:color="auto"/>
                                                                  </w:divBdr>
                                                                  <w:divsChild>
                                                                    <w:div w:id="288978178">
                                                                      <w:marLeft w:val="0"/>
                                                                      <w:marRight w:val="0"/>
                                                                      <w:marTop w:val="0"/>
                                                                      <w:marBottom w:val="0"/>
                                                                      <w:divBdr>
                                                                        <w:top w:val="none" w:sz="0" w:space="0" w:color="auto"/>
                                                                        <w:left w:val="none" w:sz="0" w:space="0" w:color="auto"/>
                                                                        <w:bottom w:val="none" w:sz="0" w:space="0" w:color="auto"/>
                                                                        <w:right w:val="none" w:sz="0" w:space="0" w:color="auto"/>
                                                                      </w:divBdr>
                                                                      <w:divsChild>
                                                                        <w:div w:id="1899391257">
                                                                          <w:marLeft w:val="0"/>
                                                                          <w:marRight w:val="0"/>
                                                                          <w:marTop w:val="0"/>
                                                                          <w:marBottom w:val="0"/>
                                                                          <w:divBdr>
                                                                            <w:top w:val="none" w:sz="0" w:space="0" w:color="auto"/>
                                                                            <w:left w:val="none" w:sz="0" w:space="0" w:color="auto"/>
                                                                            <w:bottom w:val="none" w:sz="0" w:space="0" w:color="auto"/>
                                                                            <w:right w:val="none" w:sz="0" w:space="0" w:color="auto"/>
                                                                          </w:divBdr>
                                                                          <w:divsChild>
                                                                            <w:div w:id="6532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5222">
                                                                      <w:marLeft w:val="240"/>
                                                                      <w:marRight w:val="240"/>
                                                                      <w:marTop w:val="0"/>
                                                                      <w:marBottom w:val="0"/>
                                                                      <w:divBdr>
                                                                        <w:top w:val="none" w:sz="0" w:space="0" w:color="auto"/>
                                                                        <w:left w:val="none" w:sz="0" w:space="0" w:color="auto"/>
                                                                        <w:bottom w:val="none" w:sz="0" w:space="0" w:color="auto"/>
                                                                        <w:right w:val="none" w:sz="0" w:space="0" w:color="auto"/>
                                                                      </w:divBdr>
                                                                      <w:divsChild>
                                                                        <w:div w:id="2071611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0499369">
                                                                  <w:marLeft w:val="0"/>
                                                                  <w:marRight w:val="0"/>
                                                                  <w:marTop w:val="120"/>
                                                                  <w:marBottom w:val="120"/>
                                                                  <w:divBdr>
                                                                    <w:top w:val="none" w:sz="0" w:space="0" w:color="auto"/>
                                                                    <w:left w:val="none" w:sz="0" w:space="0" w:color="auto"/>
                                                                    <w:bottom w:val="none" w:sz="0" w:space="0" w:color="auto"/>
                                                                    <w:right w:val="none" w:sz="0" w:space="0" w:color="auto"/>
                                                                  </w:divBdr>
                                                                  <w:divsChild>
                                                                    <w:div w:id="1050495459">
                                                                      <w:marLeft w:val="0"/>
                                                                      <w:marRight w:val="0"/>
                                                                      <w:marTop w:val="0"/>
                                                                      <w:marBottom w:val="0"/>
                                                                      <w:divBdr>
                                                                        <w:top w:val="none" w:sz="0" w:space="0" w:color="auto"/>
                                                                        <w:left w:val="none" w:sz="0" w:space="0" w:color="auto"/>
                                                                        <w:bottom w:val="none" w:sz="0" w:space="0" w:color="auto"/>
                                                                        <w:right w:val="none" w:sz="0" w:space="0" w:color="auto"/>
                                                                      </w:divBdr>
                                                                      <w:divsChild>
                                                                        <w:div w:id="1054306557">
                                                                          <w:marLeft w:val="0"/>
                                                                          <w:marRight w:val="0"/>
                                                                          <w:marTop w:val="0"/>
                                                                          <w:marBottom w:val="0"/>
                                                                          <w:divBdr>
                                                                            <w:top w:val="none" w:sz="0" w:space="0" w:color="auto"/>
                                                                            <w:left w:val="none" w:sz="0" w:space="0" w:color="auto"/>
                                                                            <w:bottom w:val="none" w:sz="0" w:space="0" w:color="auto"/>
                                                                            <w:right w:val="none" w:sz="0" w:space="0" w:color="auto"/>
                                                                          </w:divBdr>
                                                                          <w:divsChild>
                                                                            <w:div w:id="15435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5140">
                                                                      <w:marLeft w:val="240"/>
                                                                      <w:marRight w:val="240"/>
                                                                      <w:marTop w:val="0"/>
                                                                      <w:marBottom w:val="0"/>
                                                                      <w:divBdr>
                                                                        <w:top w:val="none" w:sz="0" w:space="0" w:color="auto"/>
                                                                        <w:left w:val="none" w:sz="0" w:space="0" w:color="auto"/>
                                                                        <w:bottom w:val="none" w:sz="0" w:space="0" w:color="auto"/>
                                                                        <w:right w:val="none" w:sz="0" w:space="0" w:color="auto"/>
                                                                      </w:divBdr>
                                                                      <w:divsChild>
                                                                        <w:div w:id="473178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2240444">
                                                                  <w:marLeft w:val="0"/>
                                                                  <w:marRight w:val="0"/>
                                                                  <w:marTop w:val="120"/>
                                                                  <w:marBottom w:val="120"/>
                                                                  <w:divBdr>
                                                                    <w:top w:val="none" w:sz="0" w:space="0" w:color="auto"/>
                                                                    <w:left w:val="none" w:sz="0" w:space="0" w:color="auto"/>
                                                                    <w:bottom w:val="none" w:sz="0" w:space="0" w:color="auto"/>
                                                                    <w:right w:val="none" w:sz="0" w:space="0" w:color="auto"/>
                                                                  </w:divBdr>
                                                                  <w:divsChild>
                                                                    <w:div w:id="1832283811">
                                                                      <w:marLeft w:val="0"/>
                                                                      <w:marRight w:val="0"/>
                                                                      <w:marTop w:val="0"/>
                                                                      <w:marBottom w:val="0"/>
                                                                      <w:divBdr>
                                                                        <w:top w:val="none" w:sz="0" w:space="0" w:color="auto"/>
                                                                        <w:left w:val="none" w:sz="0" w:space="0" w:color="auto"/>
                                                                        <w:bottom w:val="none" w:sz="0" w:space="0" w:color="auto"/>
                                                                        <w:right w:val="none" w:sz="0" w:space="0" w:color="auto"/>
                                                                      </w:divBdr>
                                                                      <w:divsChild>
                                                                        <w:div w:id="883902715">
                                                                          <w:marLeft w:val="0"/>
                                                                          <w:marRight w:val="0"/>
                                                                          <w:marTop w:val="0"/>
                                                                          <w:marBottom w:val="0"/>
                                                                          <w:divBdr>
                                                                            <w:top w:val="none" w:sz="0" w:space="0" w:color="auto"/>
                                                                            <w:left w:val="none" w:sz="0" w:space="0" w:color="auto"/>
                                                                            <w:bottom w:val="none" w:sz="0" w:space="0" w:color="auto"/>
                                                                            <w:right w:val="none" w:sz="0" w:space="0" w:color="auto"/>
                                                                          </w:divBdr>
                                                                          <w:divsChild>
                                                                            <w:div w:id="20434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0850">
                                                                      <w:marLeft w:val="240"/>
                                                                      <w:marRight w:val="240"/>
                                                                      <w:marTop w:val="0"/>
                                                                      <w:marBottom w:val="0"/>
                                                                      <w:divBdr>
                                                                        <w:top w:val="none" w:sz="0" w:space="0" w:color="auto"/>
                                                                        <w:left w:val="none" w:sz="0" w:space="0" w:color="auto"/>
                                                                        <w:bottom w:val="none" w:sz="0" w:space="0" w:color="auto"/>
                                                                        <w:right w:val="none" w:sz="0" w:space="0" w:color="auto"/>
                                                                      </w:divBdr>
                                                                      <w:divsChild>
                                                                        <w:div w:id="21396452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5482232">
                                                                  <w:marLeft w:val="0"/>
                                                                  <w:marRight w:val="0"/>
                                                                  <w:marTop w:val="120"/>
                                                                  <w:marBottom w:val="120"/>
                                                                  <w:divBdr>
                                                                    <w:top w:val="none" w:sz="0" w:space="0" w:color="auto"/>
                                                                    <w:left w:val="none" w:sz="0" w:space="0" w:color="auto"/>
                                                                    <w:bottom w:val="none" w:sz="0" w:space="0" w:color="auto"/>
                                                                    <w:right w:val="none" w:sz="0" w:space="0" w:color="auto"/>
                                                                  </w:divBdr>
                                                                  <w:divsChild>
                                                                    <w:div w:id="366874247">
                                                                      <w:marLeft w:val="0"/>
                                                                      <w:marRight w:val="0"/>
                                                                      <w:marTop w:val="0"/>
                                                                      <w:marBottom w:val="0"/>
                                                                      <w:divBdr>
                                                                        <w:top w:val="none" w:sz="0" w:space="0" w:color="auto"/>
                                                                        <w:left w:val="none" w:sz="0" w:space="0" w:color="auto"/>
                                                                        <w:bottom w:val="none" w:sz="0" w:space="0" w:color="auto"/>
                                                                        <w:right w:val="none" w:sz="0" w:space="0" w:color="auto"/>
                                                                      </w:divBdr>
                                                                      <w:divsChild>
                                                                        <w:div w:id="1957175899">
                                                                          <w:marLeft w:val="0"/>
                                                                          <w:marRight w:val="0"/>
                                                                          <w:marTop w:val="0"/>
                                                                          <w:marBottom w:val="0"/>
                                                                          <w:divBdr>
                                                                            <w:top w:val="none" w:sz="0" w:space="0" w:color="auto"/>
                                                                            <w:left w:val="none" w:sz="0" w:space="0" w:color="auto"/>
                                                                            <w:bottom w:val="none" w:sz="0" w:space="0" w:color="auto"/>
                                                                            <w:right w:val="none" w:sz="0" w:space="0" w:color="auto"/>
                                                                          </w:divBdr>
                                                                          <w:divsChild>
                                                                            <w:div w:id="19974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27452">
                                                                      <w:marLeft w:val="240"/>
                                                                      <w:marRight w:val="240"/>
                                                                      <w:marTop w:val="0"/>
                                                                      <w:marBottom w:val="0"/>
                                                                      <w:divBdr>
                                                                        <w:top w:val="none" w:sz="0" w:space="0" w:color="auto"/>
                                                                        <w:left w:val="none" w:sz="0" w:space="0" w:color="auto"/>
                                                                        <w:bottom w:val="none" w:sz="0" w:space="0" w:color="auto"/>
                                                                        <w:right w:val="none" w:sz="0" w:space="0" w:color="auto"/>
                                                                      </w:divBdr>
                                                                      <w:divsChild>
                                                                        <w:div w:id="13063951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1638785">
                                                                  <w:marLeft w:val="0"/>
                                                                  <w:marRight w:val="0"/>
                                                                  <w:marTop w:val="120"/>
                                                                  <w:marBottom w:val="120"/>
                                                                  <w:divBdr>
                                                                    <w:top w:val="none" w:sz="0" w:space="0" w:color="auto"/>
                                                                    <w:left w:val="none" w:sz="0" w:space="0" w:color="auto"/>
                                                                    <w:bottom w:val="none" w:sz="0" w:space="0" w:color="auto"/>
                                                                    <w:right w:val="none" w:sz="0" w:space="0" w:color="auto"/>
                                                                  </w:divBdr>
                                                                  <w:divsChild>
                                                                    <w:div w:id="857349282">
                                                                      <w:marLeft w:val="0"/>
                                                                      <w:marRight w:val="0"/>
                                                                      <w:marTop w:val="0"/>
                                                                      <w:marBottom w:val="0"/>
                                                                      <w:divBdr>
                                                                        <w:top w:val="none" w:sz="0" w:space="0" w:color="auto"/>
                                                                        <w:left w:val="none" w:sz="0" w:space="0" w:color="auto"/>
                                                                        <w:bottom w:val="none" w:sz="0" w:space="0" w:color="auto"/>
                                                                        <w:right w:val="none" w:sz="0" w:space="0" w:color="auto"/>
                                                                      </w:divBdr>
                                                                      <w:divsChild>
                                                                        <w:div w:id="2004044693">
                                                                          <w:marLeft w:val="0"/>
                                                                          <w:marRight w:val="0"/>
                                                                          <w:marTop w:val="0"/>
                                                                          <w:marBottom w:val="0"/>
                                                                          <w:divBdr>
                                                                            <w:top w:val="none" w:sz="0" w:space="0" w:color="auto"/>
                                                                            <w:left w:val="none" w:sz="0" w:space="0" w:color="auto"/>
                                                                            <w:bottom w:val="none" w:sz="0" w:space="0" w:color="auto"/>
                                                                            <w:right w:val="none" w:sz="0" w:space="0" w:color="auto"/>
                                                                          </w:divBdr>
                                                                          <w:divsChild>
                                                                            <w:div w:id="151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0979">
                                                                      <w:marLeft w:val="240"/>
                                                                      <w:marRight w:val="240"/>
                                                                      <w:marTop w:val="0"/>
                                                                      <w:marBottom w:val="0"/>
                                                                      <w:divBdr>
                                                                        <w:top w:val="none" w:sz="0" w:space="0" w:color="auto"/>
                                                                        <w:left w:val="none" w:sz="0" w:space="0" w:color="auto"/>
                                                                        <w:bottom w:val="none" w:sz="0" w:space="0" w:color="auto"/>
                                                                        <w:right w:val="none" w:sz="0" w:space="0" w:color="auto"/>
                                                                      </w:divBdr>
                                                                      <w:divsChild>
                                                                        <w:div w:id="1999574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6673531">
                                                                  <w:marLeft w:val="0"/>
                                                                  <w:marRight w:val="0"/>
                                                                  <w:marTop w:val="120"/>
                                                                  <w:marBottom w:val="120"/>
                                                                  <w:divBdr>
                                                                    <w:top w:val="none" w:sz="0" w:space="0" w:color="auto"/>
                                                                    <w:left w:val="none" w:sz="0" w:space="0" w:color="auto"/>
                                                                    <w:bottom w:val="none" w:sz="0" w:space="0" w:color="auto"/>
                                                                    <w:right w:val="none" w:sz="0" w:space="0" w:color="auto"/>
                                                                  </w:divBdr>
                                                                  <w:divsChild>
                                                                    <w:div w:id="337971884">
                                                                      <w:marLeft w:val="0"/>
                                                                      <w:marRight w:val="0"/>
                                                                      <w:marTop w:val="0"/>
                                                                      <w:marBottom w:val="0"/>
                                                                      <w:divBdr>
                                                                        <w:top w:val="none" w:sz="0" w:space="0" w:color="auto"/>
                                                                        <w:left w:val="none" w:sz="0" w:space="0" w:color="auto"/>
                                                                        <w:bottom w:val="none" w:sz="0" w:space="0" w:color="auto"/>
                                                                        <w:right w:val="none" w:sz="0" w:space="0" w:color="auto"/>
                                                                      </w:divBdr>
                                                                      <w:divsChild>
                                                                        <w:div w:id="440535108">
                                                                          <w:marLeft w:val="0"/>
                                                                          <w:marRight w:val="0"/>
                                                                          <w:marTop w:val="0"/>
                                                                          <w:marBottom w:val="0"/>
                                                                          <w:divBdr>
                                                                            <w:top w:val="none" w:sz="0" w:space="0" w:color="auto"/>
                                                                            <w:left w:val="none" w:sz="0" w:space="0" w:color="auto"/>
                                                                            <w:bottom w:val="none" w:sz="0" w:space="0" w:color="auto"/>
                                                                            <w:right w:val="none" w:sz="0" w:space="0" w:color="auto"/>
                                                                          </w:divBdr>
                                                                          <w:divsChild>
                                                                            <w:div w:id="7976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12558">
                                                                      <w:marLeft w:val="240"/>
                                                                      <w:marRight w:val="240"/>
                                                                      <w:marTop w:val="0"/>
                                                                      <w:marBottom w:val="0"/>
                                                                      <w:divBdr>
                                                                        <w:top w:val="none" w:sz="0" w:space="0" w:color="auto"/>
                                                                        <w:left w:val="none" w:sz="0" w:space="0" w:color="auto"/>
                                                                        <w:bottom w:val="none" w:sz="0" w:space="0" w:color="auto"/>
                                                                        <w:right w:val="none" w:sz="0" w:space="0" w:color="auto"/>
                                                                      </w:divBdr>
                                                                      <w:divsChild>
                                                                        <w:div w:id="1752508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291837">
                                                                  <w:marLeft w:val="0"/>
                                                                  <w:marRight w:val="0"/>
                                                                  <w:marTop w:val="120"/>
                                                                  <w:marBottom w:val="120"/>
                                                                  <w:divBdr>
                                                                    <w:top w:val="none" w:sz="0" w:space="0" w:color="auto"/>
                                                                    <w:left w:val="none" w:sz="0" w:space="0" w:color="auto"/>
                                                                    <w:bottom w:val="none" w:sz="0" w:space="0" w:color="auto"/>
                                                                    <w:right w:val="none" w:sz="0" w:space="0" w:color="auto"/>
                                                                  </w:divBdr>
                                                                  <w:divsChild>
                                                                    <w:div w:id="482428887">
                                                                      <w:marLeft w:val="0"/>
                                                                      <w:marRight w:val="0"/>
                                                                      <w:marTop w:val="0"/>
                                                                      <w:marBottom w:val="0"/>
                                                                      <w:divBdr>
                                                                        <w:top w:val="none" w:sz="0" w:space="0" w:color="auto"/>
                                                                        <w:left w:val="none" w:sz="0" w:space="0" w:color="auto"/>
                                                                        <w:bottom w:val="none" w:sz="0" w:space="0" w:color="auto"/>
                                                                        <w:right w:val="none" w:sz="0" w:space="0" w:color="auto"/>
                                                                      </w:divBdr>
                                                                      <w:divsChild>
                                                                        <w:div w:id="1730570935">
                                                                          <w:marLeft w:val="0"/>
                                                                          <w:marRight w:val="0"/>
                                                                          <w:marTop w:val="0"/>
                                                                          <w:marBottom w:val="0"/>
                                                                          <w:divBdr>
                                                                            <w:top w:val="none" w:sz="0" w:space="0" w:color="auto"/>
                                                                            <w:left w:val="none" w:sz="0" w:space="0" w:color="auto"/>
                                                                            <w:bottom w:val="none" w:sz="0" w:space="0" w:color="auto"/>
                                                                            <w:right w:val="none" w:sz="0" w:space="0" w:color="auto"/>
                                                                          </w:divBdr>
                                                                          <w:divsChild>
                                                                            <w:div w:id="10962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0517">
                                                                      <w:marLeft w:val="240"/>
                                                                      <w:marRight w:val="240"/>
                                                                      <w:marTop w:val="0"/>
                                                                      <w:marBottom w:val="0"/>
                                                                      <w:divBdr>
                                                                        <w:top w:val="none" w:sz="0" w:space="0" w:color="auto"/>
                                                                        <w:left w:val="none" w:sz="0" w:space="0" w:color="auto"/>
                                                                        <w:bottom w:val="none" w:sz="0" w:space="0" w:color="auto"/>
                                                                        <w:right w:val="none" w:sz="0" w:space="0" w:color="auto"/>
                                                                      </w:divBdr>
                                                                      <w:divsChild>
                                                                        <w:div w:id="4638929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0521877">
                                                                  <w:marLeft w:val="0"/>
                                                                  <w:marRight w:val="0"/>
                                                                  <w:marTop w:val="120"/>
                                                                  <w:marBottom w:val="120"/>
                                                                  <w:divBdr>
                                                                    <w:top w:val="none" w:sz="0" w:space="0" w:color="auto"/>
                                                                    <w:left w:val="none" w:sz="0" w:space="0" w:color="auto"/>
                                                                    <w:bottom w:val="none" w:sz="0" w:space="0" w:color="auto"/>
                                                                    <w:right w:val="none" w:sz="0" w:space="0" w:color="auto"/>
                                                                  </w:divBdr>
                                                                  <w:divsChild>
                                                                    <w:div w:id="391581976">
                                                                      <w:marLeft w:val="240"/>
                                                                      <w:marRight w:val="240"/>
                                                                      <w:marTop w:val="0"/>
                                                                      <w:marBottom w:val="0"/>
                                                                      <w:divBdr>
                                                                        <w:top w:val="none" w:sz="0" w:space="0" w:color="auto"/>
                                                                        <w:left w:val="none" w:sz="0" w:space="0" w:color="auto"/>
                                                                        <w:bottom w:val="none" w:sz="0" w:space="0" w:color="auto"/>
                                                                        <w:right w:val="none" w:sz="0" w:space="0" w:color="auto"/>
                                                                      </w:divBdr>
                                                                      <w:divsChild>
                                                                        <w:div w:id="1387416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790491">
                                                                  <w:marLeft w:val="0"/>
                                                                  <w:marRight w:val="0"/>
                                                                  <w:marTop w:val="120"/>
                                                                  <w:marBottom w:val="120"/>
                                                                  <w:divBdr>
                                                                    <w:top w:val="none" w:sz="0" w:space="0" w:color="auto"/>
                                                                    <w:left w:val="none" w:sz="0" w:space="0" w:color="auto"/>
                                                                    <w:bottom w:val="none" w:sz="0" w:space="0" w:color="auto"/>
                                                                    <w:right w:val="none" w:sz="0" w:space="0" w:color="auto"/>
                                                                  </w:divBdr>
                                                                  <w:divsChild>
                                                                    <w:div w:id="426391787">
                                                                      <w:marLeft w:val="240"/>
                                                                      <w:marRight w:val="240"/>
                                                                      <w:marTop w:val="0"/>
                                                                      <w:marBottom w:val="0"/>
                                                                      <w:divBdr>
                                                                        <w:top w:val="none" w:sz="0" w:space="0" w:color="auto"/>
                                                                        <w:left w:val="none" w:sz="0" w:space="0" w:color="auto"/>
                                                                        <w:bottom w:val="none" w:sz="0" w:space="0" w:color="auto"/>
                                                                        <w:right w:val="none" w:sz="0" w:space="0" w:color="auto"/>
                                                                      </w:divBdr>
                                                                      <w:divsChild>
                                                                        <w:div w:id="2436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096708">
                                                                  <w:marLeft w:val="0"/>
                                                                  <w:marRight w:val="0"/>
                                                                  <w:marTop w:val="120"/>
                                                                  <w:marBottom w:val="120"/>
                                                                  <w:divBdr>
                                                                    <w:top w:val="none" w:sz="0" w:space="0" w:color="auto"/>
                                                                    <w:left w:val="none" w:sz="0" w:space="0" w:color="auto"/>
                                                                    <w:bottom w:val="none" w:sz="0" w:space="0" w:color="auto"/>
                                                                    <w:right w:val="none" w:sz="0" w:space="0" w:color="auto"/>
                                                                  </w:divBdr>
                                                                  <w:divsChild>
                                                                    <w:div w:id="898785609">
                                                                      <w:marLeft w:val="240"/>
                                                                      <w:marRight w:val="240"/>
                                                                      <w:marTop w:val="0"/>
                                                                      <w:marBottom w:val="0"/>
                                                                      <w:divBdr>
                                                                        <w:top w:val="none" w:sz="0" w:space="0" w:color="auto"/>
                                                                        <w:left w:val="none" w:sz="0" w:space="0" w:color="auto"/>
                                                                        <w:bottom w:val="none" w:sz="0" w:space="0" w:color="auto"/>
                                                                        <w:right w:val="none" w:sz="0" w:space="0" w:color="auto"/>
                                                                      </w:divBdr>
                                                                      <w:divsChild>
                                                                        <w:div w:id="9504764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7572188">
                                                      <w:marLeft w:val="0"/>
                                                      <w:marRight w:val="0"/>
                                                      <w:marTop w:val="0"/>
                                                      <w:marBottom w:val="0"/>
                                                      <w:divBdr>
                                                        <w:top w:val="none" w:sz="0" w:space="0" w:color="auto"/>
                                                        <w:left w:val="none" w:sz="0" w:space="0" w:color="auto"/>
                                                        <w:bottom w:val="single" w:sz="6" w:space="0" w:color="DDDCDA"/>
                                                        <w:right w:val="none" w:sz="0" w:space="0" w:color="auto"/>
                                                      </w:divBdr>
                                                      <w:divsChild>
                                                        <w:div w:id="1734739412">
                                                          <w:marLeft w:val="0"/>
                                                          <w:marRight w:val="0"/>
                                                          <w:marTop w:val="0"/>
                                                          <w:marBottom w:val="0"/>
                                                          <w:divBdr>
                                                            <w:top w:val="none" w:sz="0" w:space="0" w:color="auto"/>
                                                            <w:left w:val="none" w:sz="0" w:space="0" w:color="auto"/>
                                                            <w:bottom w:val="none" w:sz="0" w:space="0" w:color="auto"/>
                                                            <w:right w:val="none" w:sz="0" w:space="0" w:color="auto"/>
                                                          </w:divBdr>
                                                        </w:div>
                                                        <w:div w:id="982349730">
                                                          <w:marLeft w:val="0"/>
                                                          <w:marRight w:val="0"/>
                                                          <w:marTop w:val="0"/>
                                                          <w:marBottom w:val="0"/>
                                                          <w:divBdr>
                                                            <w:top w:val="none" w:sz="0" w:space="0" w:color="auto"/>
                                                            <w:left w:val="none" w:sz="0" w:space="0" w:color="auto"/>
                                                            <w:bottom w:val="none" w:sz="0" w:space="0" w:color="auto"/>
                                                            <w:right w:val="none" w:sz="0" w:space="0" w:color="auto"/>
                                                          </w:divBdr>
                                                          <w:divsChild>
                                                            <w:div w:id="1607930159">
                                                              <w:marLeft w:val="0"/>
                                                              <w:marRight w:val="0"/>
                                                              <w:marTop w:val="0"/>
                                                              <w:marBottom w:val="0"/>
                                                              <w:divBdr>
                                                                <w:top w:val="none" w:sz="0" w:space="0" w:color="auto"/>
                                                                <w:left w:val="none" w:sz="0" w:space="0" w:color="auto"/>
                                                                <w:bottom w:val="none" w:sz="0" w:space="0" w:color="auto"/>
                                                                <w:right w:val="none" w:sz="0" w:space="0" w:color="auto"/>
                                                              </w:divBdr>
                                                              <w:divsChild>
                                                                <w:div w:id="428549347">
                                                                  <w:marLeft w:val="0"/>
                                                                  <w:marRight w:val="0"/>
                                                                  <w:marTop w:val="120"/>
                                                                  <w:marBottom w:val="120"/>
                                                                  <w:divBdr>
                                                                    <w:top w:val="none" w:sz="0" w:space="0" w:color="auto"/>
                                                                    <w:left w:val="none" w:sz="0" w:space="0" w:color="auto"/>
                                                                    <w:bottom w:val="none" w:sz="0" w:space="0" w:color="auto"/>
                                                                    <w:right w:val="none" w:sz="0" w:space="0" w:color="auto"/>
                                                                  </w:divBdr>
                                                                  <w:divsChild>
                                                                    <w:div w:id="1757676701">
                                                                      <w:marLeft w:val="0"/>
                                                                      <w:marRight w:val="0"/>
                                                                      <w:marTop w:val="0"/>
                                                                      <w:marBottom w:val="0"/>
                                                                      <w:divBdr>
                                                                        <w:top w:val="none" w:sz="0" w:space="0" w:color="auto"/>
                                                                        <w:left w:val="none" w:sz="0" w:space="0" w:color="auto"/>
                                                                        <w:bottom w:val="none" w:sz="0" w:space="0" w:color="auto"/>
                                                                        <w:right w:val="none" w:sz="0" w:space="0" w:color="auto"/>
                                                                      </w:divBdr>
                                                                      <w:divsChild>
                                                                        <w:div w:id="1798598146">
                                                                          <w:marLeft w:val="0"/>
                                                                          <w:marRight w:val="0"/>
                                                                          <w:marTop w:val="0"/>
                                                                          <w:marBottom w:val="0"/>
                                                                          <w:divBdr>
                                                                            <w:top w:val="none" w:sz="0" w:space="0" w:color="auto"/>
                                                                            <w:left w:val="none" w:sz="0" w:space="0" w:color="auto"/>
                                                                            <w:bottom w:val="none" w:sz="0" w:space="0" w:color="auto"/>
                                                                            <w:right w:val="none" w:sz="0" w:space="0" w:color="auto"/>
                                                                          </w:divBdr>
                                                                          <w:divsChild>
                                                                            <w:div w:id="3824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3990">
                                                                      <w:marLeft w:val="240"/>
                                                                      <w:marRight w:val="240"/>
                                                                      <w:marTop w:val="0"/>
                                                                      <w:marBottom w:val="0"/>
                                                                      <w:divBdr>
                                                                        <w:top w:val="none" w:sz="0" w:space="0" w:color="auto"/>
                                                                        <w:left w:val="none" w:sz="0" w:space="0" w:color="auto"/>
                                                                        <w:bottom w:val="none" w:sz="0" w:space="0" w:color="auto"/>
                                                                        <w:right w:val="none" w:sz="0" w:space="0" w:color="auto"/>
                                                                      </w:divBdr>
                                                                      <w:divsChild>
                                                                        <w:div w:id="307977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1698272">
                                                                  <w:marLeft w:val="0"/>
                                                                  <w:marRight w:val="0"/>
                                                                  <w:marTop w:val="120"/>
                                                                  <w:marBottom w:val="120"/>
                                                                  <w:divBdr>
                                                                    <w:top w:val="none" w:sz="0" w:space="0" w:color="auto"/>
                                                                    <w:left w:val="none" w:sz="0" w:space="0" w:color="auto"/>
                                                                    <w:bottom w:val="none" w:sz="0" w:space="0" w:color="auto"/>
                                                                    <w:right w:val="none" w:sz="0" w:space="0" w:color="auto"/>
                                                                  </w:divBdr>
                                                                  <w:divsChild>
                                                                    <w:div w:id="1214538119">
                                                                      <w:marLeft w:val="0"/>
                                                                      <w:marRight w:val="0"/>
                                                                      <w:marTop w:val="0"/>
                                                                      <w:marBottom w:val="0"/>
                                                                      <w:divBdr>
                                                                        <w:top w:val="none" w:sz="0" w:space="0" w:color="auto"/>
                                                                        <w:left w:val="none" w:sz="0" w:space="0" w:color="auto"/>
                                                                        <w:bottom w:val="none" w:sz="0" w:space="0" w:color="auto"/>
                                                                        <w:right w:val="none" w:sz="0" w:space="0" w:color="auto"/>
                                                                      </w:divBdr>
                                                                      <w:divsChild>
                                                                        <w:div w:id="1873762342">
                                                                          <w:marLeft w:val="0"/>
                                                                          <w:marRight w:val="0"/>
                                                                          <w:marTop w:val="0"/>
                                                                          <w:marBottom w:val="0"/>
                                                                          <w:divBdr>
                                                                            <w:top w:val="none" w:sz="0" w:space="0" w:color="auto"/>
                                                                            <w:left w:val="none" w:sz="0" w:space="0" w:color="auto"/>
                                                                            <w:bottom w:val="none" w:sz="0" w:space="0" w:color="auto"/>
                                                                            <w:right w:val="none" w:sz="0" w:space="0" w:color="auto"/>
                                                                          </w:divBdr>
                                                                          <w:divsChild>
                                                                            <w:div w:id="958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8070">
                                                                      <w:marLeft w:val="240"/>
                                                                      <w:marRight w:val="240"/>
                                                                      <w:marTop w:val="0"/>
                                                                      <w:marBottom w:val="0"/>
                                                                      <w:divBdr>
                                                                        <w:top w:val="none" w:sz="0" w:space="0" w:color="auto"/>
                                                                        <w:left w:val="none" w:sz="0" w:space="0" w:color="auto"/>
                                                                        <w:bottom w:val="none" w:sz="0" w:space="0" w:color="auto"/>
                                                                        <w:right w:val="none" w:sz="0" w:space="0" w:color="auto"/>
                                                                      </w:divBdr>
                                                                      <w:divsChild>
                                                                        <w:div w:id="5138794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6495536">
                                                                  <w:marLeft w:val="0"/>
                                                                  <w:marRight w:val="0"/>
                                                                  <w:marTop w:val="120"/>
                                                                  <w:marBottom w:val="120"/>
                                                                  <w:divBdr>
                                                                    <w:top w:val="none" w:sz="0" w:space="0" w:color="auto"/>
                                                                    <w:left w:val="none" w:sz="0" w:space="0" w:color="auto"/>
                                                                    <w:bottom w:val="none" w:sz="0" w:space="0" w:color="auto"/>
                                                                    <w:right w:val="none" w:sz="0" w:space="0" w:color="auto"/>
                                                                  </w:divBdr>
                                                                  <w:divsChild>
                                                                    <w:div w:id="717163575">
                                                                      <w:marLeft w:val="0"/>
                                                                      <w:marRight w:val="0"/>
                                                                      <w:marTop w:val="0"/>
                                                                      <w:marBottom w:val="0"/>
                                                                      <w:divBdr>
                                                                        <w:top w:val="none" w:sz="0" w:space="0" w:color="auto"/>
                                                                        <w:left w:val="none" w:sz="0" w:space="0" w:color="auto"/>
                                                                        <w:bottom w:val="none" w:sz="0" w:space="0" w:color="auto"/>
                                                                        <w:right w:val="none" w:sz="0" w:space="0" w:color="auto"/>
                                                                      </w:divBdr>
                                                                      <w:divsChild>
                                                                        <w:div w:id="199246553">
                                                                          <w:marLeft w:val="0"/>
                                                                          <w:marRight w:val="0"/>
                                                                          <w:marTop w:val="0"/>
                                                                          <w:marBottom w:val="0"/>
                                                                          <w:divBdr>
                                                                            <w:top w:val="none" w:sz="0" w:space="0" w:color="auto"/>
                                                                            <w:left w:val="none" w:sz="0" w:space="0" w:color="auto"/>
                                                                            <w:bottom w:val="none" w:sz="0" w:space="0" w:color="auto"/>
                                                                            <w:right w:val="none" w:sz="0" w:space="0" w:color="auto"/>
                                                                          </w:divBdr>
                                                                          <w:divsChild>
                                                                            <w:div w:id="944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57876">
                                                                      <w:marLeft w:val="240"/>
                                                                      <w:marRight w:val="240"/>
                                                                      <w:marTop w:val="0"/>
                                                                      <w:marBottom w:val="0"/>
                                                                      <w:divBdr>
                                                                        <w:top w:val="none" w:sz="0" w:space="0" w:color="auto"/>
                                                                        <w:left w:val="none" w:sz="0" w:space="0" w:color="auto"/>
                                                                        <w:bottom w:val="none" w:sz="0" w:space="0" w:color="auto"/>
                                                                        <w:right w:val="none" w:sz="0" w:space="0" w:color="auto"/>
                                                                      </w:divBdr>
                                                                      <w:divsChild>
                                                                        <w:div w:id="588077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3596022">
                                                                  <w:marLeft w:val="0"/>
                                                                  <w:marRight w:val="0"/>
                                                                  <w:marTop w:val="120"/>
                                                                  <w:marBottom w:val="120"/>
                                                                  <w:divBdr>
                                                                    <w:top w:val="none" w:sz="0" w:space="0" w:color="auto"/>
                                                                    <w:left w:val="none" w:sz="0" w:space="0" w:color="auto"/>
                                                                    <w:bottom w:val="none" w:sz="0" w:space="0" w:color="auto"/>
                                                                    <w:right w:val="none" w:sz="0" w:space="0" w:color="auto"/>
                                                                  </w:divBdr>
                                                                  <w:divsChild>
                                                                    <w:div w:id="1084954270">
                                                                      <w:marLeft w:val="0"/>
                                                                      <w:marRight w:val="0"/>
                                                                      <w:marTop w:val="0"/>
                                                                      <w:marBottom w:val="0"/>
                                                                      <w:divBdr>
                                                                        <w:top w:val="none" w:sz="0" w:space="0" w:color="auto"/>
                                                                        <w:left w:val="none" w:sz="0" w:space="0" w:color="auto"/>
                                                                        <w:bottom w:val="none" w:sz="0" w:space="0" w:color="auto"/>
                                                                        <w:right w:val="none" w:sz="0" w:space="0" w:color="auto"/>
                                                                      </w:divBdr>
                                                                      <w:divsChild>
                                                                        <w:div w:id="1677999463">
                                                                          <w:marLeft w:val="0"/>
                                                                          <w:marRight w:val="0"/>
                                                                          <w:marTop w:val="0"/>
                                                                          <w:marBottom w:val="0"/>
                                                                          <w:divBdr>
                                                                            <w:top w:val="none" w:sz="0" w:space="0" w:color="auto"/>
                                                                            <w:left w:val="none" w:sz="0" w:space="0" w:color="auto"/>
                                                                            <w:bottom w:val="none" w:sz="0" w:space="0" w:color="auto"/>
                                                                            <w:right w:val="none" w:sz="0" w:space="0" w:color="auto"/>
                                                                          </w:divBdr>
                                                                          <w:divsChild>
                                                                            <w:div w:id="16586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695">
                                                                      <w:marLeft w:val="240"/>
                                                                      <w:marRight w:val="240"/>
                                                                      <w:marTop w:val="0"/>
                                                                      <w:marBottom w:val="0"/>
                                                                      <w:divBdr>
                                                                        <w:top w:val="none" w:sz="0" w:space="0" w:color="auto"/>
                                                                        <w:left w:val="none" w:sz="0" w:space="0" w:color="auto"/>
                                                                        <w:bottom w:val="none" w:sz="0" w:space="0" w:color="auto"/>
                                                                        <w:right w:val="none" w:sz="0" w:space="0" w:color="auto"/>
                                                                      </w:divBdr>
                                                                      <w:divsChild>
                                                                        <w:div w:id="853686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9570671">
                                                                  <w:marLeft w:val="0"/>
                                                                  <w:marRight w:val="0"/>
                                                                  <w:marTop w:val="120"/>
                                                                  <w:marBottom w:val="120"/>
                                                                  <w:divBdr>
                                                                    <w:top w:val="none" w:sz="0" w:space="0" w:color="auto"/>
                                                                    <w:left w:val="none" w:sz="0" w:space="0" w:color="auto"/>
                                                                    <w:bottom w:val="none" w:sz="0" w:space="0" w:color="auto"/>
                                                                    <w:right w:val="none" w:sz="0" w:space="0" w:color="auto"/>
                                                                  </w:divBdr>
                                                                  <w:divsChild>
                                                                    <w:div w:id="1403406942">
                                                                      <w:marLeft w:val="0"/>
                                                                      <w:marRight w:val="0"/>
                                                                      <w:marTop w:val="0"/>
                                                                      <w:marBottom w:val="0"/>
                                                                      <w:divBdr>
                                                                        <w:top w:val="none" w:sz="0" w:space="0" w:color="auto"/>
                                                                        <w:left w:val="none" w:sz="0" w:space="0" w:color="auto"/>
                                                                        <w:bottom w:val="none" w:sz="0" w:space="0" w:color="auto"/>
                                                                        <w:right w:val="none" w:sz="0" w:space="0" w:color="auto"/>
                                                                      </w:divBdr>
                                                                      <w:divsChild>
                                                                        <w:div w:id="1921527570">
                                                                          <w:marLeft w:val="0"/>
                                                                          <w:marRight w:val="0"/>
                                                                          <w:marTop w:val="0"/>
                                                                          <w:marBottom w:val="0"/>
                                                                          <w:divBdr>
                                                                            <w:top w:val="none" w:sz="0" w:space="0" w:color="auto"/>
                                                                            <w:left w:val="none" w:sz="0" w:space="0" w:color="auto"/>
                                                                            <w:bottom w:val="none" w:sz="0" w:space="0" w:color="auto"/>
                                                                            <w:right w:val="none" w:sz="0" w:space="0" w:color="auto"/>
                                                                          </w:divBdr>
                                                                          <w:divsChild>
                                                                            <w:div w:id="15322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7339">
                                                                      <w:marLeft w:val="240"/>
                                                                      <w:marRight w:val="240"/>
                                                                      <w:marTop w:val="0"/>
                                                                      <w:marBottom w:val="0"/>
                                                                      <w:divBdr>
                                                                        <w:top w:val="none" w:sz="0" w:space="0" w:color="auto"/>
                                                                        <w:left w:val="none" w:sz="0" w:space="0" w:color="auto"/>
                                                                        <w:bottom w:val="none" w:sz="0" w:space="0" w:color="auto"/>
                                                                        <w:right w:val="none" w:sz="0" w:space="0" w:color="auto"/>
                                                                      </w:divBdr>
                                                                      <w:divsChild>
                                                                        <w:div w:id="6665151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3124200">
                                                                  <w:marLeft w:val="0"/>
                                                                  <w:marRight w:val="0"/>
                                                                  <w:marTop w:val="120"/>
                                                                  <w:marBottom w:val="120"/>
                                                                  <w:divBdr>
                                                                    <w:top w:val="none" w:sz="0" w:space="0" w:color="auto"/>
                                                                    <w:left w:val="none" w:sz="0" w:space="0" w:color="auto"/>
                                                                    <w:bottom w:val="none" w:sz="0" w:space="0" w:color="auto"/>
                                                                    <w:right w:val="none" w:sz="0" w:space="0" w:color="auto"/>
                                                                  </w:divBdr>
                                                                  <w:divsChild>
                                                                    <w:div w:id="1471828338">
                                                                      <w:marLeft w:val="240"/>
                                                                      <w:marRight w:val="240"/>
                                                                      <w:marTop w:val="0"/>
                                                                      <w:marBottom w:val="0"/>
                                                                      <w:divBdr>
                                                                        <w:top w:val="none" w:sz="0" w:space="0" w:color="auto"/>
                                                                        <w:left w:val="none" w:sz="0" w:space="0" w:color="auto"/>
                                                                        <w:bottom w:val="none" w:sz="0" w:space="0" w:color="auto"/>
                                                                        <w:right w:val="none" w:sz="0" w:space="0" w:color="auto"/>
                                                                      </w:divBdr>
                                                                      <w:divsChild>
                                                                        <w:div w:id="4195642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9809877">
                                                                  <w:marLeft w:val="0"/>
                                                                  <w:marRight w:val="0"/>
                                                                  <w:marTop w:val="120"/>
                                                                  <w:marBottom w:val="120"/>
                                                                  <w:divBdr>
                                                                    <w:top w:val="none" w:sz="0" w:space="0" w:color="auto"/>
                                                                    <w:left w:val="none" w:sz="0" w:space="0" w:color="auto"/>
                                                                    <w:bottom w:val="none" w:sz="0" w:space="0" w:color="auto"/>
                                                                    <w:right w:val="none" w:sz="0" w:space="0" w:color="auto"/>
                                                                  </w:divBdr>
                                                                  <w:divsChild>
                                                                    <w:div w:id="772897808">
                                                                      <w:marLeft w:val="240"/>
                                                                      <w:marRight w:val="240"/>
                                                                      <w:marTop w:val="0"/>
                                                                      <w:marBottom w:val="0"/>
                                                                      <w:divBdr>
                                                                        <w:top w:val="none" w:sz="0" w:space="0" w:color="auto"/>
                                                                        <w:left w:val="none" w:sz="0" w:space="0" w:color="auto"/>
                                                                        <w:bottom w:val="none" w:sz="0" w:space="0" w:color="auto"/>
                                                                        <w:right w:val="none" w:sz="0" w:space="0" w:color="auto"/>
                                                                      </w:divBdr>
                                                                      <w:divsChild>
                                                                        <w:div w:id="13525350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78577">
                                                                  <w:marLeft w:val="0"/>
                                                                  <w:marRight w:val="0"/>
                                                                  <w:marTop w:val="120"/>
                                                                  <w:marBottom w:val="120"/>
                                                                  <w:divBdr>
                                                                    <w:top w:val="none" w:sz="0" w:space="0" w:color="auto"/>
                                                                    <w:left w:val="none" w:sz="0" w:space="0" w:color="auto"/>
                                                                    <w:bottom w:val="none" w:sz="0" w:space="0" w:color="auto"/>
                                                                    <w:right w:val="none" w:sz="0" w:space="0" w:color="auto"/>
                                                                  </w:divBdr>
                                                                  <w:divsChild>
                                                                    <w:div w:id="953710678">
                                                                      <w:marLeft w:val="240"/>
                                                                      <w:marRight w:val="240"/>
                                                                      <w:marTop w:val="0"/>
                                                                      <w:marBottom w:val="0"/>
                                                                      <w:divBdr>
                                                                        <w:top w:val="none" w:sz="0" w:space="0" w:color="auto"/>
                                                                        <w:left w:val="none" w:sz="0" w:space="0" w:color="auto"/>
                                                                        <w:bottom w:val="none" w:sz="0" w:space="0" w:color="auto"/>
                                                                        <w:right w:val="none" w:sz="0" w:space="0" w:color="auto"/>
                                                                      </w:divBdr>
                                                                      <w:divsChild>
                                                                        <w:div w:id="1627807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8556676">
                                                                  <w:marLeft w:val="0"/>
                                                                  <w:marRight w:val="0"/>
                                                                  <w:marTop w:val="120"/>
                                                                  <w:marBottom w:val="120"/>
                                                                  <w:divBdr>
                                                                    <w:top w:val="none" w:sz="0" w:space="0" w:color="auto"/>
                                                                    <w:left w:val="none" w:sz="0" w:space="0" w:color="auto"/>
                                                                    <w:bottom w:val="none" w:sz="0" w:space="0" w:color="auto"/>
                                                                    <w:right w:val="none" w:sz="0" w:space="0" w:color="auto"/>
                                                                  </w:divBdr>
                                                                  <w:divsChild>
                                                                    <w:div w:id="2123919965">
                                                                      <w:marLeft w:val="240"/>
                                                                      <w:marRight w:val="240"/>
                                                                      <w:marTop w:val="0"/>
                                                                      <w:marBottom w:val="0"/>
                                                                      <w:divBdr>
                                                                        <w:top w:val="none" w:sz="0" w:space="0" w:color="auto"/>
                                                                        <w:left w:val="none" w:sz="0" w:space="0" w:color="auto"/>
                                                                        <w:bottom w:val="none" w:sz="0" w:space="0" w:color="auto"/>
                                                                        <w:right w:val="none" w:sz="0" w:space="0" w:color="auto"/>
                                                                      </w:divBdr>
                                                                      <w:divsChild>
                                                                        <w:div w:id="17201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02558450">
                                                      <w:marLeft w:val="0"/>
                                                      <w:marRight w:val="0"/>
                                                      <w:marTop w:val="0"/>
                                                      <w:marBottom w:val="0"/>
                                                      <w:divBdr>
                                                        <w:top w:val="none" w:sz="0" w:space="0" w:color="auto"/>
                                                        <w:left w:val="none" w:sz="0" w:space="0" w:color="auto"/>
                                                        <w:bottom w:val="single" w:sz="6" w:space="0" w:color="DDDCDA"/>
                                                        <w:right w:val="none" w:sz="0" w:space="0" w:color="auto"/>
                                                      </w:divBdr>
                                                      <w:divsChild>
                                                        <w:div w:id="1587179975">
                                                          <w:marLeft w:val="0"/>
                                                          <w:marRight w:val="0"/>
                                                          <w:marTop w:val="0"/>
                                                          <w:marBottom w:val="0"/>
                                                          <w:divBdr>
                                                            <w:top w:val="none" w:sz="0" w:space="0" w:color="auto"/>
                                                            <w:left w:val="none" w:sz="0" w:space="0" w:color="auto"/>
                                                            <w:bottom w:val="none" w:sz="0" w:space="0" w:color="auto"/>
                                                            <w:right w:val="none" w:sz="0" w:space="0" w:color="auto"/>
                                                          </w:divBdr>
                                                        </w:div>
                                                        <w:div w:id="1162039395">
                                                          <w:marLeft w:val="0"/>
                                                          <w:marRight w:val="0"/>
                                                          <w:marTop w:val="0"/>
                                                          <w:marBottom w:val="0"/>
                                                          <w:divBdr>
                                                            <w:top w:val="none" w:sz="0" w:space="0" w:color="auto"/>
                                                            <w:left w:val="none" w:sz="0" w:space="0" w:color="auto"/>
                                                            <w:bottom w:val="none" w:sz="0" w:space="0" w:color="auto"/>
                                                            <w:right w:val="none" w:sz="0" w:space="0" w:color="auto"/>
                                                          </w:divBdr>
                                                          <w:divsChild>
                                                            <w:div w:id="1087654922">
                                                              <w:marLeft w:val="0"/>
                                                              <w:marRight w:val="0"/>
                                                              <w:marTop w:val="0"/>
                                                              <w:marBottom w:val="0"/>
                                                              <w:divBdr>
                                                                <w:top w:val="none" w:sz="0" w:space="0" w:color="auto"/>
                                                                <w:left w:val="none" w:sz="0" w:space="0" w:color="auto"/>
                                                                <w:bottom w:val="none" w:sz="0" w:space="0" w:color="auto"/>
                                                                <w:right w:val="none" w:sz="0" w:space="0" w:color="auto"/>
                                                              </w:divBdr>
                                                              <w:divsChild>
                                                                <w:div w:id="913976151">
                                                                  <w:marLeft w:val="0"/>
                                                                  <w:marRight w:val="0"/>
                                                                  <w:marTop w:val="120"/>
                                                                  <w:marBottom w:val="120"/>
                                                                  <w:divBdr>
                                                                    <w:top w:val="none" w:sz="0" w:space="0" w:color="auto"/>
                                                                    <w:left w:val="none" w:sz="0" w:space="0" w:color="auto"/>
                                                                    <w:bottom w:val="none" w:sz="0" w:space="0" w:color="auto"/>
                                                                    <w:right w:val="none" w:sz="0" w:space="0" w:color="auto"/>
                                                                  </w:divBdr>
                                                                  <w:divsChild>
                                                                    <w:div w:id="1815443296">
                                                                      <w:marLeft w:val="0"/>
                                                                      <w:marRight w:val="0"/>
                                                                      <w:marTop w:val="0"/>
                                                                      <w:marBottom w:val="0"/>
                                                                      <w:divBdr>
                                                                        <w:top w:val="none" w:sz="0" w:space="0" w:color="auto"/>
                                                                        <w:left w:val="none" w:sz="0" w:space="0" w:color="auto"/>
                                                                        <w:bottom w:val="none" w:sz="0" w:space="0" w:color="auto"/>
                                                                        <w:right w:val="none" w:sz="0" w:space="0" w:color="auto"/>
                                                                      </w:divBdr>
                                                                      <w:divsChild>
                                                                        <w:div w:id="849026556">
                                                                          <w:marLeft w:val="0"/>
                                                                          <w:marRight w:val="0"/>
                                                                          <w:marTop w:val="0"/>
                                                                          <w:marBottom w:val="0"/>
                                                                          <w:divBdr>
                                                                            <w:top w:val="none" w:sz="0" w:space="0" w:color="auto"/>
                                                                            <w:left w:val="none" w:sz="0" w:space="0" w:color="auto"/>
                                                                            <w:bottom w:val="none" w:sz="0" w:space="0" w:color="auto"/>
                                                                            <w:right w:val="none" w:sz="0" w:space="0" w:color="auto"/>
                                                                          </w:divBdr>
                                                                          <w:divsChild>
                                                                            <w:div w:id="20169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4093">
                                                                      <w:marLeft w:val="240"/>
                                                                      <w:marRight w:val="240"/>
                                                                      <w:marTop w:val="0"/>
                                                                      <w:marBottom w:val="0"/>
                                                                      <w:divBdr>
                                                                        <w:top w:val="none" w:sz="0" w:space="0" w:color="auto"/>
                                                                        <w:left w:val="none" w:sz="0" w:space="0" w:color="auto"/>
                                                                        <w:bottom w:val="none" w:sz="0" w:space="0" w:color="auto"/>
                                                                        <w:right w:val="none" w:sz="0" w:space="0" w:color="auto"/>
                                                                      </w:divBdr>
                                                                      <w:divsChild>
                                                                        <w:div w:id="13222691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554733">
                          <w:marLeft w:val="0"/>
                          <w:marRight w:val="0"/>
                          <w:marTop w:val="0"/>
                          <w:marBottom w:val="0"/>
                          <w:divBdr>
                            <w:top w:val="none" w:sz="0" w:space="0" w:color="auto"/>
                            <w:left w:val="none" w:sz="0" w:space="0" w:color="auto"/>
                            <w:bottom w:val="none" w:sz="0" w:space="0" w:color="auto"/>
                            <w:right w:val="none" w:sz="0" w:space="0" w:color="auto"/>
                          </w:divBdr>
                          <w:divsChild>
                            <w:div w:id="480463197">
                              <w:marLeft w:val="-105"/>
                              <w:marRight w:val="-105"/>
                              <w:marTop w:val="600"/>
                              <w:marBottom w:val="120"/>
                              <w:divBdr>
                                <w:top w:val="none" w:sz="0" w:space="0" w:color="auto"/>
                                <w:left w:val="none" w:sz="0" w:space="0" w:color="auto"/>
                                <w:bottom w:val="none" w:sz="0" w:space="0" w:color="auto"/>
                                <w:right w:val="none" w:sz="0" w:space="0" w:color="auto"/>
                              </w:divBdr>
                              <w:divsChild>
                                <w:div w:id="1471092214">
                                  <w:marLeft w:val="105"/>
                                  <w:marRight w:val="105"/>
                                  <w:marTop w:val="0"/>
                                  <w:marBottom w:val="0"/>
                                  <w:divBdr>
                                    <w:top w:val="none" w:sz="0" w:space="0" w:color="auto"/>
                                    <w:left w:val="none" w:sz="0" w:space="0" w:color="auto"/>
                                    <w:bottom w:val="none" w:sz="0" w:space="0" w:color="auto"/>
                                    <w:right w:val="none" w:sz="0" w:space="0" w:color="auto"/>
                                  </w:divBdr>
                                </w:div>
                              </w:divsChild>
                            </w:div>
                            <w:div w:id="3097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1976">
                      <w:marLeft w:val="0"/>
                      <w:marRight w:val="0"/>
                      <w:marTop w:val="0"/>
                      <w:marBottom w:val="0"/>
                      <w:divBdr>
                        <w:top w:val="none" w:sz="0" w:space="0" w:color="auto"/>
                        <w:left w:val="none" w:sz="0" w:space="0" w:color="auto"/>
                        <w:bottom w:val="none" w:sz="0" w:space="0" w:color="auto"/>
                        <w:right w:val="none" w:sz="0" w:space="0" w:color="auto"/>
                      </w:divBdr>
                      <w:divsChild>
                        <w:div w:id="582300089">
                          <w:marLeft w:val="0"/>
                          <w:marRight w:val="0"/>
                          <w:marTop w:val="0"/>
                          <w:marBottom w:val="0"/>
                          <w:divBdr>
                            <w:top w:val="none" w:sz="0" w:space="0" w:color="auto"/>
                            <w:left w:val="none" w:sz="0" w:space="0" w:color="auto"/>
                            <w:bottom w:val="none" w:sz="0" w:space="0" w:color="auto"/>
                            <w:right w:val="none" w:sz="0" w:space="0" w:color="auto"/>
                          </w:divBdr>
                        </w:div>
                        <w:div w:id="1145777492">
                          <w:marLeft w:val="0"/>
                          <w:marRight w:val="0"/>
                          <w:marTop w:val="0"/>
                          <w:marBottom w:val="0"/>
                          <w:divBdr>
                            <w:top w:val="none" w:sz="0" w:space="0" w:color="auto"/>
                            <w:left w:val="none" w:sz="0" w:space="0" w:color="auto"/>
                            <w:bottom w:val="none" w:sz="0" w:space="0" w:color="auto"/>
                            <w:right w:val="none" w:sz="0" w:space="0" w:color="auto"/>
                          </w:divBdr>
                          <w:divsChild>
                            <w:div w:id="46728354">
                              <w:marLeft w:val="75"/>
                              <w:marRight w:val="75"/>
                              <w:marTop w:val="300"/>
                              <w:marBottom w:val="300"/>
                              <w:divBdr>
                                <w:top w:val="none" w:sz="0" w:space="0" w:color="auto"/>
                                <w:left w:val="none" w:sz="0" w:space="0" w:color="auto"/>
                                <w:bottom w:val="none" w:sz="0" w:space="0" w:color="auto"/>
                                <w:right w:val="none" w:sz="0" w:space="0" w:color="auto"/>
                              </w:divBdr>
                              <w:divsChild>
                                <w:div w:id="1140465048">
                                  <w:marLeft w:val="0"/>
                                  <w:marRight w:val="0"/>
                                  <w:marTop w:val="0"/>
                                  <w:marBottom w:val="0"/>
                                  <w:divBdr>
                                    <w:top w:val="none" w:sz="0" w:space="0" w:color="auto"/>
                                    <w:left w:val="none" w:sz="0" w:space="0" w:color="auto"/>
                                    <w:bottom w:val="none" w:sz="0" w:space="0" w:color="auto"/>
                                    <w:right w:val="none" w:sz="0" w:space="0" w:color="auto"/>
                                  </w:divBdr>
                                  <w:divsChild>
                                    <w:div w:id="291987222">
                                      <w:marLeft w:val="0"/>
                                      <w:marRight w:val="0"/>
                                      <w:marTop w:val="0"/>
                                      <w:marBottom w:val="0"/>
                                      <w:divBdr>
                                        <w:top w:val="none" w:sz="0" w:space="0" w:color="auto"/>
                                        <w:left w:val="none" w:sz="0" w:space="0" w:color="auto"/>
                                        <w:bottom w:val="none" w:sz="0" w:space="0" w:color="auto"/>
                                        <w:right w:val="none" w:sz="0" w:space="0" w:color="auto"/>
                                      </w:divBdr>
                                    </w:div>
                                    <w:div w:id="2113937696">
                                      <w:marLeft w:val="0"/>
                                      <w:marRight w:val="0"/>
                                      <w:marTop w:val="0"/>
                                      <w:marBottom w:val="0"/>
                                      <w:divBdr>
                                        <w:top w:val="none" w:sz="0" w:space="0" w:color="auto"/>
                                        <w:left w:val="none" w:sz="0" w:space="0" w:color="auto"/>
                                        <w:bottom w:val="none" w:sz="0" w:space="0" w:color="auto"/>
                                        <w:right w:val="none" w:sz="0" w:space="0" w:color="auto"/>
                                      </w:divBdr>
                                    </w:div>
                                    <w:div w:id="1829903821">
                                      <w:marLeft w:val="0"/>
                                      <w:marRight w:val="0"/>
                                      <w:marTop w:val="0"/>
                                      <w:marBottom w:val="0"/>
                                      <w:divBdr>
                                        <w:top w:val="none" w:sz="0" w:space="0" w:color="auto"/>
                                        <w:left w:val="none" w:sz="0" w:space="0" w:color="auto"/>
                                        <w:bottom w:val="none" w:sz="0" w:space="0" w:color="auto"/>
                                        <w:right w:val="none" w:sz="0" w:space="0" w:color="auto"/>
                                      </w:divBdr>
                                    </w:div>
                                  </w:divsChild>
                                </w:div>
                                <w:div w:id="1410544220">
                                  <w:marLeft w:val="0"/>
                                  <w:marRight w:val="0"/>
                                  <w:marTop w:val="0"/>
                                  <w:marBottom w:val="0"/>
                                  <w:divBdr>
                                    <w:top w:val="none" w:sz="0" w:space="0" w:color="auto"/>
                                    <w:left w:val="none" w:sz="0" w:space="0" w:color="auto"/>
                                    <w:bottom w:val="none" w:sz="0" w:space="0" w:color="auto"/>
                                    <w:right w:val="none" w:sz="0" w:space="0" w:color="auto"/>
                                  </w:divBdr>
                                </w:div>
                              </w:divsChild>
                            </w:div>
                            <w:div w:id="1057162254">
                              <w:marLeft w:val="75"/>
                              <w:marRight w:val="75"/>
                              <w:marTop w:val="300"/>
                              <w:marBottom w:val="300"/>
                              <w:divBdr>
                                <w:top w:val="none" w:sz="0" w:space="0" w:color="auto"/>
                                <w:left w:val="none" w:sz="0" w:space="0" w:color="auto"/>
                                <w:bottom w:val="none" w:sz="0" w:space="0" w:color="auto"/>
                                <w:right w:val="none" w:sz="0" w:space="0" w:color="auto"/>
                              </w:divBdr>
                              <w:divsChild>
                                <w:div w:id="1405486914">
                                  <w:marLeft w:val="0"/>
                                  <w:marRight w:val="0"/>
                                  <w:marTop w:val="0"/>
                                  <w:marBottom w:val="0"/>
                                  <w:divBdr>
                                    <w:top w:val="none" w:sz="0" w:space="0" w:color="auto"/>
                                    <w:left w:val="none" w:sz="0" w:space="0" w:color="auto"/>
                                    <w:bottom w:val="none" w:sz="0" w:space="0" w:color="auto"/>
                                    <w:right w:val="none" w:sz="0" w:space="0" w:color="auto"/>
                                  </w:divBdr>
                                  <w:divsChild>
                                    <w:div w:id="1148789490">
                                      <w:marLeft w:val="0"/>
                                      <w:marRight w:val="0"/>
                                      <w:marTop w:val="0"/>
                                      <w:marBottom w:val="0"/>
                                      <w:divBdr>
                                        <w:top w:val="none" w:sz="0" w:space="0" w:color="auto"/>
                                        <w:left w:val="none" w:sz="0" w:space="0" w:color="auto"/>
                                        <w:bottom w:val="none" w:sz="0" w:space="0" w:color="auto"/>
                                        <w:right w:val="none" w:sz="0" w:space="0" w:color="auto"/>
                                      </w:divBdr>
                                    </w:div>
                                    <w:div w:id="1018124467">
                                      <w:marLeft w:val="0"/>
                                      <w:marRight w:val="0"/>
                                      <w:marTop w:val="0"/>
                                      <w:marBottom w:val="0"/>
                                      <w:divBdr>
                                        <w:top w:val="none" w:sz="0" w:space="0" w:color="auto"/>
                                        <w:left w:val="none" w:sz="0" w:space="0" w:color="auto"/>
                                        <w:bottom w:val="none" w:sz="0" w:space="0" w:color="auto"/>
                                        <w:right w:val="none" w:sz="0" w:space="0" w:color="auto"/>
                                      </w:divBdr>
                                    </w:div>
                                    <w:div w:id="2077705259">
                                      <w:marLeft w:val="0"/>
                                      <w:marRight w:val="0"/>
                                      <w:marTop w:val="0"/>
                                      <w:marBottom w:val="0"/>
                                      <w:divBdr>
                                        <w:top w:val="none" w:sz="0" w:space="0" w:color="auto"/>
                                        <w:left w:val="none" w:sz="0" w:space="0" w:color="auto"/>
                                        <w:bottom w:val="none" w:sz="0" w:space="0" w:color="auto"/>
                                        <w:right w:val="none" w:sz="0" w:space="0" w:color="auto"/>
                                      </w:divBdr>
                                    </w:div>
                                  </w:divsChild>
                                </w:div>
                                <w:div w:id="1902864319">
                                  <w:marLeft w:val="0"/>
                                  <w:marRight w:val="0"/>
                                  <w:marTop w:val="0"/>
                                  <w:marBottom w:val="0"/>
                                  <w:divBdr>
                                    <w:top w:val="none" w:sz="0" w:space="0" w:color="auto"/>
                                    <w:left w:val="none" w:sz="0" w:space="0" w:color="auto"/>
                                    <w:bottom w:val="none" w:sz="0" w:space="0" w:color="auto"/>
                                    <w:right w:val="none" w:sz="0" w:space="0" w:color="auto"/>
                                  </w:divBdr>
                                </w:div>
                              </w:divsChild>
                            </w:div>
                            <w:div w:id="752777124">
                              <w:marLeft w:val="75"/>
                              <w:marRight w:val="75"/>
                              <w:marTop w:val="300"/>
                              <w:marBottom w:val="300"/>
                              <w:divBdr>
                                <w:top w:val="none" w:sz="0" w:space="0" w:color="auto"/>
                                <w:left w:val="none" w:sz="0" w:space="0" w:color="auto"/>
                                <w:bottom w:val="none" w:sz="0" w:space="0" w:color="auto"/>
                                <w:right w:val="none" w:sz="0" w:space="0" w:color="auto"/>
                              </w:divBdr>
                              <w:divsChild>
                                <w:div w:id="273025534">
                                  <w:marLeft w:val="0"/>
                                  <w:marRight w:val="0"/>
                                  <w:marTop w:val="0"/>
                                  <w:marBottom w:val="0"/>
                                  <w:divBdr>
                                    <w:top w:val="none" w:sz="0" w:space="0" w:color="auto"/>
                                    <w:left w:val="none" w:sz="0" w:space="0" w:color="auto"/>
                                    <w:bottom w:val="none" w:sz="0" w:space="0" w:color="auto"/>
                                    <w:right w:val="none" w:sz="0" w:space="0" w:color="auto"/>
                                  </w:divBdr>
                                  <w:divsChild>
                                    <w:div w:id="139620188">
                                      <w:marLeft w:val="0"/>
                                      <w:marRight w:val="0"/>
                                      <w:marTop w:val="0"/>
                                      <w:marBottom w:val="0"/>
                                      <w:divBdr>
                                        <w:top w:val="none" w:sz="0" w:space="0" w:color="auto"/>
                                        <w:left w:val="none" w:sz="0" w:space="0" w:color="auto"/>
                                        <w:bottom w:val="none" w:sz="0" w:space="0" w:color="auto"/>
                                        <w:right w:val="none" w:sz="0" w:space="0" w:color="auto"/>
                                      </w:divBdr>
                                    </w:div>
                                    <w:div w:id="1279216566">
                                      <w:marLeft w:val="0"/>
                                      <w:marRight w:val="0"/>
                                      <w:marTop w:val="0"/>
                                      <w:marBottom w:val="0"/>
                                      <w:divBdr>
                                        <w:top w:val="none" w:sz="0" w:space="0" w:color="auto"/>
                                        <w:left w:val="none" w:sz="0" w:space="0" w:color="auto"/>
                                        <w:bottom w:val="none" w:sz="0" w:space="0" w:color="auto"/>
                                        <w:right w:val="none" w:sz="0" w:space="0" w:color="auto"/>
                                      </w:divBdr>
                                    </w:div>
                                    <w:div w:id="642975261">
                                      <w:marLeft w:val="0"/>
                                      <w:marRight w:val="0"/>
                                      <w:marTop w:val="0"/>
                                      <w:marBottom w:val="0"/>
                                      <w:divBdr>
                                        <w:top w:val="none" w:sz="0" w:space="0" w:color="auto"/>
                                        <w:left w:val="none" w:sz="0" w:space="0" w:color="auto"/>
                                        <w:bottom w:val="none" w:sz="0" w:space="0" w:color="auto"/>
                                        <w:right w:val="none" w:sz="0" w:space="0" w:color="auto"/>
                                      </w:divBdr>
                                    </w:div>
                                  </w:divsChild>
                                </w:div>
                                <w:div w:id="1621492193">
                                  <w:marLeft w:val="0"/>
                                  <w:marRight w:val="0"/>
                                  <w:marTop w:val="0"/>
                                  <w:marBottom w:val="0"/>
                                  <w:divBdr>
                                    <w:top w:val="none" w:sz="0" w:space="0" w:color="auto"/>
                                    <w:left w:val="none" w:sz="0" w:space="0" w:color="auto"/>
                                    <w:bottom w:val="none" w:sz="0" w:space="0" w:color="auto"/>
                                    <w:right w:val="none" w:sz="0" w:space="0" w:color="auto"/>
                                  </w:divBdr>
                                </w:div>
                              </w:divsChild>
                            </w:div>
                            <w:div w:id="2089418947">
                              <w:marLeft w:val="75"/>
                              <w:marRight w:val="75"/>
                              <w:marTop w:val="300"/>
                              <w:marBottom w:val="300"/>
                              <w:divBdr>
                                <w:top w:val="none" w:sz="0" w:space="0" w:color="auto"/>
                                <w:left w:val="none" w:sz="0" w:space="0" w:color="auto"/>
                                <w:bottom w:val="none" w:sz="0" w:space="0" w:color="auto"/>
                                <w:right w:val="none" w:sz="0" w:space="0" w:color="auto"/>
                              </w:divBdr>
                              <w:divsChild>
                                <w:div w:id="281310543">
                                  <w:marLeft w:val="0"/>
                                  <w:marRight w:val="0"/>
                                  <w:marTop w:val="0"/>
                                  <w:marBottom w:val="0"/>
                                  <w:divBdr>
                                    <w:top w:val="none" w:sz="0" w:space="0" w:color="auto"/>
                                    <w:left w:val="none" w:sz="0" w:space="0" w:color="auto"/>
                                    <w:bottom w:val="none" w:sz="0" w:space="0" w:color="auto"/>
                                    <w:right w:val="none" w:sz="0" w:space="0" w:color="auto"/>
                                  </w:divBdr>
                                  <w:divsChild>
                                    <w:div w:id="123549007">
                                      <w:marLeft w:val="0"/>
                                      <w:marRight w:val="0"/>
                                      <w:marTop w:val="0"/>
                                      <w:marBottom w:val="0"/>
                                      <w:divBdr>
                                        <w:top w:val="none" w:sz="0" w:space="0" w:color="auto"/>
                                        <w:left w:val="none" w:sz="0" w:space="0" w:color="auto"/>
                                        <w:bottom w:val="none" w:sz="0" w:space="0" w:color="auto"/>
                                        <w:right w:val="none" w:sz="0" w:space="0" w:color="auto"/>
                                      </w:divBdr>
                                    </w:div>
                                    <w:div w:id="639580160">
                                      <w:marLeft w:val="0"/>
                                      <w:marRight w:val="0"/>
                                      <w:marTop w:val="0"/>
                                      <w:marBottom w:val="0"/>
                                      <w:divBdr>
                                        <w:top w:val="none" w:sz="0" w:space="0" w:color="auto"/>
                                        <w:left w:val="none" w:sz="0" w:space="0" w:color="auto"/>
                                        <w:bottom w:val="none" w:sz="0" w:space="0" w:color="auto"/>
                                        <w:right w:val="none" w:sz="0" w:space="0" w:color="auto"/>
                                      </w:divBdr>
                                    </w:div>
                                    <w:div w:id="1772624801">
                                      <w:marLeft w:val="0"/>
                                      <w:marRight w:val="0"/>
                                      <w:marTop w:val="0"/>
                                      <w:marBottom w:val="0"/>
                                      <w:divBdr>
                                        <w:top w:val="none" w:sz="0" w:space="0" w:color="auto"/>
                                        <w:left w:val="none" w:sz="0" w:space="0" w:color="auto"/>
                                        <w:bottom w:val="none" w:sz="0" w:space="0" w:color="auto"/>
                                        <w:right w:val="none" w:sz="0" w:space="0" w:color="auto"/>
                                      </w:divBdr>
                                    </w:div>
                                  </w:divsChild>
                                </w:div>
                                <w:div w:id="3016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1947">
                          <w:marLeft w:val="0"/>
                          <w:marRight w:val="0"/>
                          <w:marTop w:val="0"/>
                          <w:marBottom w:val="0"/>
                          <w:divBdr>
                            <w:top w:val="none" w:sz="0" w:space="0" w:color="auto"/>
                            <w:left w:val="none" w:sz="0" w:space="0" w:color="auto"/>
                            <w:bottom w:val="none" w:sz="0" w:space="0" w:color="auto"/>
                            <w:right w:val="none" w:sz="0" w:space="0" w:color="auto"/>
                          </w:divBdr>
                          <w:divsChild>
                            <w:div w:id="3548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0466">
          <w:marLeft w:val="0"/>
          <w:marRight w:val="0"/>
          <w:marTop w:val="0"/>
          <w:marBottom w:val="0"/>
          <w:divBdr>
            <w:top w:val="single" w:sz="6" w:space="9" w:color="B2B2B2"/>
            <w:left w:val="none" w:sz="0" w:space="0" w:color="auto"/>
            <w:bottom w:val="none" w:sz="0" w:space="0" w:color="auto"/>
            <w:right w:val="none" w:sz="0" w:space="0" w:color="auto"/>
          </w:divBdr>
          <w:divsChild>
            <w:div w:id="6569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6440">
      <w:bodyDiv w:val="1"/>
      <w:marLeft w:val="0"/>
      <w:marRight w:val="0"/>
      <w:marTop w:val="0"/>
      <w:marBottom w:val="0"/>
      <w:divBdr>
        <w:top w:val="none" w:sz="0" w:space="0" w:color="auto"/>
        <w:left w:val="none" w:sz="0" w:space="0" w:color="auto"/>
        <w:bottom w:val="none" w:sz="0" w:space="0" w:color="auto"/>
        <w:right w:val="none" w:sz="0" w:space="0" w:color="auto"/>
      </w:divBdr>
      <w:divsChild>
        <w:div w:id="546769155">
          <w:marLeft w:val="0"/>
          <w:marRight w:val="0"/>
          <w:marTop w:val="0"/>
          <w:marBottom w:val="0"/>
          <w:divBdr>
            <w:top w:val="none" w:sz="0" w:space="0" w:color="auto"/>
            <w:left w:val="none" w:sz="0" w:space="0" w:color="auto"/>
            <w:bottom w:val="none" w:sz="0" w:space="0" w:color="auto"/>
            <w:right w:val="none" w:sz="0" w:space="0" w:color="auto"/>
          </w:divBdr>
          <w:divsChild>
            <w:div w:id="465123463">
              <w:marLeft w:val="0"/>
              <w:marRight w:val="0"/>
              <w:marTop w:val="0"/>
              <w:marBottom w:val="0"/>
              <w:divBdr>
                <w:top w:val="none" w:sz="0" w:space="0" w:color="auto"/>
                <w:left w:val="none" w:sz="0" w:space="0" w:color="auto"/>
                <w:bottom w:val="none" w:sz="0" w:space="0" w:color="auto"/>
                <w:right w:val="none" w:sz="0" w:space="0" w:color="auto"/>
              </w:divBdr>
              <w:divsChild>
                <w:div w:id="19298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5651">
      <w:bodyDiv w:val="1"/>
      <w:marLeft w:val="0"/>
      <w:marRight w:val="0"/>
      <w:marTop w:val="0"/>
      <w:marBottom w:val="0"/>
      <w:divBdr>
        <w:top w:val="none" w:sz="0" w:space="0" w:color="auto"/>
        <w:left w:val="none" w:sz="0" w:space="0" w:color="auto"/>
        <w:bottom w:val="none" w:sz="0" w:space="0" w:color="auto"/>
        <w:right w:val="none" w:sz="0" w:space="0" w:color="auto"/>
      </w:divBdr>
      <w:divsChild>
        <w:div w:id="396516597">
          <w:marLeft w:val="0"/>
          <w:marRight w:val="0"/>
          <w:marTop w:val="0"/>
          <w:marBottom w:val="0"/>
          <w:divBdr>
            <w:top w:val="none" w:sz="0" w:space="0" w:color="auto"/>
            <w:left w:val="none" w:sz="0" w:space="0" w:color="auto"/>
            <w:bottom w:val="none" w:sz="0" w:space="0" w:color="auto"/>
            <w:right w:val="none" w:sz="0" w:space="0" w:color="auto"/>
          </w:divBdr>
          <w:divsChild>
            <w:div w:id="1413970880">
              <w:marLeft w:val="0"/>
              <w:marRight w:val="0"/>
              <w:marTop w:val="0"/>
              <w:marBottom w:val="0"/>
              <w:divBdr>
                <w:top w:val="none" w:sz="0" w:space="0" w:color="auto"/>
                <w:left w:val="none" w:sz="0" w:space="0" w:color="auto"/>
                <w:bottom w:val="none" w:sz="0" w:space="0" w:color="auto"/>
                <w:right w:val="none" w:sz="0" w:space="0" w:color="auto"/>
              </w:divBdr>
              <w:divsChild>
                <w:div w:id="15357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61413">
      <w:bodyDiv w:val="1"/>
      <w:marLeft w:val="0"/>
      <w:marRight w:val="0"/>
      <w:marTop w:val="0"/>
      <w:marBottom w:val="0"/>
      <w:divBdr>
        <w:top w:val="none" w:sz="0" w:space="0" w:color="auto"/>
        <w:left w:val="none" w:sz="0" w:space="0" w:color="auto"/>
        <w:bottom w:val="none" w:sz="0" w:space="0" w:color="auto"/>
        <w:right w:val="none" w:sz="0" w:space="0" w:color="auto"/>
      </w:divBdr>
    </w:div>
    <w:div w:id="1423798481">
      <w:bodyDiv w:val="1"/>
      <w:marLeft w:val="0"/>
      <w:marRight w:val="0"/>
      <w:marTop w:val="0"/>
      <w:marBottom w:val="0"/>
      <w:divBdr>
        <w:top w:val="none" w:sz="0" w:space="0" w:color="auto"/>
        <w:left w:val="none" w:sz="0" w:space="0" w:color="auto"/>
        <w:bottom w:val="none" w:sz="0" w:space="0" w:color="auto"/>
        <w:right w:val="none" w:sz="0" w:space="0" w:color="auto"/>
      </w:divBdr>
    </w:div>
    <w:div w:id="1426799928">
      <w:bodyDiv w:val="1"/>
      <w:marLeft w:val="0"/>
      <w:marRight w:val="0"/>
      <w:marTop w:val="0"/>
      <w:marBottom w:val="0"/>
      <w:divBdr>
        <w:top w:val="none" w:sz="0" w:space="0" w:color="auto"/>
        <w:left w:val="none" w:sz="0" w:space="0" w:color="auto"/>
        <w:bottom w:val="none" w:sz="0" w:space="0" w:color="auto"/>
        <w:right w:val="none" w:sz="0" w:space="0" w:color="auto"/>
      </w:divBdr>
    </w:div>
    <w:div w:id="1428698379">
      <w:bodyDiv w:val="1"/>
      <w:marLeft w:val="0"/>
      <w:marRight w:val="0"/>
      <w:marTop w:val="0"/>
      <w:marBottom w:val="0"/>
      <w:divBdr>
        <w:top w:val="none" w:sz="0" w:space="0" w:color="auto"/>
        <w:left w:val="none" w:sz="0" w:space="0" w:color="auto"/>
        <w:bottom w:val="none" w:sz="0" w:space="0" w:color="auto"/>
        <w:right w:val="none" w:sz="0" w:space="0" w:color="auto"/>
      </w:divBdr>
      <w:divsChild>
        <w:div w:id="1280336315">
          <w:marLeft w:val="0"/>
          <w:marRight w:val="0"/>
          <w:marTop w:val="0"/>
          <w:marBottom w:val="0"/>
          <w:divBdr>
            <w:top w:val="none" w:sz="0" w:space="0" w:color="auto"/>
            <w:left w:val="none" w:sz="0" w:space="0" w:color="auto"/>
            <w:bottom w:val="none" w:sz="0" w:space="0" w:color="auto"/>
            <w:right w:val="none" w:sz="0" w:space="0" w:color="auto"/>
          </w:divBdr>
          <w:divsChild>
            <w:div w:id="306784261">
              <w:marLeft w:val="0"/>
              <w:marRight w:val="0"/>
              <w:marTop w:val="0"/>
              <w:marBottom w:val="0"/>
              <w:divBdr>
                <w:top w:val="none" w:sz="0" w:space="0" w:color="auto"/>
                <w:left w:val="none" w:sz="0" w:space="0" w:color="auto"/>
                <w:bottom w:val="none" w:sz="0" w:space="0" w:color="auto"/>
                <w:right w:val="none" w:sz="0" w:space="0" w:color="auto"/>
              </w:divBdr>
              <w:divsChild>
                <w:div w:id="1460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3930">
      <w:bodyDiv w:val="1"/>
      <w:marLeft w:val="0"/>
      <w:marRight w:val="0"/>
      <w:marTop w:val="0"/>
      <w:marBottom w:val="0"/>
      <w:divBdr>
        <w:top w:val="none" w:sz="0" w:space="0" w:color="auto"/>
        <w:left w:val="none" w:sz="0" w:space="0" w:color="auto"/>
        <w:bottom w:val="none" w:sz="0" w:space="0" w:color="auto"/>
        <w:right w:val="none" w:sz="0" w:space="0" w:color="auto"/>
      </w:divBdr>
    </w:div>
    <w:div w:id="1444576093">
      <w:bodyDiv w:val="1"/>
      <w:marLeft w:val="0"/>
      <w:marRight w:val="0"/>
      <w:marTop w:val="0"/>
      <w:marBottom w:val="0"/>
      <w:divBdr>
        <w:top w:val="none" w:sz="0" w:space="0" w:color="auto"/>
        <w:left w:val="none" w:sz="0" w:space="0" w:color="auto"/>
        <w:bottom w:val="none" w:sz="0" w:space="0" w:color="auto"/>
        <w:right w:val="none" w:sz="0" w:space="0" w:color="auto"/>
      </w:divBdr>
      <w:divsChild>
        <w:div w:id="1224755357">
          <w:marLeft w:val="240"/>
          <w:marRight w:val="0"/>
          <w:marTop w:val="240"/>
          <w:marBottom w:val="240"/>
          <w:divBdr>
            <w:top w:val="none" w:sz="0" w:space="0" w:color="auto"/>
            <w:left w:val="none" w:sz="0" w:space="0" w:color="auto"/>
            <w:bottom w:val="none" w:sz="0" w:space="0" w:color="auto"/>
            <w:right w:val="none" w:sz="0" w:space="0" w:color="auto"/>
          </w:divBdr>
        </w:div>
      </w:divsChild>
    </w:div>
    <w:div w:id="1449275480">
      <w:bodyDiv w:val="1"/>
      <w:marLeft w:val="0"/>
      <w:marRight w:val="0"/>
      <w:marTop w:val="0"/>
      <w:marBottom w:val="0"/>
      <w:divBdr>
        <w:top w:val="none" w:sz="0" w:space="0" w:color="auto"/>
        <w:left w:val="none" w:sz="0" w:space="0" w:color="auto"/>
        <w:bottom w:val="none" w:sz="0" w:space="0" w:color="auto"/>
        <w:right w:val="none" w:sz="0" w:space="0" w:color="auto"/>
      </w:divBdr>
      <w:divsChild>
        <w:div w:id="1867021993">
          <w:marLeft w:val="240"/>
          <w:marRight w:val="0"/>
          <w:marTop w:val="240"/>
          <w:marBottom w:val="240"/>
          <w:divBdr>
            <w:top w:val="none" w:sz="0" w:space="0" w:color="auto"/>
            <w:left w:val="none" w:sz="0" w:space="0" w:color="auto"/>
            <w:bottom w:val="none" w:sz="0" w:space="0" w:color="auto"/>
            <w:right w:val="none" w:sz="0" w:space="0" w:color="auto"/>
          </w:divBdr>
        </w:div>
      </w:divsChild>
    </w:div>
    <w:div w:id="1451972080">
      <w:bodyDiv w:val="1"/>
      <w:marLeft w:val="0"/>
      <w:marRight w:val="0"/>
      <w:marTop w:val="0"/>
      <w:marBottom w:val="0"/>
      <w:divBdr>
        <w:top w:val="none" w:sz="0" w:space="0" w:color="auto"/>
        <w:left w:val="none" w:sz="0" w:space="0" w:color="auto"/>
        <w:bottom w:val="none" w:sz="0" w:space="0" w:color="auto"/>
        <w:right w:val="none" w:sz="0" w:space="0" w:color="auto"/>
      </w:divBdr>
    </w:div>
    <w:div w:id="1457866469">
      <w:bodyDiv w:val="1"/>
      <w:marLeft w:val="0"/>
      <w:marRight w:val="0"/>
      <w:marTop w:val="0"/>
      <w:marBottom w:val="0"/>
      <w:divBdr>
        <w:top w:val="none" w:sz="0" w:space="0" w:color="auto"/>
        <w:left w:val="none" w:sz="0" w:space="0" w:color="auto"/>
        <w:bottom w:val="none" w:sz="0" w:space="0" w:color="auto"/>
        <w:right w:val="none" w:sz="0" w:space="0" w:color="auto"/>
      </w:divBdr>
    </w:div>
    <w:div w:id="1458720843">
      <w:bodyDiv w:val="1"/>
      <w:marLeft w:val="0"/>
      <w:marRight w:val="0"/>
      <w:marTop w:val="0"/>
      <w:marBottom w:val="0"/>
      <w:divBdr>
        <w:top w:val="none" w:sz="0" w:space="0" w:color="auto"/>
        <w:left w:val="none" w:sz="0" w:space="0" w:color="auto"/>
        <w:bottom w:val="none" w:sz="0" w:space="0" w:color="auto"/>
        <w:right w:val="none" w:sz="0" w:space="0" w:color="auto"/>
      </w:divBdr>
    </w:div>
    <w:div w:id="1464958902">
      <w:bodyDiv w:val="1"/>
      <w:marLeft w:val="0"/>
      <w:marRight w:val="0"/>
      <w:marTop w:val="0"/>
      <w:marBottom w:val="0"/>
      <w:divBdr>
        <w:top w:val="none" w:sz="0" w:space="0" w:color="auto"/>
        <w:left w:val="none" w:sz="0" w:space="0" w:color="auto"/>
        <w:bottom w:val="none" w:sz="0" w:space="0" w:color="auto"/>
        <w:right w:val="none" w:sz="0" w:space="0" w:color="auto"/>
      </w:divBdr>
      <w:divsChild>
        <w:div w:id="1766532955">
          <w:marLeft w:val="0"/>
          <w:marRight w:val="0"/>
          <w:marTop w:val="0"/>
          <w:marBottom w:val="0"/>
          <w:divBdr>
            <w:top w:val="none" w:sz="0" w:space="0" w:color="auto"/>
            <w:left w:val="none" w:sz="0" w:space="0" w:color="auto"/>
            <w:bottom w:val="none" w:sz="0" w:space="0" w:color="auto"/>
            <w:right w:val="none" w:sz="0" w:space="0" w:color="auto"/>
          </w:divBdr>
          <w:divsChild>
            <w:div w:id="954677034">
              <w:marLeft w:val="0"/>
              <w:marRight w:val="0"/>
              <w:marTop w:val="0"/>
              <w:marBottom w:val="0"/>
              <w:divBdr>
                <w:top w:val="none" w:sz="0" w:space="0" w:color="auto"/>
                <w:left w:val="none" w:sz="0" w:space="0" w:color="auto"/>
                <w:bottom w:val="none" w:sz="0" w:space="0" w:color="auto"/>
                <w:right w:val="none" w:sz="0" w:space="0" w:color="auto"/>
              </w:divBdr>
              <w:divsChild>
                <w:div w:id="2541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52648">
      <w:bodyDiv w:val="1"/>
      <w:marLeft w:val="0"/>
      <w:marRight w:val="0"/>
      <w:marTop w:val="0"/>
      <w:marBottom w:val="0"/>
      <w:divBdr>
        <w:top w:val="none" w:sz="0" w:space="0" w:color="auto"/>
        <w:left w:val="none" w:sz="0" w:space="0" w:color="auto"/>
        <w:bottom w:val="none" w:sz="0" w:space="0" w:color="auto"/>
        <w:right w:val="none" w:sz="0" w:space="0" w:color="auto"/>
      </w:divBdr>
      <w:divsChild>
        <w:div w:id="1830058462">
          <w:marLeft w:val="0"/>
          <w:marRight w:val="0"/>
          <w:marTop w:val="0"/>
          <w:marBottom w:val="0"/>
          <w:divBdr>
            <w:top w:val="none" w:sz="0" w:space="0" w:color="auto"/>
            <w:left w:val="none" w:sz="0" w:space="0" w:color="auto"/>
            <w:bottom w:val="none" w:sz="0" w:space="0" w:color="auto"/>
            <w:right w:val="none" w:sz="0" w:space="0" w:color="auto"/>
          </w:divBdr>
          <w:divsChild>
            <w:div w:id="1199123111">
              <w:marLeft w:val="0"/>
              <w:marRight w:val="0"/>
              <w:marTop w:val="0"/>
              <w:marBottom w:val="0"/>
              <w:divBdr>
                <w:top w:val="none" w:sz="0" w:space="0" w:color="auto"/>
                <w:left w:val="none" w:sz="0" w:space="0" w:color="auto"/>
                <w:bottom w:val="none" w:sz="0" w:space="0" w:color="auto"/>
                <w:right w:val="none" w:sz="0" w:space="0" w:color="auto"/>
              </w:divBdr>
              <w:divsChild>
                <w:div w:id="4980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81738">
      <w:bodyDiv w:val="1"/>
      <w:marLeft w:val="0"/>
      <w:marRight w:val="0"/>
      <w:marTop w:val="0"/>
      <w:marBottom w:val="0"/>
      <w:divBdr>
        <w:top w:val="none" w:sz="0" w:space="0" w:color="auto"/>
        <w:left w:val="none" w:sz="0" w:space="0" w:color="auto"/>
        <w:bottom w:val="none" w:sz="0" w:space="0" w:color="auto"/>
        <w:right w:val="none" w:sz="0" w:space="0" w:color="auto"/>
      </w:divBdr>
      <w:divsChild>
        <w:div w:id="592712387">
          <w:marLeft w:val="0"/>
          <w:marRight w:val="0"/>
          <w:marTop w:val="0"/>
          <w:marBottom w:val="0"/>
          <w:divBdr>
            <w:top w:val="none" w:sz="0" w:space="0" w:color="auto"/>
            <w:left w:val="none" w:sz="0" w:space="0" w:color="auto"/>
            <w:bottom w:val="none" w:sz="0" w:space="0" w:color="auto"/>
            <w:right w:val="none" w:sz="0" w:space="0" w:color="auto"/>
          </w:divBdr>
          <w:divsChild>
            <w:div w:id="2039969264">
              <w:marLeft w:val="0"/>
              <w:marRight w:val="0"/>
              <w:marTop w:val="0"/>
              <w:marBottom w:val="0"/>
              <w:divBdr>
                <w:top w:val="none" w:sz="0" w:space="0" w:color="auto"/>
                <w:left w:val="none" w:sz="0" w:space="0" w:color="auto"/>
                <w:bottom w:val="none" w:sz="0" w:space="0" w:color="auto"/>
                <w:right w:val="none" w:sz="0" w:space="0" w:color="auto"/>
              </w:divBdr>
              <w:divsChild>
                <w:div w:id="36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0066">
      <w:bodyDiv w:val="1"/>
      <w:marLeft w:val="0"/>
      <w:marRight w:val="0"/>
      <w:marTop w:val="0"/>
      <w:marBottom w:val="0"/>
      <w:divBdr>
        <w:top w:val="none" w:sz="0" w:space="0" w:color="auto"/>
        <w:left w:val="none" w:sz="0" w:space="0" w:color="auto"/>
        <w:bottom w:val="none" w:sz="0" w:space="0" w:color="auto"/>
        <w:right w:val="none" w:sz="0" w:space="0" w:color="auto"/>
      </w:divBdr>
      <w:divsChild>
        <w:div w:id="603660192">
          <w:marLeft w:val="0"/>
          <w:marRight w:val="0"/>
          <w:marTop w:val="0"/>
          <w:marBottom w:val="0"/>
          <w:divBdr>
            <w:top w:val="none" w:sz="0" w:space="0" w:color="auto"/>
            <w:left w:val="none" w:sz="0" w:space="0" w:color="auto"/>
            <w:bottom w:val="none" w:sz="0" w:space="0" w:color="auto"/>
            <w:right w:val="none" w:sz="0" w:space="0" w:color="auto"/>
          </w:divBdr>
          <w:divsChild>
            <w:div w:id="1196499908">
              <w:marLeft w:val="0"/>
              <w:marRight w:val="0"/>
              <w:marTop w:val="0"/>
              <w:marBottom w:val="0"/>
              <w:divBdr>
                <w:top w:val="none" w:sz="0" w:space="0" w:color="auto"/>
                <w:left w:val="none" w:sz="0" w:space="0" w:color="auto"/>
                <w:bottom w:val="none" w:sz="0" w:space="0" w:color="auto"/>
                <w:right w:val="none" w:sz="0" w:space="0" w:color="auto"/>
              </w:divBdr>
              <w:divsChild>
                <w:div w:id="3622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7776">
      <w:bodyDiv w:val="1"/>
      <w:marLeft w:val="0"/>
      <w:marRight w:val="0"/>
      <w:marTop w:val="0"/>
      <w:marBottom w:val="0"/>
      <w:divBdr>
        <w:top w:val="none" w:sz="0" w:space="0" w:color="auto"/>
        <w:left w:val="none" w:sz="0" w:space="0" w:color="auto"/>
        <w:bottom w:val="none" w:sz="0" w:space="0" w:color="auto"/>
        <w:right w:val="none" w:sz="0" w:space="0" w:color="auto"/>
      </w:divBdr>
      <w:divsChild>
        <w:div w:id="1507984446">
          <w:marLeft w:val="0"/>
          <w:marRight w:val="0"/>
          <w:marTop w:val="0"/>
          <w:marBottom w:val="0"/>
          <w:divBdr>
            <w:top w:val="none" w:sz="0" w:space="0" w:color="auto"/>
            <w:left w:val="none" w:sz="0" w:space="0" w:color="auto"/>
            <w:bottom w:val="none" w:sz="0" w:space="0" w:color="auto"/>
            <w:right w:val="none" w:sz="0" w:space="0" w:color="auto"/>
          </w:divBdr>
          <w:divsChild>
            <w:div w:id="899442097">
              <w:marLeft w:val="0"/>
              <w:marRight w:val="0"/>
              <w:marTop w:val="0"/>
              <w:marBottom w:val="0"/>
              <w:divBdr>
                <w:top w:val="none" w:sz="0" w:space="0" w:color="auto"/>
                <w:left w:val="none" w:sz="0" w:space="0" w:color="auto"/>
                <w:bottom w:val="none" w:sz="0" w:space="0" w:color="auto"/>
                <w:right w:val="none" w:sz="0" w:space="0" w:color="auto"/>
              </w:divBdr>
              <w:divsChild>
                <w:div w:id="16478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34433">
      <w:bodyDiv w:val="1"/>
      <w:marLeft w:val="0"/>
      <w:marRight w:val="0"/>
      <w:marTop w:val="0"/>
      <w:marBottom w:val="0"/>
      <w:divBdr>
        <w:top w:val="none" w:sz="0" w:space="0" w:color="auto"/>
        <w:left w:val="none" w:sz="0" w:space="0" w:color="auto"/>
        <w:bottom w:val="none" w:sz="0" w:space="0" w:color="auto"/>
        <w:right w:val="none" w:sz="0" w:space="0" w:color="auto"/>
      </w:divBdr>
      <w:divsChild>
        <w:div w:id="757021325">
          <w:marLeft w:val="0"/>
          <w:marRight w:val="0"/>
          <w:marTop w:val="0"/>
          <w:marBottom w:val="0"/>
          <w:divBdr>
            <w:top w:val="none" w:sz="0" w:space="0" w:color="auto"/>
            <w:left w:val="none" w:sz="0" w:space="0" w:color="auto"/>
            <w:bottom w:val="none" w:sz="0" w:space="0" w:color="auto"/>
            <w:right w:val="none" w:sz="0" w:space="0" w:color="auto"/>
          </w:divBdr>
          <w:divsChild>
            <w:div w:id="820730821">
              <w:marLeft w:val="0"/>
              <w:marRight w:val="0"/>
              <w:marTop w:val="0"/>
              <w:marBottom w:val="0"/>
              <w:divBdr>
                <w:top w:val="none" w:sz="0" w:space="0" w:color="auto"/>
                <w:left w:val="none" w:sz="0" w:space="0" w:color="auto"/>
                <w:bottom w:val="none" w:sz="0" w:space="0" w:color="auto"/>
                <w:right w:val="none" w:sz="0" w:space="0" w:color="auto"/>
              </w:divBdr>
              <w:divsChild>
                <w:div w:id="12542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60099">
      <w:bodyDiv w:val="1"/>
      <w:marLeft w:val="0"/>
      <w:marRight w:val="0"/>
      <w:marTop w:val="0"/>
      <w:marBottom w:val="0"/>
      <w:divBdr>
        <w:top w:val="none" w:sz="0" w:space="0" w:color="auto"/>
        <w:left w:val="none" w:sz="0" w:space="0" w:color="auto"/>
        <w:bottom w:val="none" w:sz="0" w:space="0" w:color="auto"/>
        <w:right w:val="none" w:sz="0" w:space="0" w:color="auto"/>
      </w:divBdr>
    </w:div>
    <w:div w:id="1562397788">
      <w:bodyDiv w:val="1"/>
      <w:marLeft w:val="0"/>
      <w:marRight w:val="0"/>
      <w:marTop w:val="0"/>
      <w:marBottom w:val="0"/>
      <w:divBdr>
        <w:top w:val="none" w:sz="0" w:space="0" w:color="auto"/>
        <w:left w:val="none" w:sz="0" w:space="0" w:color="auto"/>
        <w:bottom w:val="none" w:sz="0" w:space="0" w:color="auto"/>
        <w:right w:val="none" w:sz="0" w:space="0" w:color="auto"/>
      </w:divBdr>
    </w:div>
    <w:div w:id="1571430088">
      <w:bodyDiv w:val="1"/>
      <w:marLeft w:val="0"/>
      <w:marRight w:val="0"/>
      <w:marTop w:val="0"/>
      <w:marBottom w:val="0"/>
      <w:divBdr>
        <w:top w:val="none" w:sz="0" w:space="0" w:color="auto"/>
        <w:left w:val="none" w:sz="0" w:space="0" w:color="auto"/>
        <w:bottom w:val="none" w:sz="0" w:space="0" w:color="auto"/>
        <w:right w:val="none" w:sz="0" w:space="0" w:color="auto"/>
      </w:divBdr>
    </w:div>
    <w:div w:id="1583682257">
      <w:bodyDiv w:val="1"/>
      <w:marLeft w:val="0"/>
      <w:marRight w:val="0"/>
      <w:marTop w:val="0"/>
      <w:marBottom w:val="0"/>
      <w:divBdr>
        <w:top w:val="none" w:sz="0" w:space="0" w:color="auto"/>
        <w:left w:val="none" w:sz="0" w:space="0" w:color="auto"/>
        <w:bottom w:val="none" w:sz="0" w:space="0" w:color="auto"/>
        <w:right w:val="none" w:sz="0" w:space="0" w:color="auto"/>
      </w:divBdr>
      <w:divsChild>
        <w:div w:id="1291859585">
          <w:marLeft w:val="0"/>
          <w:marRight w:val="0"/>
          <w:marTop w:val="0"/>
          <w:marBottom w:val="0"/>
          <w:divBdr>
            <w:top w:val="none" w:sz="0" w:space="0" w:color="auto"/>
            <w:left w:val="none" w:sz="0" w:space="0" w:color="auto"/>
            <w:bottom w:val="none" w:sz="0" w:space="0" w:color="auto"/>
            <w:right w:val="none" w:sz="0" w:space="0" w:color="auto"/>
          </w:divBdr>
          <w:divsChild>
            <w:div w:id="1240170140">
              <w:marLeft w:val="0"/>
              <w:marRight w:val="0"/>
              <w:marTop w:val="0"/>
              <w:marBottom w:val="0"/>
              <w:divBdr>
                <w:top w:val="none" w:sz="0" w:space="0" w:color="auto"/>
                <w:left w:val="none" w:sz="0" w:space="0" w:color="auto"/>
                <w:bottom w:val="none" w:sz="0" w:space="0" w:color="auto"/>
                <w:right w:val="none" w:sz="0" w:space="0" w:color="auto"/>
              </w:divBdr>
              <w:divsChild>
                <w:div w:id="797143403">
                  <w:marLeft w:val="0"/>
                  <w:marRight w:val="0"/>
                  <w:marTop w:val="0"/>
                  <w:marBottom w:val="0"/>
                  <w:divBdr>
                    <w:top w:val="none" w:sz="0" w:space="0" w:color="auto"/>
                    <w:left w:val="none" w:sz="0" w:space="0" w:color="auto"/>
                    <w:bottom w:val="none" w:sz="0" w:space="0" w:color="auto"/>
                    <w:right w:val="none" w:sz="0" w:space="0" w:color="auto"/>
                  </w:divBdr>
                </w:div>
              </w:divsChild>
            </w:div>
            <w:div w:id="2077625994">
              <w:marLeft w:val="0"/>
              <w:marRight w:val="0"/>
              <w:marTop w:val="0"/>
              <w:marBottom w:val="0"/>
              <w:divBdr>
                <w:top w:val="none" w:sz="0" w:space="0" w:color="auto"/>
                <w:left w:val="none" w:sz="0" w:space="0" w:color="auto"/>
                <w:bottom w:val="none" w:sz="0" w:space="0" w:color="auto"/>
                <w:right w:val="none" w:sz="0" w:space="0" w:color="auto"/>
              </w:divBdr>
              <w:divsChild>
                <w:div w:id="1154568808">
                  <w:marLeft w:val="0"/>
                  <w:marRight w:val="0"/>
                  <w:marTop w:val="0"/>
                  <w:marBottom w:val="0"/>
                  <w:divBdr>
                    <w:top w:val="none" w:sz="0" w:space="0" w:color="auto"/>
                    <w:left w:val="none" w:sz="0" w:space="0" w:color="auto"/>
                    <w:bottom w:val="none" w:sz="0" w:space="0" w:color="auto"/>
                    <w:right w:val="none" w:sz="0" w:space="0" w:color="auto"/>
                  </w:divBdr>
                </w:div>
              </w:divsChild>
            </w:div>
            <w:div w:id="651984523">
              <w:marLeft w:val="0"/>
              <w:marRight w:val="0"/>
              <w:marTop w:val="0"/>
              <w:marBottom w:val="0"/>
              <w:divBdr>
                <w:top w:val="none" w:sz="0" w:space="0" w:color="auto"/>
                <w:left w:val="none" w:sz="0" w:space="0" w:color="auto"/>
                <w:bottom w:val="none" w:sz="0" w:space="0" w:color="auto"/>
                <w:right w:val="none" w:sz="0" w:space="0" w:color="auto"/>
              </w:divBdr>
              <w:divsChild>
                <w:div w:id="15157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9762">
          <w:marLeft w:val="0"/>
          <w:marRight w:val="0"/>
          <w:marTop w:val="0"/>
          <w:marBottom w:val="0"/>
          <w:divBdr>
            <w:top w:val="none" w:sz="0" w:space="0" w:color="auto"/>
            <w:left w:val="none" w:sz="0" w:space="0" w:color="auto"/>
            <w:bottom w:val="none" w:sz="0" w:space="0" w:color="auto"/>
            <w:right w:val="none" w:sz="0" w:space="0" w:color="auto"/>
          </w:divBdr>
          <w:divsChild>
            <w:div w:id="1450667081">
              <w:marLeft w:val="0"/>
              <w:marRight w:val="0"/>
              <w:marTop w:val="0"/>
              <w:marBottom w:val="0"/>
              <w:divBdr>
                <w:top w:val="none" w:sz="0" w:space="0" w:color="auto"/>
                <w:left w:val="none" w:sz="0" w:space="0" w:color="auto"/>
                <w:bottom w:val="none" w:sz="0" w:space="0" w:color="auto"/>
                <w:right w:val="none" w:sz="0" w:space="0" w:color="auto"/>
              </w:divBdr>
              <w:divsChild>
                <w:div w:id="2018724785">
                  <w:marLeft w:val="0"/>
                  <w:marRight w:val="0"/>
                  <w:marTop w:val="0"/>
                  <w:marBottom w:val="0"/>
                  <w:divBdr>
                    <w:top w:val="none" w:sz="0" w:space="0" w:color="auto"/>
                    <w:left w:val="none" w:sz="0" w:space="0" w:color="auto"/>
                    <w:bottom w:val="none" w:sz="0" w:space="0" w:color="auto"/>
                    <w:right w:val="none" w:sz="0" w:space="0" w:color="auto"/>
                  </w:divBdr>
                </w:div>
              </w:divsChild>
            </w:div>
            <w:div w:id="1070268519">
              <w:marLeft w:val="0"/>
              <w:marRight w:val="0"/>
              <w:marTop w:val="0"/>
              <w:marBottom w:val="0"/>
              <w:divBdr>
                <w:top w:val="none" w:sz="0" w:space="0" w:color="auto"/>
                <w:left w:val="none" w:sz="0" w:space="0" w:color="auto"/>
                <w:bottom w:val="none" w:sz="0" w:space="0" w:color="auto"/>
                <w:right w:val="none" w:sz="0" w:space="0" w:color="auto"/>
              </w:divBdr>
              <w:divsChild>
                <w:div w:id="1404985382">
                  <w:marLeft w:val="0"/>
                  <w:marRight w:val="0"/>
                  <w:marTop w:val="0"/>
                  <w:marBottom w:val="0"/>
                  <w:divBdr>
                    <w:top w:val="none" w:sz="0" w:space="0" w:color="auto"/>
                    <w:left w:val="none" w:sz="0" w:space="0" w:color="auto"/>
                    <w:bottom w:val="none" w:sz="0" w:space="0" w:color="auto"/>
                    <w:right w:val="none" w:sz="0" w:space="0" w:color="auto"/>
                  </w:divBdr>
                </w:div>
              </w:divsChild>
            </w:div>
            <w:div w:id="1839690128">
              <w:marLeft w:val="0"/>
              <w:marRight w:val="0"/>
              <w:marTop w:val="0"/>
              <w:marBottom w:val="0"/>
              <w:divBdr>
                <w:top w:val="none" w:sz="0" w:space="0" w:color="auto"/>
                <w:left w:val="none" w:sz="0" w:space="0" w:color="auto"/>
                <w:bottom w:val="none" w:sz="0" w:space="0" w:color="auto"/>
                <w:right w:val="none" w:sz="0" w:space="0" w:color="auto"/>
              </w:divBdr>
              <w:divsChild>
                <w:div w:id="762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7363">
          <w:marLeft w:val="0"/>
          <w:marRight w:val="0"/>
          <w:marTop w:val="0"/>
          <w:marBottom w:val="0"/>
          <w:divBdr>
            <w:top w:val="none" w:sz="0" w:space="0" w:color="auto"/>
            <w:left w:val="none" w:sz="0" w:space="0" w:color="auto"/>
            <w:bottom w:val="none" w:sz="0" w:space="0" w:color="auto"/>
            <w:right w:val="none" w:sz="0" w:space="0" w:color="auto"/>
          </w:divBdr>
          <w:divsChild>
            <w:div w:id="1580098400">
              <w:marLeft w:val="0"/>
              <w:marRight w:val="0"/>
              <w:marTop w:val="0"/>
              <w:marBottom w:val="0"/>
              <w:divBdr>
                <w:top w:val="none" w:sz="0" w:space="0" w:color="auto"/>
                <w:left w:val="none" w:sz="0" w:space="0" w:color="auto"/>
                <w:bottom w:val="none" w:sz="0" w:space="0" w:color="auto"/>
                <w:right w:val="none" w:sz="0" w:space="0" w:color="auto"/>
              </w:divBdr>
              <w:divsChild>
                <w:div w:id="12324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3509">
      <w:bodyDiv w:val="1"/>
      <w:marLeft w:val="0"/>
      <w:marRight w:val="0"/>
      <w:marTop w:val="0"/>
      <w:marBottom w:val="0"/>
      <w:divBdr>
        <w:top w:val="none" w:sz="0" w:space="0" w:color="auto"/>
        <w:left w:val="none" w:sz="0" w:space="0" w:color="auto"/>
        <w:bottom w:val="none" w:sz="0" w:space="0" w:color="auto"/>
        <w:right w:val="none" w:sz="0" w:space="0" w:color="auto"/>
      </w:divBdr>
    </w:div>
    <w:div w:id="1607420623">
      <w:bodyDiv w:val="1"/>
      <w:marLeft w:val="0"/>
      <w:marRight w:val="0"/>
      <w:marTop w:val="0"/>
      <w:marBottom w:val="0"/>
      <w:divBdr>
        <w:top w:val="none" w:sz="0" w:space="0" w:color="auto"/>
        <w:left w:val="none" w:sz="0" w:space="0" w:color="auto"/>
        <w:bottom w:val="none" w:sz="0" w:space="0" w:color="auto"/>
        <w:right w:val="none" w:sz="0" w:space="0" w:color="auto"/>
      </w:divBdr>
      <w:divsChild>
        <w:div w:id="811292442">
          <w:marLeft w:val="0"/>
          <w:marRight w:val="0"/>
          <w:marTop w:val="0"/>
          <w:marBottom w:val="0"/>
          <w:divBdr>
            <w:top w:val="none" w:sz="0" w:space="0" w:color="auto"/>
            <w:left w:val="none" w:sz="0" w:space="0" w:color="auto"/>
            <w:bottom w:val="none" w:sz="0" w:space="0" w:color="auto"/>
            <w:right w:val="none" w:sz="0" w:space="0" w:color="auto"/>
          </w:divBdr>
          <w:divsChild>
            <w:div w:id="274796474">
              <w:marLeft w:val="0"/>
              <w:marRight w:val="0"/>
              <w:marTop w:val="0"/>
              <w:marBottom w:val="0"/>
              <w:divBdr>
                <w:top w:val="none" w:sz="0" w:space="0" w:color="auto"/>
                <w:left w:val="none" w:sz="0" w:space="0" w:color="auto"/>
                <w:bottom w:val="none" w:sz="0" w:space="0" w:color="auto"/>
                <w:right w:val="none" w:sz="0" w:space="0" w:color="auto"/>
              </w:divBdr>
              <w:divsChild>
                <w:div w:id="1839692972">
                  <w:marLeft w:val="0"/>
                  <w:marRight w:val="0"/>
                  <w:marTop w:val="0"/>
                  <w:marBottom w:val="0"/>
                  <w:divBdr>
                    <w:top w:val="none" w:sz="0" w:space="0" w:color="auto"/>
                    <w:left w:val="none" w:sz="0" w:space="0" w:color="auto"/>
                    <w:bottom w:val="none" w:sz="0" w:space="0" w:color="auto"/>
                    <w:right w:val="none" w:sz="0" w:space="0" w:color="auto"/>
                  </w:divBdr>
                </w:div>
              </w:divsChild>
            </w:div>
            <w:div w:id="422646504">
              <w:marLeft w:val="0"/>
              <w:marRight w:val="0"/>
              <w:marTop w:val="0"/>
              <w:marBottom w:val="0"/>
              <w:divBdr>
                <w:top w:val="none" w:sz="0" w:space="0" w:color="auto"/>
                <w:left w:val="none" w:sz="0" w:space="0" w:color="auto"/>
                <w:bottom w:val="none" w:sz="0" w:space="0" w:color="auto"/>
                <w:right w:val="none" w:sz="0" w:space="0" w:color="auto"/>
              </w:divBdr>
              <w:divsChild>
                <w:div w:id="1839419418">
                  <w:marLeft w:val="0"/>
                  <w:marRight w:val="0"/>
                  <w:marTop w:val="0"/>
                  <w:marBottom w:val="0"/>
                  <w:divBdr>
                    <w:top w:val="none" w:sz="0" w:space="0" w:color="auto"/>
                    <w:left w:val="none" w:sz="0" w:space="0" w:color="auto"/>
                    <w:bottom w:val="none" w:sz="0" w:space="0" w:color="auto"/>
                    <w:right w:val="none" w:sz="0" w:space="0" w:color="auto"/>
                  </w:divBdr>
                </w:div>
              </w:divsChild>
            </w:div>
            <w:div w:id="1892646021">
              <w:marLeft w:val="0"/>
              <w:marRight w:val="0"/>
              <w:marTop w:val="0"/>
              <w:marBottom w:val="0"/>
              <w:divBdr>
                <w:top w:val="none" w:sz="0" w:space="0" w:color="auto"/>
                <w:left w:val="none" w:sz="0" w:space="0" w:color="auto"/>
                <w:bottom w:val="none" w:sz="0" w:space="0" w:color="auto"/>
                <w:right w:val="none" w:sz="0" w:space="0" w:color="auto"/>
              </w:divBdr>
              <w:divsChild>
                <w:div w:id="13166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8209">
          <w:marLeft w:val="0"/>
          <w:marRight w:val="0"/>
          <w:marTop w:val="0"/>
          <w:marBottom w:val="0"/>
          <w:divBdr>
            <w:top w:val="none" w:sz="0" w:space="0" w:color="auto"/>
            <w:left w:val="none" w:sz="0" w:space="0" w:color="auto"/>
            <w:bottom w:val="none" w:sz="0" w:space="0" w:color="auto"/>
            <w:right w:val="none" w:sz="0" w:space="0" w:color="auto"/>
          </w:divBdr>
          <w:divsChild>
            <w:div w:id="80638251">
              <w:marLeft w:val="0"/>
              <w:marRight w:val="0"/>
              <w:marTop w:val="0"/>
              <w:marBottom w:val="0"/>
              <w:divBdr>
                <w:top w:val="none" w:sz="0" w:space="0" w:color="auto"/>
                <w:left w:val="none" w:sz="0" w:space="0" w:color="auto"/>
                <w:bottom w:val="none" w:sz="0" w:space="0" w:color="auto"/>
                <w:right w:val="none" w:sz="0" w:space="0" w:color="auto"/>
              </w:divBdr>
              <w:divsChild>
                <w:div w:id="697656043">
                  <w:marLeft w:val="0"/>
                  <w:marRight w:val="0"/>
                  <w:marTop w:val="0"/>
                  <w:marBottom w:val="0"/>
                  <w:divBdr>
                    <w:top w:val="none" w:sz="0" w:space="0" w:color="auto"/>
                    <w:left w:val="none" w:sz="0" w:space="0" w:color="auto"/>
                    <w:bottom w:val="none" w:sz="0" w:space="0" w:color="auto"/>
                    <w:right w:val="none" w:sz="0" w:space="0" w:color="auto"/>
                  </w:divBdr>
                </w:div>
              </w:divsChild>
            </w:div>
            <w:div w:id="1166870191">
              <w:marLeft w:val="0"/>
              <w:marRight w:val="0"/>
              <w:marTop w:val="0"/>
              <w:marBottom w:val="0"/>
              <w:divBdr>
                <w:top w:val="none" w:sz="0" w:space="0" w:color="auto"/>
                <w:left w:val="none" w:sz="0" w:space="0" w:color="auto"/>
                <w:bottom w:val="none" w:sz="0" w:space="0" w:color="auto"/>
                <w:right w:val="none" w:sz="0" w:space="0" w:color="auto"/>
              </w:divBdr>
              <w:divsChild>
                <w:div w:id="5448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7568">
      <w:bodyDiv w:val="1"/>
      <w:marLeft w:val="0"/>
      <w:marRight w:val="0"/>
      <w:marTop w:val="0"/>
      <w:marBottom w:val="0"/>
      <w:divBdr>
        <w:top w:val="none" w:sz="0" w:space="0" w:color="auto"/>
        <w:left w:val="none" w:sz="0" w:space="0" w:color="auto"/>
        <w:bottom w:val="none" w:sz="0" w:space="0" w:color="auto"/>
        <w:right w:val="none" w:sz="0" w:space="0" w:color="auto"/>
      </w:divBdr>
      <w:divsChild>
        <w:div w:id="973750577">
          <w:marLeft w:val="0"/>
          <w:marRight w:val="0"/>
          <w:marTop w:val="0"/>
          <w:marBottom w:val="0"/>
          <w:divBdr>
            <w:top w:val="none" w:sz="0" w:space="0" w:color="auto"/>
            <w:left w:val="none" w:sz="0" w:space="0" w:color="auto"/>
            <w:bottom w:val="none" w:sz="0" w:space="0" w:color="auto"/>
            <w:right w:val="none" w:sz="0" w:space="0" w:color="auto"/>
          </w:divBdr>
          <w:divsChild>
            <w:div w:id="809177234">
              <w:marLeft w:val="0"/>
              <w:marRight w:val="0"/>
              <w:marTop w:val="0"/>
              <w:marBottom w:val="0"/>
              <w:divBdr>
                <w:top w:val="none" w:sz="0" w:space="0" w:color="auto"/>
                <w:left w:val="none" w:sz="0" w:space="0" w:color="auto"/>
                <w:bottom w:val="none" w:sz="0" w:space="0" w:color="auto"/>
                <w:right w:val="none" w:sz="0" w:space="0" w:color="auto"/>
              </w:divBdr>
              <w:divsChild>
                <w:div w:id="1212306576">
                  <w:marLeft w:val="0"/>
                  <w:marRight w:val="0"/>
                  <w:marTop w:val="0"/>
                  <w:marBottom w:val="0"/>
                  <w:divBdr>
                    <w:top w:val="none" w:sz="0" w:space="0" w:color="auto"/>
                    <w:left w:val="none" w:sz="0" w:space="0" w:color="auto"/>
                    <w:bottom w:val="none" w:sz="0" w:space="0" w:color="auto"/>
                    <w:right w:val="none" w:sz="0" w:space="0" w:color="auto"/>
                  </w:divBdr>
                </w:div>
              </w:divsChild>
            </w:div>
            <w:div w:id="1544516337">
              <w:marLeft w:val="0"/>
              <w:marRight w:val="0"/>
              <w:marTop w:val="0"/>
              <w:marBottom w:val="0"/>
              <w:divBdr>
                <w:top w:val="none" w:sz="0" w:space="0" w:color="auto"/>
                <w:left w:val="none" w:sz="0" w:space="0" w:color="auto"/>
                <w:bottom w:val="none" w:sz="0" w:space="0" w:color="auto"/>
                <w:right w:val="none" w:sz="0" w:space="0" w:color="auto"/>
              </w:divBdr>
              <w:divsChild>
                <w:div w:id="8181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1798">
          <w:marLeft w:val="0"/>
          <w:marRight w:val="0"/>
          <w:marTop w:val="0"/>
          <w:marBottom w:val="0"/>
          <w:divBdr>
            <w:top w:val="none" w:sz="0" w:space="0" w:color="auto"/>
            <w:left w:val="none" w:sz="0" w:space="0" w:color="auto"/>
            <w:bottom w:val="none" w:sz="0" w:space="0" w:color="auto"/>
            <w:right w:val="none" w:sz="0" w:space="0" w:color="auto"/>
          </w:divBdr>
          <w:divsChild>
            <w:div w:id="40371997">
              <w:marLeft w:val="0"/>
              <w:marRight w:val="0"/>
              <w:marTop w:val="0"/>
              <w:marBottom w:val="0"/>
              <w:divBdr>
                <w:top w:val="none" w:sz="0" w:space="0" w:color="auto"/>
                <w:left w:val="none" w:sz="0" w:space="0" w:color="auto"/>
                <w:bottom w:val="none" w:sz="0" w:space="0" w:color="auto"/>
                <w:right w:val="none" w:sz="0" w:space="0" w:color="auto"/>
              </w:divBdr>
              <w:divsChild>
                <w:div w:id="5674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1986">
      <w:bodyDiv w:val="1"/>
      <w:marLeft w:val="0"/>
      <w:marRight w:val="0"/>
      <w:marTop w:val="0"/>
      <w:marBottom w:val="0"/>
      <w:divBdr>
        <w:top w:val="none" w:sz="0" w:space="0" w:color="auto"/>
        <w:left w:val="none" w:sz="0" w:space="0" w:color="auto"/>
        <w:bottom w:val="none" w:sz="0" w:space="0" w:color="auto"/>
        <w:right w:val="none" w:sz="0" w:space="0" w:color="auto"/>
      </w:divBdr>
      <w:divsChild>
        <w:div w:id="270552610">
          <w:marLeft w:val="0"/>
          <w:marRight w:val="0"/>
          <w:marTop w:val="0"/>
          <w:marBottom w:val="0"/>
          <w:divBdr>
            <w:top w:val="none" w:sz="0" w:space="0" w:color="auto"/>
            <w:left w:val="none" w:sz="0" w:space="0" w:color="auto"/>
            <w:bottom w:val="none" w:sz="0" w:space="0" w:color="auto"/>
            <w:right w:val="none" w:sz="0" w:space="0" w:color="auto"/>
          </w:divBdr>
          <w:divsChild>
            <w:div w:id="400178754">
              <w:marLeft w:val="0"/>
              <w:marRight w:val="0"/>
              <w:marTop w:val="0"/>
              <w:marBottom w:val="0"/>
              <w:divBdr>
                <w:top w:val="none" w:sz="0" w:space="0" w:color="auto"/>
                <w:left w:val="none" w:sz="0" w:space="0" w:color="auto"/>
                <w:bottom w:val="none" w:sz="0" w:space="0" w:color="auto"/>
                <w:right w:val="none" w:sz="0" w:space="0" w:color="auto"/>
              </w:divBdr>
              <w:divsChild>
                <w:div w:id="1319646703">
                  <w:marLeft w:val="0"/>
                  <w:marRight w:val="0"/>
                  <w:marTop w:val="0"/>
                  <w:marBottom w:val="0"/>
                  <w:divBdr>
                    <w:top w:val="none" w:sz="0" w:space="0" w:color="auto"/>
                    <w:left w:val="none" w:sz="0" w:space="0" w:color="auto"/>
                    <w:bottom w:val="none" w:sz="0" w:space="0" w:color="auto"/>
                    <w:right w:val="none" w:sz="0" w:space="0" w:color="auto"/>
                  </w:divBdr>
                </w:div>
              </w:divsChild>
            </w:div>
            <w:div w:id="597517533">
              <w:marLeft w:val="0"/>
              <w:marRight w:val="0"/>
              <w:marTop w:val="0"/>
              <w:marBottom w:val="0"/>
              <w:divBdr>
                <w:top w:val="none" w:sz="0" w:space="0" w:color="auto"/>
                <w:left w:val="none" w:sz="0" w:space="0" w:color="auto"/>
                <w:bottom w:val="none" w:sz="0" w:space="0" w:color="auto"/>
                <w:right w:val="none" w:sz="0" w:space="0" w:color="auto"/>
              </w:divBdr>
              <w:divsChild>
                <w:div w:id="21445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929">
          <w:marLeft w:val="0"/>
          <w:marRight w:val="0"/>
          <w:marTop w:val="0"/>
          <w:marBottom w:val="0"/>
          <w:divBdr>
            <w:top w:val="none" w:sz="0" w:space="0" w:color="auto"/>
            <w:left w:val="none" w:sz="0" w:space="0" w:color="auto"/>
            <w:bottom w:val="none" w:sz="0" w:space="0" w:color="auto"/>
            <w:right w:val="none" w:sz="0" w:space="0" w:color="auto"/>
          </w:divBdr>
          <w:divsChild>
            <w:div w:id="1368214211">
              <w:marLeft w:val="0"/>
              <w:marRight w:val="0"/>
              <w:marTop w:val="0"/>
              <w:marBottom w:val="0"/>
              <w:divBdr>
                <w:top w:val="none" w:sz="0" w:space="0" w:color="auto"/>
                <w:left w:val="none" w:sz="0" w:space="0" w:color="auto"/>
                <w:bottom w:val="none" w:sz="0" w:space="0" w:color="auto"/>
                <w:right w:val="none" w:sz="0" w:space="0" w:color="auto"/>
              </w:divBdr>
              <w:divsChild>
                <w:div w:id="431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6733">
      <w:bodyDiv w:val="1"/>
      <w:marLeft w:val="0"/>
      <w:marRight w:val="0"/>
      <w:marTop w:val="0"/>
      <w:marBottom w:val="0"/>
      <w:divBdr>
        <w:top w:val="none" w:sz="0" w:space="0" w:color="auto"/>
        <w:left w:val="none" w:sz="0" w:space="0" w:color="auto"/>
        <w:bottom w:val="none" w:sz="0" w:space="0" w:color="auto"/>
        <w:right w:val="none" w:sz="0" w:space="0" w:color="auto"/>
      </w:divBdr>
    </w:div>
    <w:div w:id="1633362014">
      <w:bodyDiv w:val="1"/>
      <w:marLeft w:val="0"/>
      <w:marRight w:val="0"/>
      <w:marTop w:val="0"/>
      <w:marBottom w:val="0"/>
      <w:divBdr>
        <w:top w:val="none" w:sz="0" w:space="0" w:color="auto"/>
        <w:left w:val="none" w:sz="0" w:space="0" w:color="auto"/>
        <w:bottom w:val="none" w:sz="0" w:space="0" w:color="auto"/>
        <w:right w:val="none" w:sz="0" w:space="0" w:color="auto"/>
      </w:divBdr>
      <w:divsChild>
        <w:div w:id="1450202974">
          <w:marLeft w:val="0"/>
          <w:marRight w:val="0"/>
          <w:marTop w:val="0"/>
          <w:marBottom w:val="0"/>
          <w:divBdr>
            <w:top w:val="none" w:sz="0" w:space="0" w:color="auto"/>
            <w:left w:val="none" w:sz="0" w:space="0" w:color="auto"/>
            <w:bottom w:val="none" w:sz="0" w:space="0" w:color="auto"/>
            <w:right w:val="none" w:sz="0" w:space="0" w:color="auto"/>
          </w:divBdr>
          <w:divsChild>
            <w:div w:id="1524711154">
              <w:marLeft w:val="0"/>
              <w:marRight w:val="0"/>
              <w:marTop w:val="0"/>
              <w:marBottom w:val="0"/>
              <w:divBdr>
                <w:top w:val="none" w:sz="0" w:space="0" w:color="auto"/>
                <w:left w:val="none" w:sz="0" w:space="0" w:color="auto"/>
                <w:bottom w:val="none" w:sz="0" w:space="0" w:color="auto"/>
                <w:right w:val="none" w:sz="0" w:space="0" w:color="auto"/>
              </w:divBdr>
              <w:divsChild>
                <w:div w:id="2730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2213">
      <w:bodyDiv w:val="1"/>
      <w:marLeft w:val="0"/>
      <w:marRight w:val="0"/>
      <w:marTop w:val="0"/>
      <w:marBottom w:val="0"/>
      <w:divBdr>
        <w:top w:val="none" w:sz="0" w:space="0" w:color="auto"/>
        <w:left w:val="none" w:sz="0" w:space="0" w:color="auto"/>
        <w:bottom w:val="none" w:sz="0" w:space="0" w:color="auto"/>
        <w:right w:val="none" w:sz="0" w:space="0" w:color="auto"/>
      </w:divBdr>
      <w:divsChild>
        <w:div w:id="2126924721">
          <w:marLeft w:val="0"/>
          <w:marRight w:val="0"/>
          <w:marTop w:val="0"/>
          <w:marBottom w:val="0"/>
          <w:divBdr>
            <w:top w:val="none" w:sz="0" w:space="0" w:color="auto"/>
            <w:left w:val="none" w:sz="0" w:space="0" w:color="auto"/>
            <w:bottom w:val="none" w:sz="0" w:space="0" w:color="auto"/>
            <w:right w:val="none" w:sz="0" w:space="0" w:color="auto"/>
          </w:divBdr>
          <w:divsChild>
            <w:div w:id="1562130109">
              <w:marLeft w:val="0"/>
              <w:marRight w:val="0"/>
              <w:marTop w:val="0"/>
              <w:marBottom w:val="0"/>
              <w:divBdr>
                <w:top w:val="none" w:sz="0" w:space="0" w:color="auto"/>
                <w:left w:val="none" w:sz="0" w:space="0" w:color="auto"/>
                <w:bottom w:val="none" w:sz="0" w:space="0" w:color="auto"/>
                <w:right w:val="none" w:sz="0" w:space="0" w:color="auto"/>
              </w:divBdr>
              <w:divsChild>
                <w:div w:id="19400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4453">
      <w:bodyDiv w:val="1"/>
      <w:marLeft w:val="0"/>
      <w:marRight w:val="0"/>
      <w:marTop w:val="0"/>
      <w:marBottom w:val="0"/>
      <w:divBdr>
        <w:top w:val="none" w:sz="0" w:space="0" w:color="auto"/>
        <w:left w:val="none" w:sz="0" w:space="0" w:color="auto"/>
        <w:bottom w:val="none" w:sz="0" w:space="0" w:color="auto"/>
        <w:right w:val="none" w:sz="0" w:space="0" w:color="auto"/>
      </w:divBdr>
      <w:divsChild>
        <w:div w:id="1690374021">
          <w:marLeft w:val="0"/>
          <w:marRight w:val="0"/>
          <w:marTop w:val="0"/>
          <w:marBottom w:val="0"/>
          <w:divBdr>
            <w:top w:val="none" w:sz="0" w:space="0" w:color="auto"/>
            <w:left w:val="none" w:sz="0" w:space="0" w:color="auto"/>
            <w:bottom w:val="none" w:sz="0" w:space="0" w:color="auto"/>
            <w:right w:val="none" w:sz="0" w:space="0" w:color="auto"/>
          </w:divBdr>
          <w:divsChild>
            <w:div w:id="90861935">
              <w:marLeft w:val="0"/>
              <w:marRight w:val="0"/>
              <w:marTop w:val="0"/>
              <w:marBottom w:val="0"/>
              <w:divBdr>
                <w:top w:val="none" w:sz="0" w:space="0" w:color="auto"/>
                <w:left w:val="none" w:sz="0" w:space="0" w:color="auto"/>
                <w:bottom w:val="none" w:sz="0" w:space="0" w:color="auto"/>
                <w:right w:val="none" w:sz="0" w:space="0" w:color="auto"/>
              </w:divBdr>
              <w:divsChild>
                <w:div w:id="10004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10212">
      <w:bodyDiv w:val="1"/>
      <w:marLeft w:val="0"/>
      <w:marRight w:val="0"/>
      <w:marTop w:val="0"/>
      <w:marBottom w:val="0"/>
      <w:divBdr>
        <w:top w:val="none" w:sz="0" w:space="0" w:color="auto"/>
        <w:left w:val="none" w:sz="0" w:space="0" w:color="auto"/>
        <w:bottom w:val="none" w:sz="0" w:space="0" w:color="auto"/>
        <w:right w:val="none" w:sz="0" w:space="0" w:color="auto"/>
      </w:divBdr>
    </w:div>
    <w:div w:id="1704405044">
      <w:bodyDiv w:val="1"/>
      <w:marLeft w:val="0"/>
      <w:marRight w:val="0"/>
      <w:marTop w:val="0"/>
      <w:marBottom w:val="0"/>
      <w:divBdr>
        <w:top w:val="none" w:sz="0" w:space="0" w:color="auto"/>
        <w:left w:val="none" w:sz="0" w:space="0" w:color="auto"/>
        <w:bottom w:val="none" w:sz="0" w:space="0" w:color="auto"/>
        <w:right w:val="none" w:sz="0" w:space="0" w:color="auto"/>
      </w:divBdr>
    </w:div>
    <w:div w:id="1707900440">
      <w:bodyDiv w:val="1"/>
      <w:marLeft w:val="0"/>
      <w:marRight w:val="0"/>
      <w:marTop w:val="0"/>
      <w:marBottom w:val="0"/>
      <w:divBdr>
        <w:top w:val="none" w:sz="0" w:space="0" w:color="auto"/>
        <w:left w:val="none" w:sz="0" w:space="0" w:color="auto"/>
        <w:bottom w:val="none" w:sz="0" w:space="0" w:color="auto"/>
        <w:right w:val="none" w:sz="0" w:space="0" w:color="auto"/>
      </w:divBdr>
    </w:div>
    <w:div w:id="1712880422">
      <w:bodyDiv w:val="1"/>
      <w:marLeft w:val="0"/>
      <w:marRight w:val="0"/>
      <w:marTop w:val="0"/>
      <w:marBottom w:val="0"/>
      <w:divBdr>
        <w:top w:val="none" w:sz="0" w:space="0" w:color="auto"/>
        <w:left w:val="none" w:sz="0" w:space="0" w:color="auto"/>
        <w:bottom w:val="none" w:sz="0" w:space="0" w:color="auto"/>
        <w:right w:val="none" w:sz="0" w:space="0" w:color="auto"/>
      </w:divBdr>
      <w:divsChild>
        <w:div w:id="320043649">
          <w:marLeft w:val="0"/>
          <w:marRight w:val="0"/>
          <w:marTop w:val="0"/>
          <w:marBottom w:val="0"/>
          <w:divBdr>
            <w:top w:val="none" w:sz="0" w:space="0" w:color="auto"/>
            <w:left w:val="none" w:sz="0" w:space="0" w:color="auto"/>
            <w:bottom w:val="none" w:sz="0" w:space="0" w:color="auto"/>
            <w:right w:val="none" w:sz="0" w:space="0" w:color="auto"/>
          </w:divBdr>
          <w:divsChild>
            <w:div w:id="1355351598">
              <w:marLeft w:val="0"/>
              <w:marRight w:val="0"/>
              <w:marTop w:val="0"/>
              <w:marBottom w:val="0"/>
              <w:divBdr>
                <w:top w:val="none" w:sz="0" w:space="0" w:color="auto"/>
                <w:left w:val="none" w:sz="0" w:space="0" w:color="auto"/>
                <w:bottom w:val="none" w:sz="0" w:space="0" w:color="auto"/>
                <w:right w:val="none" w:sz="0" w:space="0" w:color="auto"/>
              </w:divBdr>
              <w:divsChild>
                <w:div w:id="4840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5930">
      <w:bodyDiv w:val="1"/>
      <w:marLeft w:val="0"/>
      <w:marRight w:val="0"/>
      <w:marTop w:val="0"/>
      <w:marBottom w:val="0"/>
      <w:divBdr>
        <w:top w:val="none" w:sz="0" w:space="0" w:color="auto"/>
        <w:left w:val="none" w:sz="0" w:space="0" w:color="auto"/>
        <w:bottom w:val="none" w:sz="0" w:space="0" w:color="auto"/>
        <w:right w:val="none" w:sz="0" w:space="0" w:color="auto"/>
      </w:divBdr>
    </w:div>
    <w:div w:id="1791121778">
      <w:bodyDiv w:val="1"/>
      <w:marLeft w:val="0"/>
      <w:marRight w:val="0"/>
      <w:marTop w:val="0"/>
      <w:marBottom w:val="0"/>
      <w:divBdr>
        <w:top w:val="none" w:sz="0" w:space="0" w:color="auto"/>
        <w:left w:val="none" w:sz="0" w:space="0" w:color="auto"/>
        <w:bottom w:val="none" w:sz="0" w:space="0" w:color="auto"/>
        <w:right w:val="none" w:sz="0" w:space="0" w:color="auto"/>
      </w:divBdr>
      <w:divsChild>
        <w:div w:id="706879156">
          <w:marLeft w:val="0"/>
          <w:marRight w:val="0"/>
          <w:marTop w:val="0"/>
          <w:marBottom w:val="0"/>
          <w:divBdr>
            <w:top w:val="none" w:sz="0" w:space="0" w:color="auto"/>
            <w:left w:val="none" w:sz="0" w:space="0" w:color="auto"/>
            <w:bottom w:val="none" w:sz="0" w:space="0" w:color="auto"/>
            <w:right w:val="none" w:sz="0" w:space="0" w:color="auto"/>
          </w:divBdr>
          <w:divsChild>
            <w:div w:id="2074543051">
              <w:marLeft w:val="0"/>
              <w:marRight w:val="0"/>
              <w:marTop w:val="0"/>
              <w:marBottom w:val="0"/>
              <w:divBdr>
                <w:top w:val="none" w:sz="0" w:space="0" w:color="auto"/>
                <w:left w:val="none" w:sz="0" w:space="0" w:color="auto"/>
                <w:bottom w:val="none" w:sz="0" w:space="0" w:color="auto"/>
                <w:right w:val="none" w:sz="0" w:space="0" w:color="auto"/>
              </w:divBdr>
              <w:divsChild>
                <w:div w:id="1928952557">
                  <w:marLeft w:val="0"/>
                  <w:marRight w:val="0"/>
                  <w:marTop w:val="0"/>
                  <w:marBottom w:val="0"/>
                  <w:divBdr>
                    <w:top w:val="none" w:sz="0" w:space="0" w:color="auto"/>
                    <w:left w:val="none" w:sz="0" w:space="0" w:color="auto"/>
                    <w:bottom w:val="none" w:sz="0" w:space="0" w:color="auto"/>
                    <w:right w:val="none" w:sz="0" w:space="0" w:color="auto"/>
                  </w:divBdr>
                </w:div>
              </w:divsChild>
            </w:div>
            <w:div w:id="204562026">
              <w:marLeft w:val="0"/>
              <w:marRight w:val="0"/>
              <w:marTop w:val="0"/>
              <w:marBottom w:val="0"/>
              <w:divBdr>
                <w:top w:val="none" w:sz="0" w:space="0" w:color="auto"/>
                <w:left w:val="none" w:sz="0" w:space="0" w:color="auto"/>
                <w:bottom w:val="none" w:sz="0" w:space="0" w:color="auto"/>
                <w:right w:val="none" w:sz="0" w:space="0" w:color="auto"/>
              </w:divBdr>
              <w:divsChild>
                <w:div w:id="20771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356">
          <w:marLeft w:val="0"/>
          <w:marRight w:val="0"/>
          <w:marTop w:val="0"/>
          <w:marBottom w:val="0"/>
          <w:divBdr>
            <w:top w:val="none" w:sz="0" w:space="0" w:color="auto"/>
            <w:left w:val="none" w:sz="0" w:space="0" w:color="auto"/>
            <w:bottom w:val="none" w:sz="0" w:space="0" w:color="auto"/>
            <w:right w:val="none" w:sz="0" w:space="0" w:color="auto"/>
          </w:divBdr>
          <w:divsChild>
            <w:div w:id="2013101475">
              <w:marLeft w:val="0"/>
              <w:marRight w:val="0"/>
              <w:marTop w:val="0"/>
              <w:marBottom w:val="0"/>
              <w:divBdr>
                <w:top w:val="none" w:sz="0" w:space="0" w:color="auto"/>
                <w:left w:val="none" w:sz="0" w:space="0" w:color="auto"/>
                <w:bottom w:val="none" w:sz="0" w:space="0" w:color="auto"/>
                <w:right w:val="none" w:sz="0" w:space="0" w:color="auto"/>
              </w:divBdr>
              <w:divsChild>
                <w:div w:id="62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94989">
      <w:bodyDiv w:val="1"/>
      <w:marLeft w:val="0"/>
      <w:marRight w:val="0"/>
      <w:marTop w:val="0"/>
      <w:marBottom w:val="0"/>
      <w:divBdr>
        <w:top w:val="none" w:sz="0" w:space="0" w:color="auto"/>
        <w:left w:val="none" w:sz="0" w:space="0" w:color="auto"/>
        <w:bottom w:val="none" w:sz="0" w:space="0" w:color="auto"/>
        <w:right w:val="none" w:sz="0" w:space="0" w:color="auto"/>
      </w:divBdr>
      <w:divsChild>
        <w:div w:id="1327633856">
          <w:marLeft w:val="0"/>
          <w:marRight w:val="0"/>
          <w:marTop w:val="0"/>
          <w:marBottom w:val="0"/>
          <w:divBdr>
            <w:top w:val="none" w:sz="0" w:space="0" w:color="auto"/>
            <w:left w:val="none" w:sz="0" w:space="0" w:color="auto"/>
            <w:bottom w:val="none" w:sz="0" w:space="0" w:color="auto"/>
            <w:right w:val="none" w:sz="0" w:space="0" w:color="auto"/>
          </w:divBdr>
          <w:divsChild>
            <w:div w:id="1736665149">
              <w:marLeft w:val="0"/>
              <w:marRight w:val="0"/>
              <w:marTop w:val="0"/>
              <w:marBottom w:val="0"/>
              <w:divBdr>
                <w:top w:val="none" w:sz="0" w:space="0" w:color="auto"/>
                <w:left w:val="none" w:sz="0" w:space="0" w:color="auto"/>
                <w:bottom w:val="none" w:sz="0" w:space="0" w:color="auto"/>
                <w:right w:val="none" w:sz="0" w:space="0" w:color="auto"/>
              </w:divBdr>
              <w:divsChild>
                <w:div w:id="1759860688">
                  <w:marLeft w:val="0"/>
                  <w:marRight w:val="0"/>
                  <w:marTop w:val="0"/>
                  <w:marBottom w:val="0"/>
                  <w:divBdr>
                    <w:top w:val="none" w:sz="0" w:space="0" w:color="auto"/>
                    <w:left w:val="none" w:sz="0" w:space="0" w:color="auto"/>
                    <w:bottom w:val="none" w:sz="0" w:space="0" w:color="auto"/>
                    <w:right w:val="none" w:sz="0" w:space="0" w:color="auto"/>
                  </w:divBdr>
                </w:div>
              </w:divsChild>
            </w:div>
            <w:div w:id="447824075">
              <w:marLeft w:val="0"/>
              <w:marRight w:val="0"/>
              <w:marTop w:val="0"/>
              <w:marBottom w:val="0"/>
              <w:divBdr>
                <w:top w:val="none" w:sz="0" w:space="0" w:color="auto"/>
                <w:left w:val="none" w:sz="0" w:space="0" w:color="auto"/>
                <w:bottom w:val="none" w:sz="0" w:space="0" w:color="auto"/>
                <w:right w:val="none" w:sz="0" w:space="0" w:color="auto"/>
              </w:divBdr>
              <w:divsChild>
                <w:div w:id="3324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9543">
          <w:marLeft w:val="0"/>
          <w:marRight w:val="0"/>
          <w:marTop w:val="0"/>
          <w:marBottom w:val="0"/>
          <w:divBdr>
            <w:top w:val="none" w:sz="0" w:space="0" w:color="auto"/>
            <w:left w:val="none" w:sz="0" w:space="0" w:color="auto"/>
            <w:bottom w:val="none" w:sz="0" w:space="0" w:color="auto"/>
            <w:right w:val="none" w:sz="0" w:space="0" w:color="auto"/>
          </w:divBdr>
          <w:divsChild>
            <w:div w:id="1978951755">
              <w:marLeft w:val="0"/>
              <w:marRight w:val="0"/>
              <w:marTop w:val="0"/>
              <w:marBottom w:val="0"/>
              <w:divBdr>
                <w:top w:val="none" w:sz="0" w:space="0" w:color="auto"/>
                <w:left w:val="none" w:sz="0" w:space="0" w:color="auto"/>
                <w:bottom w:val="none" w:sz="0" w:space="0" w:color="auto"/>
                <w:right w:val="none" w:sz="0" w:space="0" w:color="auto"/>
              </w:divBdr>
              <w:divsChild>
                <w:div w:id="1748842022">
                  <w:marLeft w:val="0"/>
                  <w:marRight w:val="0"/>
                  <w:marTop w:val="0"/>
                  <w:marBottom w:val="0"/>
                  <w:divBdr>
                    <w:top w:val="none" w:sz="0" w:space="0" w:color="auto"/>
                    <w:left w:val="none" w:sz="0" w:space="0" w:color="auto"/>
                    <w:bottom w:val="none" w:sz="0" w:space="0" w:color="auto"/>
                    <w:right w:val="none" w:sz="0" w:space="0" w:color="auto"/>
                  </w:divBdr>
                </w:div>
              </w:divsChild>
            </w:div>
            <w:div w:id="330059740">
              <w:marLeft w:val="0"/>
              <w:marRight w:val="0"/>
              <w:marTop w:val="0"/>
              <w:marBottom w:val="0"/>
              <w:divBdr>
                <w:top w:val="none" w:sz="0" w:space="0" w:color="auto"/>
                <w:left w:val="none" w:sz="0" w:space="0" w:color="auto"/>
                <w:bottom w:val="none" w:sz="0" w:space="0" w:color="auto"/>
                <w:right w:val="none" w:sz="0" w:space="0" w:color="auto"/>
              </w:divBdr>
              <w:divsChild>
                <w:div w:id="5441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3845">
      <w:bodyDiv w:val="1"/>
      <w:marLeft w:val="0"/>
      <w:marRight w:val="0"/>
      <w:marTop w:val="0"/>
      <w:marBottom w:val="0"/>
      <w:divBdr>
        <w:top w:val="none" w:sz="0" w:space="0" w:color="auto"/>
        <w:left w:val="none" w:sz="0" w:space="0" w:color="auto"/>
        <w:bottom w:val="none" w:sz="0" w:space="0" w:color="auto"/>
        <w:right w:val="none" w:sz="0" w:space="0" w:color="auto"/>
      </w:divBdr>
      <w:divsChild>
        <w:div w:id="1449471355">
          <w:marLeft w:val="0"/>
          <w:marRight w:val="0"/>
          <w:marTop w:val="0"/>
          <w:marBottom w:val="0"/>
          <w:divBdr>
            <w:top w:val="none" w:sz="0" w:space="0" w:color="auto"/>
            <w:left w:val="none" w:sz="0" w:space="0" w:color="auto"/>
            <w:bottom w:val="none" w:sz="0" w:space="0" w:color="auto"/>
            <w:right w:val="none" w:sz="0" w:space="0" w:color="auto"/>
          </w:divBdr>
          <w:divsChild>
            <w:div w:id="949970690">
              <w:marLeft w:val="0"/>
              <w:marRight w:val="0"/>
              <w:marTop w:val="0"/>
              <w:marBottom w:val="0"/>
              <w:divBdr>
                <w:top w:val="none" w:sz="0" w:space="0" w:color="auto"/>
                <w:left w:val="none" w:sz="0" w:space="0" w:color="auto"/>
                <w:bottom w:val="none" w:sz="0" w:space="0" w:color="auto"/>
                <w:right w:val="none" w:sz="0" w:space="0" w:color="auto"/>
              </w:divBdr>
              <w:divsChild>
                <w:div w:id="9648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00219">
      <w:bodyDiv w:val="1"/>
      <w:marLeft w:val="0"/>
      <w:marRight w:val="0"/>
      <w:marTop w:val="0"/>
      <w:marBottom w:val="0"/>
      <w:divBdr>
        <w:top w:val="none" w:sz="0" w:space="0" w:color="auto"/>
        <w:left w:val="none" w:sz="0" w:space="0" w:color="auto"/>
        <w:bottom w:val="none" w:sz="0" w:space="0" w:color="auto"/>
        <w:right w:val="none" w:sz="0" w:space="0" w:color="auto"/>
      </w:divBdr>
      <w:divsChild>
        <w:div w:id="748618018">
          <w:marLeft w:val="0"/>
          <w:marRight w:val="0"/>
          <w:marTop w:val="0"/>
          <w:marBottom w:val="0"/>
          <w:divBdr>
            <w:top w:val="none" w:sz="0" w:space="0" w:color="auto"/>
            <w:left w:val="none" w:sz="0" w:space="0" w:color="auto"/>
            <w:bottom w:val="none" w:sz="0" w:space="0" w:color="auto"/>
            <w:right w:val="none" w:sz="0" w:space="0" w:color="auto"/>
          </w:divBdr>
          <w:divsChild>
            <w:div w:id="1009135380">
              <w:marLeft w:val="0"/>
              <w:marRight w:val="0"/>
              <w:marTop w:val="0"/>
              <w:marBottom w:val="0"/>
              <w:divBdr>
                <w:top w:val="none" w:sz="0" w:space="0" w:color="auto"/>
                <w:left w:val="none" w:sz="0" w:space="0" w:color="auto"/>
                <w:bottom w:val="none" w:sz="0" w:space="0" w:color="auto"/>
                <w:right w:val="none" w:sz="0" w:space="0" w:color="auto"/>
              </w:divBdr>
              <w:divsChild>
                <w:div w:id="10293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00385">
      <w:bodyDiv w:val="1"/>
      <w:marLeft w:val="0"/>
      <w:marRight w:val="0"/>
      <w:marTop w:val="0"/>
      <w:marBottom w:val="0"/>
      <w:divBdr>
        <w:top w:val="none" w:sz="0" w:space="0" w:color="auto"/>
        <w:left w:val="none" w:sz="0" w:space="0" w:color="auto"/>
        <w:bottom w:val="none" w:sz="0" w:space="0" w:color="auto"/>
        <w:right w:val="none" w:sz="0" w:space="0" w:color="auto"/>
      </w:divBdr>
      <w:divsChild>
        <w:div w:id="463082163">
          <w:marLeft w:val="0"/>
          <w:marRight w:val="0"/>
          <w:marTop w:val="0"/>
          <w:marBottom w:val="0"/>
          <w:divBdr>
            <w:top w:val="none" w:sz="0" w:space="0" w:color="auto"/>
            <w:left w:val="none" w:sz="0" w:space="0" w:color="auto"/>
            <w:bottom w:val="none" w:sz="0" w:space="0" w:color="auto"/>
            <w:right w:val="none" w:sz="0" w:space="0" w:color="auto"/>
          </w:divBdr>
          <w:divsChild>
            <w:div w:id="1345942020">
              <w:marLeft w:val="0"/>
              <w:marRight w:val="0"/>
              <w:marTop w:val="0"/>
              <w:marBottom w:val="0"/>
              <w:divBdr>
                <w:top w:val="none" w:sz="0" w:space="0" w:color="auto"/>
                <w:left w:val="none" w:sz="0" w:space="0" w:color="auto"/>
                <w:bottom w:val="none" w:sz="0" w:space="0" w:color="auto"/>
                <w:right w:val="none" w:sz="0" w:space="0" w:color="auto"/>
              </w:divBdr>
              <w:divsChild>
                <w:div w:id="10863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7274">
      <w:bodyDiv w:val="1"/>
      <w:marLeft w:val="0"/>
      <w:marRight w:val="0"/>
      <w:marTop w:val="0"/>
      <w:marBottom w:val="0"/>
      <w:divBdr>
        <w:top w:val="none" w:sz="0" w:space="0" w:color="auto"/>
        <w:left w:val="none" w:sz="0" w:space="0" w:color="auto"/>
        <w:bottom w:val="none" w:sz="0" w:space="0" w:color="auto"/>
        <w:right w:val="none" w:sz="0" w:space="0" w:color="auto"/>
      </w:divBdr>
      <w:divsChild>
        <w:div w:id="487480710">
          <w:marLeft w:val="0"/>
          <w:marRight w:val="0"/>
          <w:marTop w:val="0"/>
          <w:marBottom w:val="0"/>
          <w:divBdr>
            <w:top w:val="none" w:sz="0" w:space="0" w:color="auto"/>
            <w:left w:val="none" w:sz="0" w:space="0" w:color="auto"/>
            <w:bottom w:val="none" w:sz="0" w:space="0" w:color="auto"/>
            <w:right w:val="none" w:sz="0" w:space="0" w:color="auto"/>
          </w:divBdr>
          <w:divsChild>
            <w:div w:id="823813448">
              <w:marLeft w:val="0"/>
              <w:marRight w:val="0"/>
              <w:marTop w:val="0"/>
              <w:marBottom w:val="0"/>
              <w:divBdr>
                <w:top w:val="none" w:sz="0" w:space="0" w:color="auto"/>
                <w:left w:val="none" w:sz="0" w:space="0" w:color="auto"/>
                <w:bottom w:val="none" w:sz="0" w:space="0" w:color="auto"/>
                <w:right w:val="none" w:sz="0" w:space="0" w:color="auto"/>
              </w:divBdr>
              <w:divsChild>
                <w:div w:id="20344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6716">
      <w:bodyDiv w:val="1"/>
      <w:marLeft w:val="0"/>
      <w:marRight w:val="0"/>
      <w:marTop w:val="0"/>
      <w:marBottom w:val="0"/>
      <w:divBdr>
        <w:top w:val="none" w:sz="0" w:space="0" w:color="auto"/>
        <w:left w:val="none" w:sz="0" w:space="0" w:color="auto"/>
        <w:bottom w:val="none" w:sz="0" w:space="0" w:color="auto"/>
        <w:right w:val="none" w:sz="0" w:space="0" w:color="auto"/>
      </w:divBdr>
      <w:divsChild>
        <w:div w:id="2129271743">
          <w:marLeft w:val="0"/>
          <w:marRight w:val="0"/>
          <w:marTop w:val="0"/>
          <w:marBottom w:val="0"/>
          <w:divBdr>
            <w:top w:val="none" w:sz="0" w:space="0" w:color="auto"/>
            <w:left w:val="none" w:sz="0" w:space="0" w:color="auto"/>
            <w:bottom w:val="none" w:sz="0" w:space="0" w:color="auto"/>
            <w:right w:val="none" w:sz="0" w:space="0" w:color="auto"/>
          </w:divBdr>
          <w:divsChild>
            <w:div w:id="1638488434">
              <w:marLeft w:val="0"/>
              <w:marRight w:val="0"/>
              <w:marTop w:val="0"/>
              <w:marBottom w:val="0"/>
              <w:divBdr>
                <w:top w:val="none" w:sz="0" w:space="0" w:color="auto"/>
                <w:left w:val="none" w:sz="0" w:space="0" w:color="auto"/>
                <w:bottom w:val="none" w:sz="0" w:space="0" w:color="auto"/>
                <w:right w:val="none" w:sz="0" w:space="0" w:color="auto"/>
              </w:divBdr>
              <w:divsChild>
                <w:div w:id="1723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9319">
      <w:bodyDiv w:val="1"/>
      <w:marLeft w:val="0"/>
      <w:marRight w:val="0"/>
      <w:marTop w:val="0"/>
      <w:marBottom w:val="0"/>
      <w:divBdr>
        <w:top w:val="none" w:sz="0" w:space="0" w:color="auto"/>
        <w:left w:val="none" w:sz="0" w:space="0" w:color="auto"/>
        <w:bottom w:val="none" w:sz="0" w:space="0" w:color="auto"/>
        <w:right w:val="none" w:sz="0" w:space="0" w:color="auto"/>
      </w:divBdr>
    </w:div>
    <w:div w:id="1898779159">
      <w:bodyDiv w:val="1"/>
      <w:marLeft w:val="0"/>
      <w:marRight w:val="0"/>
      <w:marTop w:val="0"/>
      <w:marBottom w:val="0"/>
      <w:divBdr>
        <w:top w:val="none" w:sz="0" w:space="0" w:color="auto"/>
        <w:left w:val="none" w:sz="0" w:space="0" w:color="auto"/>
        <w:bottom w:val="none" w:sz="0" w:space="0" w:color="auto"/>
        <w:right w:val="none" w:sz="0" w:space="0" w:color="auto"/>
      </w:divBdr>
    </w:div>
    <w:div w:id="1928494169">
      <w:bodyDiv w:val="1"/>
      <w:marLeft w:val="0"/>
      <w:marRight w:val="0"/>
      <w:marTop w:val="0"/>
      <w:marBottom w:val="0"/>
      <w:divBdr>
        <w:top w:val="none" w:sz="0" w:space="0" w:color="auto"/>
        <w:left w:val="none" w:sz="0" w:space="0" w:color="auto"/>
        <w:bottom w:val="none" w:sz="0" w:space="0" w:color="auto"/>
        <w:right w:val="none" w:sz="0" w:space="0" w:color="auto"/>
      </w:divBdr>
      <w:divsChild>
        <w:div w:id="74478742">
          <w:marLeft w:val="0"/>
          <w:marRight w:val="0"/>
          <w:marTop w:val="0"/>
          <w:marBottom w:val="0"/>
          <w:divBdr>
            <w:top w:val="none" w:sz="0" w:space="0" w:color="auto"/>
            <w:left w:val="none" w:sz="0" w:space="0" w:color="auto"/>
            <w:bottom w:val="none" w:sz="0" w:space="0" w:color="auto"/>
            <w:right w:val="none" w:sz="0" w:space="0" w:color="auto"/>
          </w:divBdr>
          <w:divsChild>
            <w:div w:id="1868253275">
              <w:marLeft w:val="0"/>
              <w:marRight w:val="0"/>
              <w:marTop w:val="0"/>
              <w:marBottom w:val="0"/>
              <w:divBdr>
                <w:top w:val="none" w:sz="0" w:space="0" w:color="auto"/>
                <w:left w:val="none" w:sz="0" w:space="0" w:color="auto"/>
                <w:bottom w:val="none" w:sz="0" w:space="0" w:color="auto"/>
                <w:right w:val="none" w:sz="0" w:space="0" w:color="auto"/>
              </w:divBdr>
              <w:divsChild>
                <w:div w:id="695546826">
                  <w:marLeft w:val="0"/>
                  <w:marRight w:val="0"/>
                  <w:marTop w:val="0"/>
                  <w:marBottom w:val="0"/>
                  <w:divBdr>
                    <w:top w:val="none" w:sz="0" w:space="0" w:color="auto"/>
                    <w:left w:val="none" w:sz="0" w:space="0" w:color="auto"/>
                    <w:bottom w:val="none" w:sz="0" w:space="0" w:color="auto"/>
                    <w:right w:val="none" w:sz="0" w:space="0" w:color="auto"/>
                  </w:divBdr>
                </w:div>
              </w:divsChild>
            </w:div>
            <w:div w:id="1685476314">
              <w:marLeft w:val="0"/>
              <w:marRight w:val="0"/>
              <w:marTop w:val="0"/>
              <w:marBottom w:val="0"/>
              <w:divBdr>
                <w:top w:val="none" w:sz="0" w:space="0" w:color="auto"/>
                <w:left w:val="none" w:sz="0" w:space="0" w:color="auto"/>
                <w:bottom w:val="none" w:sz="0" w:space="0" w:color="auto"/>
                <w:right w:val="none" w:sz="0" w:space="0" w:color="auto"/>
              </w:divBdr>
              <w:divsChild>
                <w:div w:id="16704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2648">
          <w:marLeft w:val="0"/>
          <w:marRight w:val="0"/>
          <w:marTop w:val="0"/>
          <w:marBottom w:val="0"/>
          <w:divBdr>
            <w:top w:val="none" w:sz="0" w:space="0" w:color="auto"/>
            <w:left w:val="none" w:sz="0" w:space="0" w:color="auto"/>
            <w:bottom w:val="none" w:sz="0" w:space="0" w:color="auto"/>
            <w:right w:val="none" w:sz="0" w:space="0" w:color="auto"/>
          </w:divBdr>
          <w:divsChild>
            <w:div w:id="2005277238">
              <w:marLeft w:val="0"/>
              <w:marRight w:val="0"/>
              <w:marTop w:val="0"/>
              <w:marBottom w:val="0"/>
              <w:divBdr>
                <w:top w:val="none" w:sz="0" w:space="0" w:color="auto"/>
                <w:left w:val="none" w:sz="0" w:space="0" w:color="auto"/>
                <w:bottom w:val="none" w:sz="0" w:space="0" w:color="auto"/>
                <w:right w:val="none" w:sz="0" w:space="0" w:color="auto"/>
              </w:divBdr>
              <w:divsChild>
                <w:div w:id="14195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5964">
      <w:bodyDiv w:val="1"/>
      <w:marLeft w:val="0"/>
      <w:marRight w:val="0"/>
      <w:marTop w:val="0"/>
      <w:marBottom w:val="0"/>
      <w:divBdr>
        <w:top w:val="none" w:sz="0" w:space="0" w:color="auto"/>
        <w:left w:val="none" w:sz="0" w:space="0" w:color="auto"/>
        <w:bottom w:val="none" w:sz="0" w:space="0" w:color="auto"/>
        <w:right w:val="none" w:sz="0" w:space="0" w:color="auto"/>
      </w:divBdr>
      <w:divsChild>
        <w:div w:id="1137528927">
          <w:marLeft w:val="0"/>
          <w:marRight w:val="0"/>
          <w:marTop w:val="0"/>
          <w:marBottom w:val="0"/>
          <w:divBdr>
            <w:top w:val="none" w:sz="0" w:space="0" w:color="auto"/>
            <w:left w:val="none" w:sz="0" w:space="0" w:color="auto"/>
            <w:bottom w:val="none" w:sz="0" w:space="0" w:color="auto"/>
            <w:right w:val="none" w:sz="0" w:space="0" w:color="auto"/>
          </w:divBdr>
          <w:divsChild>
            <w:div w:id="1872379837">
              <w:marLeft w:val="0"/>
              <w:marRight w:val="0"/>
              <w:marTop w:val="0"/>
              <w:marBottom w:val="0"/>
              <w:divBdr>
                <w:top w:val="none" w:sz="0" w:space="0" w:color="auto"/>
                <w:left w:val="none" w:sz="0" w:space="0" w:color="auto"/>
                <w:bottom w:val="none" w:sz="0" w:space="0" w:color="auto"/>
                <w:right w:val="none" w:sz="0" w:space="0" w:color="auto"/>
              </w:divBdr>
              <w:divsChild>
                <w:div w:id="8321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8701">
      <w:bodyDiv w:val="1"/>
      <w:marLeft w:val="0"/>
      <w:marRight w:val="0"/>
      <w:marTop w:val="0"/>
      <w:marBottom w:val="0"/>
      <w:divBdr>
        <w:top w:val="none" w:sz="0" w:space="0" w:color="auto"/>
        <w:left w:val="none" w:sz="0" w:space="0" w:color="auto"/>
        <w:bottom w:val="none" w:sz="0" w:space="0" w:color="auto"/>
        <w:right w:val="none" w:sz="0" w:space="0" w:color="auto"/>
      </w:divBdr>
      <w:divsChild>
        <w:div w:id="408383312">
          <w:marLeft w:val="0"/>
          <w:marRight w:val="0"/>
          <w:marTop w:val="0"/>
          <w:marBottom w:val="0"/>
          <w:divBdr>
            <w:top w:val="none" w:sz="0" w:space="0" w:color="auto"/>
            <w:left w:val="none" w:sz="0" w:space="0" w:color="auto"/>
            <w:bottom w:val="none" w:sz="0" w:space="0" w:color="auto"/>
            <w:right w:val="none" w:sz="0" w:space="0" w:color="auto"/>
          </w:divBdr>
          <w:divsChild>
            <w:div w:id="2079090299">
              <w:marLeft w:val="0"/>
              <w:marRight w:val="0"/>
              <w:marTop w:val="0"/>
              <w:marBottom w:val="0"/>
              <w:divBdr>
                <w:top w:val="none" w:sz="0" w:space="0" w:color="auto"/>
                <w:left w:val="none" w:sz="0" w:space="0" w:color="auto"/>
                <w:bottom w:val="none" w:sz="0" w:space="0" w:color="auto"/>
                <w:right w:val="none" w:sz="0" w:space="0" w:color="auto"/>
              </w:divBdr>
              <w:divsChild>
                <w:div w:id="15454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3086">
      <w:bodyDiv w:val="1"/>
      <w:marLeft w:val="0"/>
      <w:marRight w:val="0"/>
      <w:marTop w:val="0"/>
      <w:marBottom w:val="0"/>
      <w:divBdr>
        <w:top w:val="none" w:sz="0" w:space="0" w:color="auto"/>
        <w:left w:val="none" w:sz="0" w:space="0" w:color="auto"/>
        <w:bottom w:val="none" w:sz="0" w:space="0" w:color="auto"/>
        <w:right w:val="none" w:sz="0" w:space="0" w:color="auto"/>
      </w:divBdr>
      <w:divsChild>
        <w:div w:id="1755474323">
          <w:marLeft w:val="0"/>
          <w:marRight w:val="0"/>
          <w:marTop w:val="0"/>
          <w:marBottom w:val="0"/>
          <w:divBdr>
            <w:top w:val="none" w:sz="0" w:space="0" w:color="auto"/>
            <w:left w:val="none" w:sz="0" w:space="0" w:color="auto"/>
            <w:bottom w:val="none" w:sz="0" w:space="0" w:color="auto"/>
            <w:right w:val="none" w:sz="0" w:space="0" w:color="auto"/>
          </w:divBdr>
          <w:divsChild>
            <w:div w:id="1410925371">
              <w:marLeft w:val="0"/>
              <w:marRight w:val="0"/>
              <w:marTop w:val="0"/>
              <w:marBottom w:val="0"/>
              <w:divBdr>
                <w:top w:val="none" w:sz="0" w:space="0" w:color="auto"/>
                <w:left w:val="none" w:sz="0" w:space="0" w:color="auto"/>
                <w:bottom w:val="none" w:sz="0" w:space="0" w:color="auto"/>
                <w:right w:val="none" w:sz="0" w:space="0" w:color="auto"/>
              </w:divBdr>
              <w:divsChild>
                <w:div w:id="1030760910">
                  <w:marLeft w:val="0"/>
                  <w:marRight w:val="0"/>
                  <w:marTop w:val="0"/>
                  <w:marBottom w:val="0"/>
                  <w:divBdr>
                    <w:top w:val="none" w:sz="0" w:space="0" w:color="auto"/>
                    <w:left w:val="none" w:sz="0" w:space="0" w:color="auto"/>
                    <w:bottom w:val="none" w:sz="0" w:space="0" w:color="auto"/>
                    <w:right w:val="none" w:sz="0" w:space="0" w:color="auto"/>
                  </w:divBdr>
                </w:div>
              </w:divsChild>
            </w:div>
            <w:div w:id="328480217">
              <w:marLeft w:val="0"/>
              <w:marRight w:val="0"/>
              <w:marTop w:val="0"/>
              <w:marBottom w:val="0"/>
              <w:divBdr>
                <w:top w:val="none" w:sz="0" w:space="0" w:color="auto"/>
                <w:left w:val="none" w:sz="0" w:space="0" w:color="auto"/>
                <w:bottom w:val="none" w:sz="0" w:space="0" w:color="auto"/>
                <w:right w:val="none" w:sz="0" w:space="0" w:color="auto"/>
              </w:divBdr>
              <w:divsChild>
                <w:div w:id="9727651">
                  <w:marLeft w:val="0"/>
                  <w:marRight w:val="0"/>
                  <w:marTop w:val="0"/>
                  <w:marBottom w:val="0"/>
                  <w:divBdr>
                    <w:top w:val="none" w:sz="0" w:space="0" w:color="auto"/>
                    <w:left w:val="none" w:sz="0" w:space="0" w:color="auto"/>
                    <w:bottom w:val="none" w:sz="0" w:space="0" w:color="auto"/>
                    <w:right w:val="none" w:sz="0" w:space="0" w:color="auto"/>
                  </w:divBdr>
                </w:div>
              </w:divsChild>
            </w:div>
            <w:div w:id="1192110152">
              <w:marLeft w:val="0"/>
              <w:marRight w:val="0"/>
              <w:marTop w:val="0"/>
              <w:marBottom w:val="0"/>
              <w:divBdr>
                <w:top w:val="none" w:sz="0" w:space="0" w:color="auto"/>
                <w:left w:val="none" w:sz="0" w:space="0" w:color="auto"/>
                <w:bottom w:val="none" w:sz="0" w:space="0" w:color="auto"/>
                <w:right w:val="none" w:sz="0" w:space="0" w:color="auto"/>
              </w:divBdr>
              <w:divsChild>
                <w:div w:id="15201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1637">
          <w:marLeft w:val="0"/>
          <w:marRight w:val="0"/>
          <w:marTop w:val="0"/>
          <w:marBottom w:val="0"/>
          <w:divBdr>
            <w:top w:val="none" w:sz="0" w:space="0" w:color="auto"/>
            <w:left w:val="none" w:sz="0" w:space="0" w:color="auto"/>
            <w:bottom w:val="none" w:sz="0" w:space="0" w:color="auto"/>
            <w:right w:val="none" w:sz="0" w:space="0" w:color="auto"/>
          </w:divBdr>
          <w:divsChild>
            <w:div w:id="723018306">
              <w:marLeft w:val="0"/>
              <w:marRight w:val="0"/>
              <w:marTop w:val="0"/>
              <w:marBottom w:val="0"/>
              <w:divBdr>
                <w:top w:val="none" w:sz="0" w:space="0" w:color="auto"/>
                <w:left w:val="none" w:sz="0" w:space="0" w:color="auto"/>
                <w:bottom w:val="none" w:sz="0" w:space="0" w:color="auto"/>
                <w:right w:val="none" w:sz="0" w:space="0" w:color="auto"/>
              </w:divBdr>
              <w:divsChild>
                <w:div w:id="1368483471">
                  <w:marLeft w:val="0"/>
                  <w:marRight w:val="0"/>
                  <w:marTop w:val="0"/>
                  <w:marBottom w:val="0"/>
                  <w:divBdr>
                    <w:top w:val="none" w:sz="0" w:space="0" w:color="auto"/>
                    <w:left w:val="none" w:sz="0" w:space="0" w:color="auto"/>
                    <w:bottom w:val="none" w:sz="0" w:space="0" w:color="auto"/>
                    <w:right w:val="none" w:sz="0" w:space="0" w:color="auto"/>
                  </w:divBdr>
                </w:div>
              </w:divsChild>
            </w:div>
            <w:div w:id="1027222602">
              <w:marLeft w:val="0"/>
              <w:marRight w:val="0"/>
              <w:marTop w:val="0"/>
              <w:marBottom w:val="0"/>
              <w:divBdr>
                <w:top w:val="none" w:sz="0" w:space="0" w:color="auto"/>
                <w:left w:val="none" w:sz="0" w:space="0" w:color="auto"/>
                <w:bottom w:val="none" w:sz="0" w:space="0" w:color="auto"/>
                <w:right w:val="none" w:sz="0" w:space="0" w:color="auto"/>
              </w:divBdr>
              <w:divsChild>
                <w:div w:id="5943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90220">
      <w:bodyDiv w:val="1"/>
      <w:marLeft w:val="0"/>
      <w:marRight w:val="0"/>
      <w:marTop w:val="0"/>
      <w:marBottom w:val="0"/>
      <w:divBdr>
        <w:top w:val="none" w:sz="0" w:space="0" w:color="auto"/>
        <w:left w:val="none" w:sz="0" w:space="0" w:color="auto"/>
        <w:bottom w:val="none" w:sz="0" w:space="0" w:color="auto"/>
        <w:right w:val="none" w:sz="0" w:space="0" w:color="auto"/>
      </w:divBdr>
    </w:div>
    <w:div w:id="1975212945">
      <w:bodyDiv w:val="1"/>
      <w:marLeft w:val="0"/>
      <w:marRight w:val="0"/>
      <w:marTop w:val="0"/>
      <w:marBottom w:val="0"/>
      <w:divBdr>
        <w:top w:val="none" w:sz="0" w:space="0" w:color="auto"/>
        <w:left w:val="none" w:sz="0" w:space="0" w:color="auto"/>
        <w:bottom w:val="none" w:sz="0" w:space="0" w:color="auto"/>
        <w:right w:val="none" w:sz="0" w:space="0" w:color="auto"/>
      </w:divBdr>
    </w:div>
    <w:div w:id="1993944541">
      <w:bodyDiv w:val="1"/>
      <w:marLeft w:val="0"/>
      <w:marRight w:val="0"/>
      <w:marTop w:val="0"/>
      <w:marBottom w:val="0"/>
      <w:divBdr>
        <w:top w:val="none" w:sz="0" w:space="0" w:color="auto"/>
        <w:left w:val="none" w:sz="0" w:space="0" w:color="auto"/>
        <w:bottom w:val="none" w:sz="0" w:space="0" w:color="auto"/>
        <w:right w:val="none" w:sz="0" w:space="0" w:color="auto"/>
      </w:divBdr>
      <w:divsChild>
        <w:div w:id="183373657">
          <w:marLeft w:val="240"/>
          <w:marRight w:val="0"/>
          <w:marTop w:val="240"/>
          <w:marBottom w:val="240"/>
          <w:divBdr>
            <w:top w:val="none" w:sz="0" w:space="0" w:color="auto"/>
            <w:left w:val="none" w:sz="0" w:space="0" w:color="auto"/>
            <w:bottom w:val="none" w:sz="0" w:space="0" w:color="auto"/>
            <w:right w:val="none" w:sz="0" w:space="0" w:color="auto"/>
          </w:divBdr>
        </w:div>
        <w:div w:id="1239942422">
          <w:marLeft w:val="240"/>
          <w:marRight w:val="0"/>
          <w:marTop w:val="240"/>
          <w:marBottom w:val="240"/>
          <w:divBdr>
            <w:top w:val="none" w:sz="0" w:space="0" w:color="auto"/>
            <w:left w:val="none" w:sz="0" w:space="0" w:color="auto"/>
            <w:bottom w:val="none" w:sz="0" w:space="0" w:color="auto"/>
            <w:right w:val="none" w:sz="0" w:space="0" w:color="auto"/>
          </w:divBdr>
        </w:div>
        <w:div w:id="496503600">
          <w:marLeft w:val="240"/>
          <w:marRight w:val="0"/>
          <w:marTop w:val="240"/>
          <w:marBottom w:val="240"/>
          <w:divBdr>
            <w:top w:val="none" w:sz="0" w:space="0" w:color="auto"/>
            <w:left w:val="none" w:sz="0" w:space="0" w:color="auto"/>
            <w:bottom w:val="none" w:sz="0" w:space="0" w:color="auto"/>
            <w:right w:val="none" w:sz="0" w:space="0" w:color="auto"/>
          </w:divBdr>
        </w:div>
        <w:div w:id="1276862146">
          <w:marLeft w:val="240"/>
          <w:marRight w:val="0"/>
          <w:marTop w:val="240"/>
          <w:marBottom w:val="240"/>
          <w:divBdr>
            <w:top w:val="none" w:sz="0" w:space="0" w:color="auto"/>
            <w:left w:val="none" w:sz="0" w:space="0" w:color="auto"/>
            <w:bottom w:val="none" w:sz="0" w:space="0" w:color="auto"/>
            <w:right w:val="none" w:sz="0" w:space="0" w:color="auto"/>
          </w:divBdr>
        </w:div>
        <w:div w:id="1739403803">
          <w:marLeft w:val="240"/>
          <w:marRight w:val="0"/>
          <w:marTop w:val="240"/>
          <w:marBottom w:val="240"/>
          <w:divBdr>
            <w:top w:val="none" w:sz="0" w:space="0" w:color="auto"/>
            <w:left w:val="none" w:sz="0" w:space="0" w:color="auto"/>
            <w:bottom w:val="none" w:sz="0" w:space="0" w:color="auto"/>
            <w:right w:val="none" w:sz="0" w:space="0" w:color="auto"/>
          </w:divBdr>
        </w:div>
        <w:div w:id="1170104286">
          <w:marLeft w:val="240"/>
          <w:marRight w:val="0"/>
          <w:marTop w:val="240"/>
          <w:marBottom w:val="240"/>
          <w:divBdr>
            <w:top w:val="none" w:sz="0" w:space="0" w:color="auto"/>
            <w:left w:val="none" w:sz="0" w:space="0" w:color="auto"/>
            <w:bottom w:val="none" w:sz="0" w:space="0" w:color="auto"/>
            <w:right w:val="none" w:sz="0" w:space="0" w:color="auto"/>
          </w:divBdr>
        </w:div>
      </w:divsChild>
    </w:div>
    <w:div w:id="2025135053">
      <w:bodyDiv w:val="1"/>
      <w:marLeft w:val="0"/>
      <w:marRight w:val="0"/>
      <w:marTop w:val="0"/>
      <w:marBottom w:val="0"/>
      <w:divBdr>
        <w:top w:val="none" w:sz="0" w:space="0" w:color="auto"/>
        <w:left w:val="none" w:sz="0" w:space="0" w:color="auto"/>
        <w:bottom w:val="none" w:sz="0" w:space="0" w:color="auto"/>
        <w:right w:val="none" w:sz="0" w:space="0" w:color="auto"/>
      </w:divBdr>
    </w:div>
    <w:div w:id="2052993214">
      <w:bodyDiv w:val="1"/>
      <w:marLeft w:val="0"/>
      <w:marRight w:val="0"/>
      <w:marTop w:val="0"/>
      <w:marBottom w:val="0"/>
      <w:divBdr>
        <w:top w:val="none" w:sz="0" w:space="0" w:color="auto"/>
        <w:left w:val="none" w:sz="0" w:space="0" w:color="auto"/>
        <w:bottom w:val="none" w:sz="0" w:space="0" w:color="auto"/>
        <w:right w:val="none" w:sz="0" w:space="0" w:color="auto"/>
      </w:divBdr>
    </w:div>
    <w:div w:id="2054502729">
      <w:bodyDiv w:val="1"/>
      <w:marLeft w:val="0"/>
      <w:marRight w:val="0"/>
      <w:marTop w:val="0"/>
      <w:marBottom w:val="0"/>
      <w:divBdr>
        <w:top w:val="none" w:sz="0" w:space="0" w:color="auto"/>
        <w:left w:val="none" w:sz="0" w:space="0" w:color="auto"/>
        <w:bottom w:val="none" w:sz="0" w:space="0" w:color="auto"/>
        <w:right w:val="none" w:sz="0" w:space="0" w:color="auto"/>
      </w:divBdr>
    </w:div>
    <w:div w:id="2055693955">
      <w:bodyDiv w:val="1"/>
      <w:marLeft w:val="0"/>
      <w:marRight w:val="0"/>
      <w:marTop w:val="0"/>
      <w:marBottom w:val="0"/>
      <w:divBdr>
        <w:top w:val="none" w:sz="0" w:space="0" w:color="auto"/>
        <w:left w:val="none" w:sz="0" w:space="0" w:color="auto"/>
        <w:bottom w:val="none" w:sz="0" w:space="0" w:color="auto"/>
        <w:right w:val="none" w:sz="0" w:space="0" w:color="auto"/>
      </w:divBdr>
      <w:divsChild>
        <w:div w:id="1367559225">
          <w:marLeft w:val="0"/>
          <w:marRight w:val="0"/>
          <w:marTop w:val="0"/>
          <w:marBottom w:val="180"/>
          <w:divBdr>
            <w:top w:val="none" w:sz="0" w:space="0" w:color="auto"/>
            <w:left w:val="none" w:sz="0" w:space="0" w:color="auto"/>
            <w:bottom w:val="none" w:sz="0" w:space="0" w:color="auto"/>
            <w:right w:val="none" w:sz="0" w:space="0" w:color="auto"/>
          </w:divBdr>
        </w:div>
        <w:div w:id="1121193219">
          <w:marLeft w:val="0"/>
          <w:marRight w:val="0"/>
          <w:marTop w:val="0"/>
          <w:marBottom w:val="180"/>
          <w:divBdr>
            <w:top w:val="none" w:sz="0" w:space="0" w:color="auto"/>
            <w:left w:val="none" w:sz="0" w:space="0" w:color="auto"/>
            <w:bottom w:val="none" w:sz="0" w:space="0" w:color="auto"/>
            <w:right w:val="none" w:sz="0" w:space="0" w:color="auto"/>
          </w:divBdr>
        </w:div>
        <w:div w:id="1208372084">
          <w:marLeft w:val="0"/>
          <w:marRight w:val="0"/>
          <w:marTop w:val="0"/>
          <w:marBottom w:val="180"/>
          <w:divBdr>
            <w:top w:val="none" w:sz="0" w:space="0" w:color="auto"/>
            <w:left w:val="none" w:sz="0" w:space="0" w:color="auto"/>
            <w:bottom w:val="none" w:sz="0" w:space="0" w:color="auto"/>
            <w:right w:val="none" w:sz="0" w:space="0" w:color="auto"/>
          </w:divBdr>
        </w:div>
        <w:div w:id="1249999152">
          <w:marLeft w:val="0"/>
          <w:marRight w:val="0"/>
          <w:marTop w:val="0"/>
          <w:marBottom w:val="180"/>
          <w:divBdr>
            <w:top w:val="none" w:sz="0" w:space="0" w:color="auto"/>
            <w:left w:val="none" w:sz="0" w:space="0" w:color="auto"/>
            <w:bottom w:val="none" w:sz="0" w:space="0" w:color="auto"/>
            <w:right w:val="none" w:sz="0" w:space="0" w:color="auto"/>
          </w:divBdr>
        </w:div>
        <w:div w:id="1693336613">
          <w:marLeft w:val="0"/>
          <w:marRight w:val="0"/>
          <w:marTop w:val="0"/>
          <w:marBottom w:val="180"/>
          <w:divBdr>
            <w:top w:val="none" w:sz="0" w:space="0" w:color="auto"/>
            <w:left w:val="none" w:sz="0" w:space="0" w:color="auto"/>
            <w:bottom w:val="none" w:sz="0" w:space="0" w:color="auto"/>
            <w:right w:val="none" w:sz="0" w:space="0" w:color="auto"/>
          </w:divBdr>
        </w:div>
        <w:div w:id="1269965846">
          <w:marLeft w:val="0"/>
          <w:marRight w:val="0"/>
          <w:marTop w:val="0"/>
          <w:marBottom w:val="0"/>
          <w:divBdr>
            <w:top w:val="none" w:sz="0" w:space="0" w:color="auto"/>
            <w:left w:val="none" w:sz="0" w:space="0" w:color="auto"/>
            <w:bottom w:val="none" w:sz="0" w:space="0" w:color="auto"/>
            <w:right w:val="none" w:sz="0" w:space="0" w:color="auto"/>
          </w:divBdr>
        </w:div>
      </w:divsChild>
    </w:div>
    <w:div w:id="2055962567">
      <w:bodyDiv w:val="1"/>
      <w:marLeft w:val="0"/>
      <w:marRight w:val="0"/>
      <w:marTop w:val="0"/>
      <w:marBottom w:val="0"/>
      <w:divBdr>
        <w:top w:val="none" w:sz="0" w:space="0" w:color="auto"/>
        <w:left w:val="none" w:sz="0" w:space="0" w:color="auto"/>
        <w:bottom w:val="none" w:sz="0" w:space="0" w:color="auto"/>
        <w:right w:val="none" w:sz="0" w:space="0" w:color="auto"/>
      </w:divBdr>
      <w:divsChild>
        <w:div w:id="250428593">
          <w:marLeft w:val="0"/>
          <w:marRight w:val="0"/>
          <w:marTop w:val="0"/>
          <w:marBottom w:val="0"/>
          <w:divBdr>
            <w:top w:val="none" w:sz="0" w:space="0" w:color="auto"/>
            <w:left w:val="none" w:sz="0" w:space="0" w:color="auto"/>
            <w:bottom w:val="none" w:sz="0" w:space="0" w:color="auto"/>
            <w:right w:val="none" w:sz="0" w:space="0" w:color="auto"/>
          </w:divBdr>
          <w:divsChild>
            <w:div w:id="735978148">
              <w:marLeft w:val="0"/>
              <w:marRight w:val="0"/>
              <w:marTop w:val="0"/>
              <w:marBottom w:val="0"/>
              <w:divBdr>
                <w:top w:val="none" w:sz="0" w:space="0" w:color="auto"/>
                <w:left w:val="none" w:sz="0" w:space="0" w:color="auto"/>
                <w:bottom w:val="none" w:sz="0" w:space="0" w:color="auto"/>
                <w:right w:val="none" w:sz="0" w:space="0" w:color="auto"/>
              </w:divBdr>
              <w:divsChild>
                <w:div w:id="17288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191">
      <w:bodyDiv w:val="1"/>
      <w:marLeft w:val="0"/>
      <w:marRight w:val="0"/>
      <w:marTop w:val="0"/>
      <w:marBottom w:val="0"/>
      <w:divBdr>
        <w:top w:val="none" w:sz="0" w:space="0" w:color="auto"/>
        <w:left w:val="none" w:sz="0" w:space="0" w:color="auto"/>
        <w:bottom w:val="none" w:sz="0" w:space="0" w:color="auto"/>
        <w:right w:val="none" w:sz="0" w:space="0" w:color="auto"/>
      </w:divBdr>
      <w:divsChild>
        <w:div w:id="970551651">
          <w:marLeft w:val="0"/>
          <w:marRight w:val="0"/>
          <w:marTop w:val="0"/>
          <w:marBottom w:val="0"/>
          <w:divBdr>
            <w:top w:val="none" w:sz="0" w:space="0" w:color="auto"/>
            <w:left w:val="none" w:sz="0" w:space="0" w:color="auto"/>
            <w:bottom w:val="none" w:sz="0" w:space="0" w:color="auto"/>
            <w:right w:val="none" w:sz="0" w:space="0" w:color="auto"/>
          </w:divBdr>
          <w:divsChild>
            <w:div w:id="1031151980">
              <w:marLeft w:val="0"/>
              <w:marRight w:val="0"/>
              <w:marTop w:val="0"/>
              <w:marBottom w:val="0"/>
              <w:divBdr>
                <w:top w:val="none" w:sz="0" w:space="0" w:color="auto"/>
                <w:left w:val="none" w:sz="0" w:space="0" w:color="auto"/>
                <w:bottom w:val="none" w:sz="0" w:space="0" w:color="auto"/>
                <w:right w:val="none" w:sz="0" w:space="0" w:color="auto"/>
              </w:divBdr>
              <w:divsChild>
                <w:div w:id="756942289">
                  <w:marLeft w:val="0"/>
                  <w:marRight w:val="0"/>
                  <w:marTop w:val="0"/>
                  <w:marBottom w:val="0"/>
                  <w:divBdr>
                    <w:top w:val="none" w:sz="0" w:space="0" w:color="auto"/>
                    <w:left w:val="none" w:sz="0" w:space="0" w:color="auto"/>
                    <w:bottom w:val="none" w:sz="0" w:space="0" w:color="auto"/>
                    <w:right w:val="none" w:sz="0" w:space="0" w:color="auto"/>
                  </w:divBdr>
                  <w:divsChild>
                    <w:div w:id="2060129851">
                      <w:marLeft w:val="0"/>
                      <w:marRight w:val="0"/>
                      <w:marTop w:val="0"/>
                      <w:marBottom w:val="0"/>
                      <w:divBdr>
                        <w:top w:val="none" w:sz="0" w:space="0" w:color="auto"/>
                        <w:left w:val="none" w:sz="0" w:space="0" w:color="auto"/>
                        <w:bottom w:val="none" w:sz="0" w:space="0" w:color="auto"/>
                        <w:right w:val="none" w:sz="0" w:space="0" w:color="auto"/>
                      </w:divBdr>
                      <w:divsChild>
                        <w:div w:id="569656644">
                          <w:marLeft w:val="0"/>
                          <w:marRight w:val="0"/>
                          <w:marTop w:val="0"/>
                          <w:marBottom w:val="0"/>
                          <w:divBdr>
                            <w:top w:val="none" w:sz="0" w:space="0" w:color="auto"/>
                            <w:left w:val="none" w:sz="0" w:space="0" w:color="auto"/>
                            <w:bottom w:val="none" w:sz="0" w:space="0" w:color="auto"/>
                            <w:right w:val="none" w:sz="0" w:space="0" w:color="auto"/>
                          </w:divBdr>
                          <w:divsChild>
                            <w:div w:id="1214999577">
                              <w:marLeft w:val="0"/>
                              <w:marRight w:val="0"/>
                              <w:marTop w:val="0"/>
                              <w:marBottom w:val="0"/>
                              <w:divBdr>
                                <w:top w:val="none" w:sz="0" w:space="0" w:color="auto"/>
                                <w:left w:val="none" w:sz="0" w:space="0" w:color="auto"/>
                                <w:bottom w:val="none" w:sz="0" w:space="0" w:color="auto"/>
                                <w:right w:val="none" w:sz="0" w:space="0" w:color="auto"/>
                              </w:divBdr>
                              <w:divsChild>
                                <w:div w:id="142934218">
                                  <w:marLeft w:val="-105"/>
                                  <w:marRight w:val="-105"/>
                                  <w:marTop w:val="0"/>
                                  <w:marBottom w:val="0"/>
                                  <w:divBdr>
                                    <w:top w:val="none" w:sz="0" w:space="0" w:color="auto"/>
                                    <w:left w:val="none" w:sz="0" w:space="0" w:color="auto"/>
                                    <w:bottom w:val="none" w:sz="0" w:space="0" w:color="auto"/>
                                    <w:right w:val="none" w:sz="0" w:space="0" w:color="auto"/>
                                  </w:divBdr>
                                  <w:divsChild>
                                    <w:div w:id="191387137">
                                      <w:marLeft w:val="0"/>
                                      <w:marRight w:val="0"/>
                                      <w:marTop w:val="0"/>
                                      <w:marBottom w:val="0"/>
                                      <w:divBdr>
                                        <w:top w:val="none" w:sz="0" w:space="0" w:color="auto"/>
                                        <w:left w:val="none" w:sz="0" w:space="0" w:color="auto"/>
                                        <w:bottom w:val="none" w:sz="0" w:space="0" w:color="auto"/>
                                        <w:right w:val="none" w:sz="0" w:space="0" w:color="auto"/>
                                      </w:divBdr>
                                      <w:divsChild>
                                        <w:div w:id="20975494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0008723">
                                              <w:marLeft w:val="0"/>
                                              <w:marRight w:val="0"/>
                                              <w:marTop w:val="750"/>
                                              <w:marBottom w:val="0"/>
                                              <w:divBdr>
                                                <w:top w:val="none" w:sz="0" w:space="0" w:color="auto"/>
                                                <w:left w:val="none" w:sz="0" w:space="0" w:color="auto"/>
                                                <w:bottom w:val="none" w:sz="0" w:space="0" w:color="auto"/>
                                                <w:right w:val="none" w:sz="0" w:space="0" w:color="auto"/>
                                              </w:divBdr>
                                              <w:divsChild>
                                                <w:div w:id="439181153">
                                                  <w:marLeft w:val="0"/>
                                                  <w:marRight w:val="0"/>
                                                  <w:marTop w:val="0"/>
                                                  <w:marBottom w:val="0"/>
                                                  <w:divBdr>
                                                    <w:top w:val="none" w:sz="0" w:space="0" w:color="auto"/>
                                                    <w:left w:val="none" w:sz="0" w:space="0" w:color="auto"/>
                                                    <w:bottom w:val="none" w:sz="0" w:space="0" w:color="auto"/>
                                                    <w:right w:val="none" w:sz="0" w:space="0" w:color="auto"/>
                                                  </w:divBdr>
                                                  <w:divsChild>
                                                    <w:div w:id="1352874636">
                                                      <w:marLeft w:val="0"/>
                                                      <w:marRight w:val="0"/>
                                                      <w:marTop w:val="0"/>
                                                      <w:marBottom w:val="0"/>
                                                      <w:divBdr>
                                                        <w:top w:val="none" w:sz="0" w:space="0" w:color="auto"/>
                                                        <w:left w:val="none" w:sz="0" w:space="0" w:color="auto"/>
                                                        <w:bottom w:val="none" w:sz="0" w:space="0" w:color="auto"/>
                                                        <w:right w:val="none" w:sz="0" w:space="0" w:color="auto"/>
                                                      </w:divBdr>
                                                      <w:divsChild>
                                                        <w:div w:id="1207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526245">
                              <w:marLeft w:val="240"/>
                              <w:marRight w:val="0"/>
                              <w:marTop w:val="0"/>
                              <w:marBottom w:val="0"/>
                              <w:divBdr>
                                <w:top w:val="none" w:sz="0" w:space="0" w:color="auto"/>
                                <w:left w:val="none" w:sz="0" w:space="0" w:color="auto"/>
                                <w:bottom w:val="none" w:sz="0" w:space="0" w:color="auto"/>
                                <w:right w:val="none" w:sz="0" w:space="0" w:color="auto"/>
                              </w:divBdr>
                              <w:divsChild>
                                <w:div w:id="651372568">
                                  <w:marLeft w:val="0"/>
                                  <w:marRight w:val="0"/>
                                  <w:marTop w:val="0"/>
                                  <w:marBottom w:val="0"/>
                                  <w:divBdr>
                                    <w:top w:val="single" w:sz="6" w:space="0" w:color="DDDCDA"/>
                                    <w:left w:val="single" w:sz="6" w:space="0" w:color="DDDCDA"/>
                                    <w:bottom w:val="single" w:sz="6" w:space="0" w:color="DDDCDA"/>
                                    <w:right w:val="single" w:sz="6" w:space="0" w:color="DDDCDA"/>
                                  </w:divBdr>
                                  <w:divsChild>
                                    <w:div w:id="1866016168">
                                      <w:marLeft w:val="0"/>
                                      <w:marRight w:val="0"/>
                                      <w:marTop w:val="0"/>
                                      <w:marBottom w:val="0"/>
                                      <w:divBdr>
                                        <w:top w:val="none" w:sz="0" w:space="0" w:color="auto"/>
                                        <w:left w:val="none" w:sz="0" w:space="0" w:color="auto"/>
                                        <w:bottom w:val="none" w:sz="0" w:space="0" w:color="auto"/>
                                        <w:right w:val="none" w:sz="0" w:space="0" w:color="auto"/>
                                      </w:divBdr>
                                      <w:divsChild>
                                        <w:div w:id="1179395785">
                                          <w:marLeft w:val="0"/>
                                          <w:marRight w:val="0"/>
                                          <w:marTop w:val="0"/>
                                          <w:marBottom w:val="0"/>
                                          <w:divBdr>
                                            <w:top w:val="none" w:sz="0" w:space="0" w:color="auto"/>
                                            <w:left w:val="none" w:sz="0" w:space="0" w:color="auto"/>
                                            <w:bottom w:val="none" w:sz="0" w:space="0" w:color="auto"/>
                                            <w:right w:val="none" w:sz="0" w:space="0" w:color="auto"/>
                                          </w:divBdr>
                                          <w:divsChild>
                                            <w:div w:id="1457943799">
                                              <w:marLeft w:val="0"/>
                                              <w:marRight w:val="0"/>
                                              <w:marTop w:val="0"/>
                                              <w:marBottom w:val="0"/>
                                              <w:divBdr>
                                                <w:top w:val="none" w:sz="0" w:space="0" w:color="auto"/>
                                                <w:left w:val="none" w:sz="0" w:space="0" w:color="auto"/>
                                                <w:bottom w:val="none" w:sz="0" w:space="0" w:color="auto"/>
                                                <w:right w:val="none" w:sz="0" w:space="0" w:color="auto"/>
                                              </w:divBdr>
                                              <w:divsChild>
                                                <w:div w:id="704258156">
                                                  <w:marLeft w:val="0"/>
                                                  <w:marRight w:val="0"/>
                                                  <w:marTop w:val="0"/>
                                                  <w:marBottom w:val="0"/>
                                                  <w:divBdr>
                                                    <w:top w:val="none" w:sz="0" w:space="0" w:color="auto"/>
                                                    <w:left w:val="none" w:sz="0" w:space="0" w:color="auto"/>
                                                    <w:bottom w:val="none" w:sz="0" w:space="0" w:color="auto"/>
                                                    <w:right w:val="none" w:sz="0" w:space="0" w:color="auto"/>
                                                  </w:divBdr>
                                                  <w:divsChild>
                                                    <w:div w:id="425657369">
                                                      <w:marLeft w:val="0"/>
                                                      <w:marRight w:val="0"/>
                                                      <w:marTop w:val="0"/>
                                                      <w:marBottom w:val="0"/>
                                                      <w:divBdr>
                                                        <w:top w:val="none" w:sz="0" w:space="0" w:color="auto"/>
                                                        <w:left w:val="none" w:sz="0" w:space="0" w:color="auto"/>
                                                        <w:bottom w:val="none" w:sz="0" w:space="0" w:color="auto"/>
                                                        <w:right w:val="none" w:sz="0" w:space="0" w:color="auto"/>
                                                      </w:divBdr>
                                                    </w:div>
                                                    <w:div w:id="1138182865">
                                                      <w:marLeft w:val="0"/>
                                                      <w:marRight w:val="0"/>
                                                      <w:marTop w:val="0"/>
                                                      <w:marBottom w:val="0"/>
                                                      <w:divBdr>
                                                        <w:top w:val="none" w:sz="0" w:space="0" w:color="auto"/>
                                                        <w:left w:val="none" w:sz="0" w:space="0" w:color="auto"/>
                                                        <w:bottom w:val="single" w:sz="6" w:space="0" w:color="DDDCDA"/>
                                                        <w:right w:val="none" w:sz="0" w:space="0" w:color="auto"/>
                                                      </w:divBdr>
                                                      <w:divsChild>
                                                        <w:div w:id="1201087753">
                                                          <w:marLeft w:val="0"/>
                                                          <w:marRight w:val="0"/>
                                                          <w:marTop w:val="0"/>
                                                          <w:marBottom w:val="0"/>
                                                          <w:divBdr>
                                                            <w:top w:val="none" w:sz="0" w:space="0" w:color="auto"/>
                                                            <w:left w:val="none" w:sz="0" w:space="0" w:color="auto"/>
                                                            <w:bottom w:val="none" w:sz="0" w:space="0" w:color="auto"/>
                                                            <w:right w:val="none" w:sz="0" w:space="0" w:color="auto"/>
                                                          </w:divBdr>
                                                        </w:div>
                                                        <w:div w:id="1644653367">
                                                          <w:marLeft w:val="0"/>
                                                          <w:marRight w:val="0"/>
                                                          <w:marTop w:val="0"/>
                                                          <w:marBottom w:val="0"/>
                                                          <w:divBdr>
                                                            <w:top w:val="none" w:sz="0" w:space="0" w:color="auto"/>
                                                            <w:left w:val="none" w:sz="0" w:space="0" w:color="auto"/>
                                                            <w:bottom w:val="none" w:sz="0" w:space="0" w:color="auto"/>
                                                            <w:right w:val="none" w:sz="0" w:space="0" w:color="auto"/>
                                                          </w:divBdr>
                                                          <w:divsChild>
                                                            <w:div w:id="728962542">
                                                              <w:marLeft w:val="0"/>
                                                              <w:marRight w:val="0"/>
                                                              <w:marTop w:val="0"/>
                                                              <w:marBottom w:val="0"/>
                                                              <w:divBdr>
                                                                <w:top w:val="none" w:sz="0" w:space="0" w:color="auto"/>
                                                                <w:left w:val="none" w:sz="0" w:space="0" w:color="auto"/>
                                                                <w:bottom w:val="none" w:sz="0" w:space="0" w:color="auto"/>
                                                                <w:right w:val="none" w:sz="0" w:space="0" w:color="auto"/>
                                                              </w:divBdr>
                                                              <w:divsChild>
                                                                <w:div w:id="367341923">
                                                                  <w:marLeft w:val="0"/>
                                                                  <w:marRight w:val="0"/>
                                                                  <w:marTop w:val="120"/>
                                                                  <w:marBottom w:val="120"/>
                                                                  <w:divBdr>
                                                                    <w:top w:val="none" w:sz="0" w:space="0" w:color="auto"/>
                                                                    <w:left w:val="none" w:sz="0" w:space="0" w:color="auto"/>
                                                                    <w:bottom w:val="none" w:sz="0" w:space="0" w:color="auto"/>
                                                                    <w:right w:val="none" w:sz="0" w:space="0" w:color="auto"/>
                                                                  </w:divBdr>
                                                                  <w:divsChild>
                                                                    <w:div w:id="15081244">
                                                                      <w:marLeft w:val="0"/>
                                                                      <w:marRight w:val="0"/>
                                                                      <w:marTop w:val="0"/>
                                                                      <w:marBottom w:val="0"/>
                                                                      <w:divBdr>
                                                                        <w:top w:val="none" w:sz="0" w:space="0" w:color="auto"/>
                                                                        <w:left w:val="none" w:sz="0" w:space="0" w:color="auto"/>
                                                                        <w:bottom w:val="none" w:sz="0" w:space="0" w:color="auto"/>
                                                                        <w:right w:val="none" w:sz="0" w:space="0" w:color="auto"/>
                                                                      </w:divBdr>
                                                                      <w:divsChild>
                                                                        <w:div w:id="380322377">
                                                                          <w:marLeft w:val="0"/>
                                                                          <w:marRight w:val="0"/>
                                                                          <w:marTop w:val="0"/>
                                                                          <w:marBottom w:val="0"/>
                                                                          <w:divBdr>
                                                                            <w:top w:val="none" w:sz="0" w:space="0" w:color="auto"/>
                                                                            <w:left w:val="none" w:sz="0" w:space="0" w:color="auto"/>
                                                                            <w:bottom w:val="none" w:sz="0" w:space="0" w:color="auto"/>
                                                                            <w:right w:val="none" w:sz="0" w:space="0" w:color="auto"/>
                                                                          </w:divBdr>
                                                                          <w:divsChild>
                                                                            <w:div w:id="1651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4961">
                                                                      <w:marLeft w:val="240"/>
                                                                      <w:marRight w:val="240"/>
                                                                      <w:marTop w:val="0"/>
                                                                      <w:marBottom w:val="0"/>
                                                                      <w:divBdr>
                                                                        <w:top w:val="none" w:sz="0" w:space="0" w:color="auto"/>
                                                                        <w:left w:val="none" w:sz="0" w:space="0" w:color="auto"/>
                                                                        <w:bottom w:val="none" w:sz="0" w:space="0" w:color="auto"/>
                                                                        <w:right w:val="none" w:sz="0" w:space="0" w:color="auto"/>
                                                                      </w:divBdr>
                                                                      <w:divsChild>
                                                                        <w:div w:id="4110028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4087159">
                                                                  <w:marLeft w:val="0"/>
                                                                  <w:marRight w:val="0"/>
                                                                  <w:marTop w:val="120"/>
                                                                  <w:marBottom w:val="120"/>
                                                                  <w:divBdr>
                                                                    <w:top w:val="none" w:sz="0" w:space="0" w:color="auto"/>
                                                                    <w:left w:val="none" w:sz="0" w:space="0" w:color="auto"/>
                                                                    <w:bottom w:val="none" w:sz="0" w:space="0" w:color="auto"/>
                                                                    <w:right w:val="none" w:sz="0" w:space="0" w:color="auto"/>
                                                                  </w:divBdr>
                                                                  <w:divsChild>
                                                                    <w:div w:id="697701831">
                                                                      <w:marLeft w:val="0"/>
                                                                      <w:marRight w:val="0"/>
                                                                      <w:marTop w:val="0"/>
                                                                      <w:marBottom w:val="0"/>
                                                                      <w:divBdr>
                                                                        <w:top w:val="none" w:sz="0" w:space="0" w:color="auto"/>
                                                                        <w:left w:val="none" w:sz="0" w:space="0" w:color="auto"/>
                                                                        <w:bottom w:val="none" w:sz="0" w:space="0" w:color="auto"/>
                                                                        <w:right w:val="none" w:sz="0" w:space="0" w:color="auto"/>
                                                                      </w:divBdr>
                                                                      <w:divsChild>
                                                                        <w:div w:id="1779446859">
                                                                          <w:marLeft w:val="0"/>
                                                                          <w:marRight w:val="0"/>
                                                                          <w:marTop w:val="0"/>
                                                                          <w:marBottom w:val="0"/>
                                                                          <w:divBdr>
                                                                            <w:top w:val="none" w:sz="0" w:space="0" w:color="auto"/>
                                                                            <w:left w:val="none" w:sz="0" w:space="0" w:color="auto"/>
                                                                            <w:bottom w:val="none" w:sz="0" w:space="0" w:color="auto"/>
                                                                            <w:right w:val="none" w:sz="0" w:space="0" w:color="auto"/>
                                                                          </w:divBdr>
                                                                          <w:divsChild>
                                                                            <w:div w:id="11780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2247">
                                                                      <w:marLeft w:val="240"/>
                                                                      <w:marRight w:val="240"/>
                                                                      <w:marTop w:val="0"/>
                                                                      <w:marBottom w:val="0"/>
                                                                      <w:divBdr>
                                                                        <w:top w:val="none" w:sz="0" w:space="0" w:color="auto"/>
                                                                        <w:left w:val="none" w:sz="0" w:space="0" w:color="auto"/>
                                                                        <w:bottom w:val="none" w:sz="0" w:space="0" w:color="auto"/>
                                                                        <w:right w:val="none" w:sz="0" w:space="0" w:color="auto"/>
                                                                      </w:divBdr>
                                                                      <w:divsChild>
                                                                        <w:div w:id="20856845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4292233">
                                                                  <w:marLeft w:val="0"/>
                                                                  <w:marRight w:val="0"/>
                                                                  <w:marTop w:val="120"/>
                                                                  <w:marBottom w:val="120"/>
                                                                  <w:divBdr>
                                                                    <w:top w:val="none" w:sz="0" w:space="0" w:color="auto"/>
                                                                    <w:left w:val="none" w:sz="0" w:space="0" w:color="auto"/>
                                                                    <w:bottom w:val="none" w:sz="0" w:space="0" w:color="auto"/>
                                                                    <w:right w:val="none" w:sz="0" w:space="0" w:color="auto"/>
                                                                  </w:divBdr>
                                                                  <w:divsChild>
                                                                    <w:div w:id="2109890556">
                                                                      <w:marLeft w:val="0"/>
                                                                      <w:marRight w:val="0"/>
                                                                      <w:marTop w:val="0"/>
                                                                      <w:marBottom w:val="0"/>
                                                                      <w:divBdr>
                                                                        <w:top w:val="none" w:sz="0" w:space="0" w:color="auto"/>
                                                                        <w:left w:val="none" w:sz="0" w:space="0" w:color="auto"/>
                                                                        <w:bottom w:val="none" w:sz="0" w:space="0" w:color="auto"/>
                                                                        <w:right w:val="none" w:sz="0" w:space="0" w:color="auto"/>
                                                                      </w:divBdr>
                                                                      <w:divsChild>
                                                                        <w:div w:id="304511598">
                                                                          <w:marLeft w:val="0"/>
                                                                          <w:marRight w:val="0"/>
                                                                          <w:marTop w:val="0"/>
                                                                          <w:marBottom w:val="0"/>
                                                                          <w:divBdr>
                                                                            <w:top w:val="none" w:sz="0" w:space="0" w:color="auto"/>
                                                                            <w:left w:val="none" w:sz="0" w:space="0" w:color="auto"/>
                                                                            <w:bottom w:val="none" w:sz="0" w:space="0" w:color="auto"/>
                                                                            <w:right w:val="none" w:sz="0" w:space="0" w:color="auto"/>
                                                                          </w:divBdr>
                                                                          <w:divsChild>
                                                                            <w:div w:id="20898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1460">
                                                                      <w:marLeft w:val="240"/>
                                                                      <w:marRight w:val="240"/>
                                                                      <w:marTop w:val="0"/>
                                                                      <w:marBottom w:val="0"/>
                                                                      <w:divBdr>
                                                                        <w:top w:val="none" w:sz="0" w:space="0" w:color="auto"/>
                                                                        <w:left w:val="none" w:sz="0" w:space="0" w:color="auto"/>
                                                                        <w:bottom w:val="none" w:sz="0" w:space="0" w:color="auto"/>
                                                                        <w:right w:val="none" w:sz="0" w:space="0" w:color="auto"/>
                                                                      </w:divBdr>
                                                                      <w:divsChild>
                                                                        <w:div w:id="1989438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71233932">
                                                      <w:marLeft w:val="0"/>
                                                      <w:marRight w:val="0"/>
                                                      <w:marTop w:val="0"/>
                                                      <w:marBottom w:val="0"/>
                                                      <w:divBdr>
                                                        <w:top w:val="none" w:sz="0" w:space="0" w:color="auto"/>
                                                        <w:left w:val="none" w:sz="0" w:space="0" w:color="auto"/>
                                                        <w:bottom w:val="single" w:sz="6" w:space="0" w:color="DDDCDA"/>
                                                        <w:right w:val="none" w:sz="0" w:space="0" w:color="auto"/>
                                                      </w:divBdr>
                                                      <w:divsChild>
                                                        <w:div w:id="1540314412">
                                                          <w:marLeft w:val="0"/>
                                                          <w:marRight w:val="0"/>
                                                          <w:marTop w:val="0"/>
                                                          <w:marBottom w:val="0"/>
                                                          <w:divBdr>
                                                            <w:top w:val="none" w:sz="0" w:space="0" w:color="auto"/>
                                                            <w:left w:val="none" w:sz="0" w:space="0" w:color="auto"/>
                                                            <w:bottom w:val="none" w:sz="0" w:space="0" w:color="auto"/>
                                                            <w:right w:val="none" w:sz="0" w:space="0" w:color="auto"/>
                                                          </w:divBdr>
                                                        </w:div>
                                                        <w:div w:id="492452729">
                                                          <w:marLeft w:val="0"/>
                                                          <w:marRight w:val="0"/>
                                                          <w:marTop w:val="0"/>
                                                          <w:marBottom w:val="0"/>
                                                          <w:divBdr>
                                                            <w:top w:val="none" w:sz="0" w:space="0" w:color="auto"/>
                                                            <w:left w:val="none" w:sz="0" w:space="0" w:color="auto"/>
                                                            <w:bottom w:val="none" w:sz="0" w:space="0" w:color="auto"/>
                                                            <w:right w:val="none" w:sz="0" w:space="0" w:color="auto"/>
                                                          </w:divBdr>
                                                          <w:divsChild>
                                                            <w:div w:id="905337072">
                                                              <w:marLeft w:val="0"/>
                                                              <w:marRight w:val="0"/>
                                                              <w:marTop w:val="0"/>
                                                              <w:marBottom w:val="0"/>
                                                              <w:divBdr>
                                                                <w:top w:val="none" w:sz="0" w:space="0" w:color="auto"/>
                                                                <w:left w:val="none" w:sz="0" w:space="0" w:color="auto"/>
                                                                <w:bottom w:val="none" w:sz="0" w:space="0" w:color="auto"/>
                                                                <w:right w:val="none" w:sz="0" w:space="0" w:color="auto"/>
                                                              </w:divBdr>
                                                              <w:divsChild>
                                                                <w:div w:id="1605187735">
                                                                  <w:marLeft w:val="0"/>
                                                                  <w:marRight w:val="0"/>
                                                                  <w:marTop w:val="120"/>
                                                                  <w:marBottom w:val="120"/>
                                                                  <w:divBdr>
                                                                    <w:top w:val="none" w:sz="0" w:space="0" w:color="auto"/>
                                                                    <w:left w:val="none" w:sz="0" w:space="0" w:color="auto"/>
                                                                    <w:bottom w:val="none" w:sz="0" w:space="0" w:color="auto"/>
                                                                    <w:right w:val="none" w:sz="0" w:space="0" w:color="auto"/>
                                                                  </w:divBdr>
                                                                  <w:divsChild>
                                                                    <w:div w:id="1246767968">
                                                                      <w:marLeft w:val="0"/>
                                                                      <w:marRight w:val="0"/>
                                                                      <w:marTop w:val="0"/>
                                                                      <w:marBottom w:val="0"/>
                                                                      <w:divBdr>
                                                                        <w:top w:val="none" w:sz="0" w:space="0" w:color="auto"/>
                                                                        <w:left w:val="none" w:sz="0" w:space="0" w:color="auto"/>
                                                                        <w:bottom w:val="none" w:sz="0" w:space="0" w:color="auto"/>
                                                                        <w:right w:val="none" w:sz="0" w:space="0" w:color="auto"/>
                                                                      </w:divBdr>
                                                                      <w:divsChild>
                                                                        <w:div w:id="1653099707">
                                                                          <w:marLeft w:val="0"/>
                                                                          <w:marRight w:val="0"/>
                                                                          <w:marTop w:val="0"/>
                                                                          <w:marBottom w:val="0"/>
                                                                          <w:divBdr>
                                                                            <w:top w:val="none" w:sz="0" w:space="0" w:color="auto"/>
                                                                            <w:left w:val="none" w:sz="0" w:space="0" w:color="auto"/>
                                                                            <w:bottom w:val="none" w:sz="0" w:space="0" w:color="auto"/>
                                                                            <w:right w:val="none" w:sz="0" w:space="0" w:color="auto"/>
                                                                          </w:divBdr>
                                                                          <w:divsChild>
                                                                            <w:div w:id="7460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9084">
                                                                      <w:marLeft w:val="240"/>
                                                                      <w:marRight w:val="240"/>
                                                                      <w:marTop w:val="0"/>
                                                                      <w:marBottom w:val="0"/>
                                                                      <w:divBdr>
                                                                        <w:top w:val="none" w:sz="0" w:space="0" w:color="auto"/>
                                                                        <w:left w:val="none" w:sz="0" w:space="0" w:color="auto"/>
                                                                        <w:bottom w:val="none" w:sz="0" w:space="0" w:color="auto"/>
                                                                        <w:right w:val="none" w:sz="0" w:space="0" w:color="auto"/>
                                                                      </w:divBdr>
                                                                      <w:divsChild>
                                                                        <w:div w:id="5982200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2653034">
                                                                  <w:marLeft w:val="0"/>
                                                                  <w:marRight w:val="0"/>
                                                                  <w:marTop w:val="120"/>
                                                                  <w:marBottom w:val="120"/>
                                                                  <w:divBdr>
                                                                    <w:top w:val="none" w:sz="0" w:space="0" w:color="auto"/>
                                                                    <w:left w:val="none" w:sz="0" w:space="0" w:color="auto"/>
                                                                    <w:bottom w:val="none" w:sz="0" w:space="0" w:color="auto"/>
                                                                    <w:right w:val="none" w:sz="0" w:space="0" w:color="auto"/>
                                                                  </w:divBdr>
                                                                  <w:divsChild>
                                                                    <w:div w:id="775180163">
                                                                      <w:marLeft w:val="0"/>
                                                                      <w:marRight w:val="0"/>
                                                                      <w:marTop w:val="0"/>
                                                                      <w:marBottom w:val="0"/>
                                                                      <w:divBdr>
                                                                        <w:top w:val="none" w:sz="0" w:space="0" w:color="auto"/>
                                                                        <w:left w:val="none" w:sz="0" w:space="0" w:color="auto"/>
                                                                        <w:bottom w:val="none" w:sz="0" w:space="0" w:color="auto"/>
                                                                        <w:right w:val="none" w:sz="0" w:space="0" w:color="auto"/>
                                                                      </w:divBdr>
                                                                      <w:divsChild>
                                                                        <w:div w:id="555120309">
                                                                          <w:marLeft w:val="0"/>
                                                                          <w:marRight w:val="0"/>
                                                                          <w:marTop w:val="0"/>
                                                                          <w:marBottom w:val="0"/>
                                                                          <w:divBdr>
                                                                            <w:top w:val="none" w:sz="0" w:space="0" w:color="auto"/>
                                                                            <w:left w:val="none" w:sz="0" w:space="0" w:color="auto"/>
                                                                            <w:bottom w:val="none" w:sz="0" w:space="0" w:color="auto"/>
                                                                            <w:right w:val="none" w:sz="0" w:space="0" w:color="auto"/>
                                                                          </w:divBdr>
                                                                          <w:divsChild>
                                                                            <w:div w:id="3121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2979">
                                                                      <w:marLeft w:val="240"/>
                                                                      <w:marRight w:val="240"/>
                                                                      <w:marTop w:val="0"/>
                                                                      <w:marBottom w:val="0"/>
                                                                      <w:divBdr>
                                                                        <w:top w:val="none" w:sz="0" w:space="0" w:color="auto"/>
                                                                        <w:left w:val="none" w:sz="0" w:space="0" w:color="auto"/>
                                                                        <w:bottom w:val="none" w:sz="0" w:space="0" w:color="auto"/>
                                                                        <w:right w:val="none" w:sz="0" w:space="0" w:color="auto"/>
                                                                      </w:divBdr>
                                                                      <w:divsChild>
                                                                        <w:div w:id="21406067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807761">
                                                                  <w:marLeft w:val="0"/>
                                                                  <w:marRight w:val="0"/>
                                                                  <w:marTop w:val="120"/>
                                                                  <w:marBottom w:val="120"/>
                                                                  <w:divBdr>
                                                                    <w:top w:val="none" w:sz="0" w:space="0" w:color="auto"/>
                                                                    <w:left w:val="none" w:sz="0" w:space="0" w:color="auto"/>
                                                                    <w:bottom w:val="none" w:sz="0" w:space="0" w:color="auto"/>
                                                                    <w:right w:val="none" w:sz="0" w:space="0" w:color="auto"/>
                                                                  </w:divBdr>
                                                                  <w:divsChild>
                                                                    <w:div w:id="2054115197">
                                                                      <w:marLeft w:val="0"/>
                                                                      <w:marRight w:val="0"/>
                                                                      <w:marTop w:val="0"/>
                                                                      <w:marBottom w:val="0"/>
                                                                      <w:divBdr>
                                                                        <w:top w:val="none" w:sz="0" w:space="0" w:color="auto"/>
                                                                        <w:left w:val="none" w:sz="0" w:space="0" w:color="auto"/>
                                                                        <w:bottom w:val="none" w:sz="0" w:space="0" w:color="auto"/>
                                                                        <w:right w:val="none" w:sz="0" w:space="0" w:color="auto"/>
                                                                      </w:divBdr>
                                                                      <w:divsChild>
                                                                        <w:div w:id="184827081">
                                                                          <w:marLeft w:val="0"/>
                                                                          <w:marRight w:val="0"/>
                                                                          <w:marTop w:val="0"/>
                                                                          <w:marBottom w:val="0"/>
                                                                          <w:divBdr>
                                                                            <w:top w:val="none" w:sz="0" w:space="0" w:color="auto"/>
                                                                            <w:left w:val="none" w:sz="0" w:space="0" w:color="auto"/>
                                                                            <w:bottom w:val="none" w:sz="0" w:space="0" w:color="auto"/>
                                                                            <w:right w:val="none" w:sz="0" w:space="0" w:color="auto"/>
                                                                          </w:divBdr>
                                                                          <w:divsChild>
                                                                            <w:div w:id="9211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8747">
                                                                      <w:marLeft w:val="240"/>
                                                                      <w:marRight w:val="240"/>
                                                                      <w:marTop w:val="0"/>
                                                                      <w:marBottom w:val="0"/>
                                                                      <w:divBdr>
                                                                        <w:top w:val="none" w:sz="0" w:space="0" w:color="auto"/>
                                                                        <w:left w:val="none" w:sz="0" w:space="0" w:color="auto"/>
                                                                        <w:bottom w:val="none" w:sz="0" w:space="0" w:color="auto"/>
                                                                        <w:right w:val="none" w:sz="0" w:space="0" w:color="auto"/>
                                                                      </w:divBdr>
                                                                      <w:divsChild>
                                                                        <w:div w:id="5405595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7487888">
                                                                  <w:marLeft w:val="0"/>
                                                                  <w:marRight w:val="0"/>
                                                                  <w:marTop w:val="120"/>
                                                                  <w:marBottom w:val="120"/>
                                                                  <w:divBdr>
                                                                    <w:top w:val="none" w:sz="0" w:space="0" w:color="auto"/>
                                                                    <w:left w:val="none" w:sz="0" w:space="0" w:color="auto"/>
                                                                    <w:bottom w:val="none" w:sz="0" w:space="0" w:color="auto"/>
                                                                    <w:right w:val="none" w:sz="0" w:space="0" w:color="auto"/>
                                                                  </w:divBdr>
                                                                  <w:divsChild>
                                                                    <w:div w:id="1332758329">
                                                                      <w:marLeft w:val="0"/>
                                                                      <w:marRight w:val="0"/>
                                                                      <w:marTop w:val="0"/>
                                                                      <w:marBottom w:val="0"/>
                                                                      <w:divBdr>
                                                                        <w:top w:val="none" w:sz="0" w:space="0" w:color="auto"/>
                                                                        <w:left w:val="none" w:sz="0" w:space="0" w:color="auto"/>
                                                                        <w:bottom w:val="none" w:sz="0" w:space="0" w:color="auto"/>
                                                                        <w:right w:val="none" w:sz="0" w:space="0" w:color="auto"/>
                                                                      </w:divBdr>
                                                                      <w:divsChild>
                                                                        <w:div w:id="130635384">
                                                                          <w:marLeft w:val="0"/>
                                                                          <w:marRight w:val="0"/>
                                                                          <w:marTop w:val="0"/>
                                                                          <w:marBottom w:val="0"/>
                                                                          <w:divBdr>
                                                                            <w:top w:val="none" w:sz="0" w:space="0" w:color="auto"/>
                                                                            <w:left w:val="none" w:sz="0" w:space="0" w:color="auto"/>
                                                                            <w:bottom w:val="none" w:sz="0" w:space="0" w:color="auto"/>
                                                                            <w:right w:val="none" w:sz="0" w:space="0" w:color="auto"/>
                                                                          </w:divBdr>
                                                                          <w:divsChild>
                                                                            <w:div w:id="4189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3828">
                                                                      <w:marLeft w:val="240"/>
                                                                      <w:marRight w:val="240"/>
                                                                      <w:marTop w:val="0"/>
                                                                      <w:marBottom w:val="0"/>
                                                                      <w:divBdr>
                                                                        <w:top w:val="none" w:sz="0" w:space="0" w:color="auto"/>
                                                                        <w:left w:val="none" w:sz="0" w:space="0" w:color="auto"/>
                                                                        <w:bottom w:val="none" w:sz="0" w:space="0" w:color="auto"/>
                                                                        <w:right w:val="none" w:sz="0" w:space="0" w:color="auto"/>
                                                                      </w:divBdr>
                                                                      <w:divsChild>
                                                                        <w:div w:id="1768310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6327685">
                                                                  <w:marLeft w:val="0"/>
                                                                  <w:marRight w:val="0"/>
                                                                  <w:marTop w:val="120"/>
                                                                  <w:marBottom w:val="120"/>
                                                                  <w:divBdr>
                                                                    <w:top w:val="none" w:sz="0" w:space="0" w:color="auto"/>
                                                                    <w:left w:val="none" w:sz="0" w:space="0" w:color="auto"/>
                                                                    <w:bottom w:val="none" w:sz="0" w:space="0" w:color="auto"/>
                                                                    <w:right w:val="none" w:sz="0" w:space="0" w:color="auto"/>
                                                                  </w:divBdr>
                                                                  <w:divsChild>
                                                                    <w:div w:id="322587012">
                                                                      <w:marLeft w:val="0"/>
                                                                      <w:marRight w:val="0"/>
                                                                      <w:marTop w:val="0"/>
                                                                      <w:marBottom w:val="0"/>
                                                                      <w:divBdr>
                                                                        <w:top w:val="none" w:sz="0" w:space="0" w:color="auto"/>
                                                                        <w:left w:val="none" w:sz="0" w:space="0" w:color="auto"/>
                                                                        <w:bottom w:val="none" w:sz="0" w:space="0" w:color="auto"/>
                                                                        <w:right w:val="none" w:sz="0" w:space="0" w:color="auto"/>
                                                                      </w:divBdr>
                                                                      <w:divsChild>
                                                                        <w:div w:id="2147232905">
                                                                          <w:marLeft w:val="0"/>
                                                                          <w:marRight w:val="0"/>
                                                                          <w:marTop w:val="0"/>
                                                                          <w:marBottom w:val="0"/>
                                                                          <w:divBdr>
                                                                            <w:top w:val="none" w:sz="0" w:space="0" w:color="auto"/>
                                                                            <w:left w:val="none" w:sz="0" w:space="0" w:color="auto"/>
                                                                            <w:bottom w:val="none" w:sz="0" w:space="0" w:color="auto"/>
                                                                            <w:right w:val="none" w:sz="0" w:space="0" w:color="auto"/>
                                                                          </w:divBdr>
                                                                          <w:divsChild>
                                                                            <w:div w:id="15570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170">
                                                                      <w:marLeft w:val="240"/>
                                                                      <w:marRight w:val="240"/>
                                                                      <w:marTop w:val="0"/>
                                                                      <w:marBottom w:val="0"/>
                                                                      <w:divBdr>
                                                                        <w:top w:val="none" w:sz="0" w:space="0" w:color="auto"/>
                                                                        <w:left w:val="none" w:sz="0" w:space="0" w:color="auto"/>
                                                                        <w:bottom w:val="none" w:sz="0" w:space="0" w:color="auto"/>
                                                                        <w:right w:val="none" w:sz="0" w:space="0" w:color="auto"/>
                                                                      </w:divBdr>
                                                                      <w:divsChild>
                                                                        <w:div w:id="18152215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7602310">
                                                                  <w:marLeft w:val="0"/>
                                                                  <w:marRight w:val="0"/>
                                                                  <w:marTop w:val="120"/>
                                                                  <w:marBottom w:val="120"/>
                                                                  <w:divBdr>
                                                                    <w:top w:val="none" w:sz="0" w:space="0" w:color="auto"/>
                                                                    <w:left w:val="none" w:sz="0" w:space="0" w:color="auto"/>
                                                                    <w:bottom w:val="none" w:sz="0" w:space="0" w:color="auto"/>
                                                                    <w:right w:val="none" w:sz="0" w:space="0" w:color="auto"/>
                                                                  </w:divBdr>
                                                                  <w:divsChild>
                                                                    <w:div w:id="59719857">
                                                                      <w:marLeft w:val="0"/>
                                                                      <w:marRight w:val="0"/>
                                                                      <w:marTop w:val="0"/>
                                                                      <w:marBottom w:val="0"/>
                                                                      <w:divBdr>
                                                                        <w:top w:val="none" w:sz="0" w:space="0" w:color="auto"/>
                                                                        <w:left w:val="none" w:sz="0" w:space="0" w:color="auto"/>
                                                                        <w:bottom w:val="none" w:sz="0" w:space="0" w:color="auto"/>
                                                                        <w:right w:val="none" w:sz="0" w:space="0" w:color="auto"/>
                                                                      </w:divBdr>
                                                                      <w:divsChild>
                                                                        <w:div w:id="1304501617">
                                                                          <w:marLeft w:val="0"/>
                                                                          <w:marRight w:val="0"/>
                                                                          <w:marTop w:val="0"/>
                                                                          <w:marBottom w:val="0"/>
                                                                          <w:divBdr>
                                                                            <w:top w:val="none" w:sz="0" w:space="0" w:color="auto"/>
                                                                            <w:left w:val="none" w:sz="0" w:space="0" w:color="auto"/>
                                                                            <w:bottom w:val="none" w:sz="0" w:space="0" w:color="auto"/>
                                                                            <w:right w:val="none" w:sz="0" w:space="0" w:color="auto"/>
                                                                          </w:divBdr>
                                                                          <w:divsChild>
                                                                            <w:div w:id="11098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8182">
                                                                      <w:marLeft w:val="240"/>
                                                                      <w:marRight w:val="240"/>
                                                                      <w:marTop w:val="0"/>
                                                                      <w:marBottom w:val="0"/>
                                                                      <w:divBdr>
                                                                        <w:top w:val="none" w:sz="0" w:space="0" w:color="auto"/>
                                                                        <w:left w:val="none" w:sz="0" w:space="0" w:color="auto"/>
                                                                        <w:bottom w:val="none" w:sz="0" w:space="0" w:color="auto"/>
                                                                        <w:right w:val="none" w:sz="0" w:space="0" w:color="auto"/>
                                                                      </w:divBdr>
                                                                      <w:divsChild>
                                                                        <w:div w:id="15543496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690629">
                                                                  <w:marLeft w:val="0"/>
                                                                  <w:marRight w:val="0"/>
                                                                  <w:marTop w:val="120"/>
                                                                  <w:marBottom w:val="120"/>
                                                                  <w:divBdr>
                                                                    <w:top w:val="none" w:sz="0" w:space="0" w:color="auto"/>
                                                                    <w:left w:val="none" w:sz="0" w:space="0" w:color="auto"/>
                                                                    <w:bottom w:val="none" w:sz="0" w:space="0" w:color="auto"/>
                                                                    <w:right w:val="none" w:sz="0" w:space="0" w:color="auto"/>
                                                                  </w:divBdr>
                                                                  <w:divsChild>
                                                                    <w:div w:id="959993920">
                                                                      <w:marLeft w:val="0"/>
                                                                      <w:marRight w:val="0"/>
                                                                      <w:marTop w:val="0"/>
                                                                      <w:marBottom w:val="0"/>
                                                                      <w:divBdr>
                                                                        <w:top w:val="none" w:sz="0" w:space="0" w:color="auto"/>
                                                                        <w:left w:val="none" w:sz="0" w:space="0" w:color="auto"/>
                                                                        <w:bottom w:val="none" w:sz="0" w:space="0" w:color="auto"/>
                                                                        <w:right w:val="none" w:sz="0" w:space="0" w:color="auto"/>
                                                                      </w:divBdr>
                                                                      <w:divsChild>
                                                                        <w:div w:id="104346589">
                                                                          <w:marLeft w:val="0"/>
                                                                          <w:marRight w:val="0"/>
                                                                          <w:marTop w:val="0"/>
                                                                          <w:marBottom w:val="0"/>
                                                                          <w:divBdr>
                                                                            <w:top w:val="none" w:sz="0" w:space="0" w:color="auto"/>
                                                                            <w:left w:val="none" w:sz="0" w:space="0" w:color="auto"/>
                                                                            <w:bottom w:val="none" w:sz="0" w:space="0" w:color="auto"/>
                                                                            <w:right w:val="none" w:sz="0" w:space="0" w:color="auto"/>
                                                                          </w:divBdr>
                                                                          <w:divsChild>
                                                                            <w:div w:id="16667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87880">
                                                                      <w:marLeft w:val="240"/>
                                                                      <w:marRight w:val="240"/>
                                                                      <w:marTop w:val="0"/>
                                                                      <w:marBottom w:val="0"/>
                                                                      <w:divBdr>
                                                                        <w:top w:val="none" w:sz="0" w:space="0" w:color="auto"/>
                                                                        <w:left w:val="none" w:sz="0" w:space="0" w:color="auto"/>
                                                                        <w:bottom w:val="none" w:sz="0" w:space="0" w:color="auto"/>
                                                                        <w:right w:val="none" w:sz="0" w:space="0" w:color="auto"/>
                                                                      </w:divBdr>
                                                                      <w:divsChild>
                                                                        <w:div w:id="11203702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85768">
                                                                  <w:marLeft w:val="0"/>
                                                                  <w:marRight w:val="0"/>
                                                                  <w:marTop w:val="120"/>
                                                                  <w:marBottom w:val="120"/>
                                                                  <w:divBdr>
                                                                    <w:top w:val="none" w:sz="0" w:space="0" w:color="auto"/>
                                                                    <w:left w:val="none" w:sz="0" w:space="0" w:color="auto"/>
                                                                    <w:bottom w:val="none" w:sz="0" w:space="0" w:color="auto"/>
                                                                    <w:right w:val="none" w:sz="0" w:space="0" w:color="auto"/>
                                                                  </w:divBdr>
                                                                  <w:divsChild>
                                                                    <w:div w:id="545220022">
                                                                      <w:marLeft w:val="0"/>
                                                                      <w:marRight w:val="0"/>
                                                                      <w:marTop w:val="0"/>
                                                                      <w:marBottom w:val="0"/>
                                                                      <w:divBdr>
                                                                        <w:top w:val="none" w:sz="0" w:space="0" w:color="auto"/>
                                                                        <w:left w:val="none" w:sz="0" w:space="0" w:color="auto"/>
                                                                        <w:bottom w:val="none" w:sz="0" w:space="0" w:color="auto"/>
                                                                        <w:right w:val="none" w:sz="0" w:space="0" w:color="auto"/>
                                                                      </w:divBdr>
                                                                      <w:divsChild>
                                                                        <w:div w:id="168057466">
                                                                          <w:marLeft w:val="0"/>
                                                                          <w:marRight w:val="0"/>
                                                                          <w:marTop w:val="0"/>
                                                                          <w:marBottom w:val="0"/>
                                                                          <w:divBdr>
                                                                            <w:top w:val="none" w:sz="0" w:space="0" w:color="auto"/>
                                                                            <w:left w:val="none" w:sz="0" w:space="0" w:color="auto"/>
                                                                            <w:bottom w:val="none" w:sz="0" w:space="0" w:color="auto"/>
                                                                            <w:right w:val="none" w:sz="0" w:space="0" w:color="auto"/>
                                                                          </w:divBdr>
                                                                          <w:divsChild>
                                                                            <w:div w:id="17229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0377">
                                                                      <w:marLeft w:val="240"/>
                                                                      <w:marRight w:val="240"/>
                                                                      <w:marTop w:val="0"/>
                                                                      <w:marBottom w:val="0"/>
                                                                      <w:divBdr>
                                                                        <w:top w:val="none" w:sz="0" w:space="0" w:color="auto"/>
                                                                        <w:left w:val="none" w:sz="0" w:space="0" w:color="auto"/>
                                                                        <w:bottom w:val="none" w:sz="0" w:space="0" w:color="auto"/>
                                                                        <w:right w:val="none" w:sz="0" w:space="0" w:color="auto"/>
                                                                      </w:divBdr>
                                                                      <w:divsChild>
                                                                        <w:div w:id="7391369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3694441">
                                                                  <w:marLeft w:val="0"/>
                                                                  <w:marRight w:val="0"/>
                                                                  <w:marTop w:val="120"/>
                                                                  <w:marBottom w:val="120"/>
                                                                  <w:divBdr>
                                                                    <w:top w:val="none" w:sz="0" w:space="0" w:color="auto"/>
                                                                    <w:left w:val="none" w:sz="0" w:space="0" w:color="auto"/>
                                                                    <w:bottom w:val="none" w:sz="0" w:space="0" w:color="auto"/>
                                                                    <w:right w:val="none" w:sz="0" w:space="0" w:color="auto"/>
                                                                  </w:divBdr>
                                                                  <w:divsChild>
                                                                    <w:div w:id="601886788">
                                                                      <w:marLeft w:val="0"/>
                                                                      <w:marRight w:val="0"/>
                                                                      <w:marTop w:val="0"/>
                                                                      <w:marBottom w:val="0"/>
                                                                      <w:divBdr>
                                                                        <w:top w:val="none" w:sz="0" w:space="0" w:color="auto"/>
                                                                        <w:left w:val="none" w:sz="0" w:space="0" w:color="auto"/>
                                                                        <w:bottom w:val="none" w:sz="0" w:space="0" w:color="auto"/>
                                                                        <w:right w:val="none" w:sz="0" w:space="0" w:color="auto"/>
                                                                      </w:divBdr>
                                                                      <w:divsChild>
                                                                        <w:div w:id="1606040498">
                                                                          <w:marLeft w:val="0"/>
                                                                          <w:marRight w:val="0"/>
                                                                          <w:marTop w:val="0"/>
                                                                          <w:marBottom w:val="0"/>
                                                                          <w:divBdr>
                                                                            <w:top w:val="none" w:sz="0" w:space="0" w:color="auto"/>
                                                                            <w:left w:val="none" w:sz="0" w:space="0" w:color="auto"/>
                                                                            <w:bottom w:val="none" w:sz="0" w:space="0" w:color="auto"/>
                                                                            <w:right w:val="none" w:sz="0" w:space="0" w:color="auto"/>
                                                                          </w:divBdr>
                                                                          <w:divsChild>
                                                                            <w:div w:id="2960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221">
                                                                      <w:marLeft w:val="240"/>
                                                                      <w:marRight w:val="240"/>
                                                                      <w:marTop w:val="0"/>
                                                                      <w:marBottom w:val="0"/>
                                                                      <w:divBdr>
                                                                        <w:top w:val="none" w:sz="0" w:space="0" w:color="auto"/>
                                                                        <w:left w:val="none" w:sz="0" w:space="0" w:color="auto"/>
                                                                        <w:bottom w:val="none" w:sz="0" w:space="0" w:color="auto"/>
                                                                        <w:right w:val="none" w:sz="0" w:space="0" w:color="auto"/>
                                                                      </w:divBdr>
                                                                      <w:divsChild>
                                                                        <w:div w:id="20955890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8381597">
                                                                  <w:marLeft w:val="0"/>
                                                                  <w:marRight w:val="0"/>
                                                                  <w:marTop w:val="120"/>
                                                                  <w:marBottom w:val="120"/>
                                                                  <w:divBdr>
                                                                    <w:top w:val="none" w:sz="0" w:space="0" w:color="auto"/>
                                                                    <w:left w:val="none" w:sz="0" w:space="0" w:color="auto"/>
                                                                    <w:bottom w:val="none" w:sz="0" w:space="0" w:color="auto"/>
                                                                    <w:right w:val="none" w:sz="0" w:space="0" w:color="auto"/>
                                                                  </w:divBdr>
                                                                  <w:divsChild>
                                                                    <w:div w:id="1926844878">
                                                                      <w:marLeft w:val="0"/>
                                                                      <w:marRight w:val="0"/>
                                                                      <w:marTop w:val="0"/>
                                                                      <w:marBottom w:val="0"/>
                                                                      <w:divBdr>
                                                                        <w:top w:val="none" w:sz="0" w:space="0" w:color="auto"/>
                                                                        <w:left w:val="none" w:sz="0" w:space="0" w:color="auto"/>
                                                                        <w:bottom w:val="none" w:sz="0" w:space="0" w:color="auto"/>
                                                                        <w:right w:val="none" w:sz="0" w:space="0" w:color="auto"/>
                                                                      </w:divBdr>
                                                                      <w:divsChild>
                                                                        <w:div w:id="463616941">
                                                                          <w:marLeft w:val="0"/>
                                                                          <w:marRight w:val="0"/>
                                                                          <w:marTop w:val="0"/>
                                                                          <w:marBottom w:val="0"/>
                                                                          <w:divBdr>
                                                                            <w:top w:val="none" w:sz="0" w:space="0" w:color="auto"/>
                                                                            <w:left w:val="none" w:sz="0" w:space="0" w:color="auto"/>
                                                                            <w:bottom w:val="none" w:sz="0" w:space="0" w:color="auto"/>
                                                                            <w:right w:val="none" w:sz="0" w:space="0" w:color="auto"/>
                                                                          </w:divBdr>
                                                                          <w:divsChild>
                                                                            <w:div w:id="7407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3864">
                                                                      <w:marLeft w:val="240"/>
                                                                      <w:marRight w:val="240"/>
                                                                      <w:marTop w:val="0"/>
                                                                      <w:marBottom w:val="0"/>
                                                                      <w:divBdr>
                                                                        <w:top w:val="none" w:sz="0" w:space="0" w:color="auto"/>
                                                                        <w:left w:val="none" w:sz="0" w:space="0" w:color="auto"/>
                                                                        <w:bottom w:val="none" w:sz="0" w:space="0" w:color="auto"/>
                                                                        <w:right w:val="none" w:sz="0" w:space="0" w:color="auto"/>
                                                                      </w:divBdr>
                                                                      <w:divsChild>
                                                                        <w:div w:id="1555043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632119">
                                                                  <w:marLeft w:val="0"/>
                                                                  <w:marRight w:val="0"/>
                                                                  <w:marTop w:val="120"/>
                                                                  <w:marBottom w:val="120"/>
                                                                  <w:divBdr>
                                                                    <w:top w:val="none" w:sz="0" w:space="0" w:color="auto"/>
                                                                    <w:left w:val="none" w:sz="0" w:space="0" w:color="auto"/>
                                                                    <w:bottom w:val="none" w:sz="0" w:space="0" w:color="auto"/>
                                                                    <w:right w:val="none" w:sz="0" w:space="0" w:color="auto"/>
                                                                  </w:divBdr>
                                                                  <w:divsChild>
                                                                    <w:div w:id="1327975900">
                                                                      <w:marLeft w:val="0"/>
                                                                      <w:marRight w:val="0"/>
                                                                      <w:marTop w:val="0"/>
                                                                      <w:marBottom w:val="0"/>
                                                                      <w:divBdr>
                                                                        <w:top w:val="none" w:sz="0" w:space="0" w:color="auto"/>
                                                                        <w:left w:val="none" w:sz="0" w:space="0" w:color="auto"/>
                                                                        <w:bottom w:val="none" w:sz="0" w:space="0" w:color="auto"/>
                                                                        <w:right w:val="none" w:sz="0" w:space="0" w:color="auto"/>
                                                                      </w:divBdr>
                                                                      <w:divsChild>
                                                                        <w:div w:id="1076711375">
                                                                          <w:marLeft w:val="0"/>
                                                                          <w:marRight w:val="0"/>
                                                                          <w:marTop w:val="0"/>
                                                                          <w:marBottom w:val="0"/>
                                                                          <w:divBdr>
                                                                            <w:top w:val="none" w:sz="0" w:space="0" w:color="auto"/>
                                                                            <w:left w:val="none" w:sz="0" w:space="0" w:color="auto"/>
                                                                            <w:bottom w:val="none" w:sz="0" w:space="0" w:color="auto"/>
                                                                            <w:right w:val="none" w:sz="0" w:space="0" w:color="auto"/>
                                                                          </w:divBdr>
                                                                          <w:divsChild>
                                                                            <w:div w:id="2392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2091">
                                                                      <w:marLeft w:val="240"/>
                                                                      <w:marRight w:val="24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9942851">
                                                                  <w:marLeft w:val="0"/>
                                                                  <w:marRight w:val="0"/>
                                                                  <w:marTop w:val="120"/>
                                                                  <w:marBottom w:val="120"/>
                                                                  <w:divBdr>
                                                                    <w:top w:val="none" w:sz="0" w:space="0" w:color="auto"/>
                                                                    <w:left w:val="none" w:sz="0" w:space="0" w:color="auto"/>
                                                                    <w:bottom w:val="none" w:sz="0" w:space="0" w:color="auto"/>
                                                                    <w:right w:val="none" w:sz="0" w:space="0" w:color="auto"/>
                                                                  </w:divBdr>
                                                                  <w:divsChild>
                                                                    <w:div w:id="664354954">
                                                                      <w:marLeft w:val="0"/>
                                                                      <w:marRight w:val="0"/>
                                                                      <w:marTop w:val="0"/>
                                                                      <w:marBottom w:val="0"/>
                                                                      <w:divBdr>
                                                                        <w:top w:val="none" w:sz="0" w:space="0" w:color="auto"/>
                                                                        <w:left w:val="none" w:sz="0" w:space="0" w:color="auto"/>
                                                                        <w:bottom w:val="none" w:sz="0" w:space="0" w:color="auto"/>
                                                                        <w:right w:val="none" w:sz="0" w:space="0" w:color="auto"/>
                                                                      </w:divBdr>
                                                                      <w:divsChild>
                                                                        <w:div w:id="1487428939">
                                                                          <w:marLeft w:val="0"/>
                                                                          <w:marRight w:val="0"/>
                                                                          <w:marTop w:val="0"/>
                                                                          <w:marBottom w:val="0"/>
                                                                          <w:divBdr>
                                                                            <w:top w:val="none" w:sz="0" w:space="0" w:color="auto"/>
                                                                            <w:left w:val="none" w:sz="0" w:space="0" w:color="auto"/>
                                                                            <w:bottom w:val="none" w:sz="0" w:space="0" w:color="auto"/>
                                                                            <w:right w:val="none" w:sz="0" w:space="0" w:color="auto"/>
                                                                          </w:divBdr>
                                                                          <w:divsChild>
                                                                            <w:div w:id="10558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7742">
                                                                      <w:marLeft w:val="240"/>
                                                                      <w:marRight w:val="240"/>
                                                                      <w:marTop w:val="0"/>
                                                                      <w:marBottom w:val="0"/>
                                                                      <w:divBdr>
                                                                        <w:top w:val="none" w:sz="0" w:space="0" w:color="auto"/>
                                                                        <w:left w:val="none" w:sz="0" w:space="0" w:color="auto"/>
                                                                        <w:bottom w:val="none" w:sz="0" w:space="0" w:color="auto"/>
                                                                        <w:right w:val="none" w:sz="0" w:space="0" w:color="auto"/>
                                                                      </w:divBdr>
                                                                      <w:divsChild>
                                                                        <w:div w:id="20613196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0512996">
                                                                  <w:marLeft w:val="0"/>
                                                                  <w:marRight w:val="0"/>
                                                                  <w:marTop w:val="120"/>
                                                                  <w:marBottom w:val="120"/>
                                                                  <w:divBdr>
                                                                    <w:top w:val="none" w:sz="0" w:space="0" w:color="auto"/>
                                                                    <w:left w:val="none" w:sz="0" w:space="0" w:color="auto"/>
                                                                    <w:bottom w:val="none" w:sz="0" w:space="0" w:color="auto"/>
                                                                    <w:right w:val="none" w:sz="0" w:space="0" w:color="auto"/>
                                                                  </w:divBdr>
                                                                  <w:divsChild>
                                                                    <w:div w:id="383257550">
                                                                      <w:marLeft w:val="0"/>
                                                                      <w:marRight w:val="0"/>
                                                                      <w:marTop w:val="0"/>
                                                                      <w:marBottom w:val="0"/>
                                                                      <w:divBdr>
                                                                        <w:top w:val="none" w:sz="0" w:space="0" w:color="auto"/>
                                                                        <w:left w:val="none" w:sz="0" w:space="0" w:color="auto"/>
                                                                        <w:bottom w:val="none" w:sz="0" w:space="0" w:color="auto"/>
                                                                        <w:right w:val="none" w:sz="0" w:space="0" w:color="auto"/>
                                                                      </w:divBdr>
                                                                      <w:divsChild>
                                                                        <w:div w:id="866796579">
                                                                          <w:marLeft w:val="0"/>
                                                                          <w:marRight w:val="0"/>
                                                                          <w:marTop w:val="0"/>
                                                                          <w:marBottom w:val="0"/>
                                                                          <w:divBdr>
                                                                            <w:top w:val="none" w:sz="0" w:space="0" w:color="auto"/>
                                                                            <w:left w:val="none" w:sz="0" w:space="0" w:color="auto"/>
                                                                            <w:bottom w:val="none" w:sz="0" w:space="0" w:color="auto"/>
                                                                            <w:right w:val="none" w:sz="0" w:space="0" w:color="auto"/>
                                                                          </w:divBdr>
                                                                          <w:divsChild>
                                                                            <w:div w:id="16582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9352">
                                                                      <w:marLeft w:val="240"/>
                                                                      <w:marRight w:val="240"/>
                                                                      <w:marTop w:val="0"/>
                                                                      <w:marBottom w:val="0"/>
                                                                      <w:divBdr>
                                                                        <w:top w:val="none" w:sz="0" w:space="0" w:color="auto"/>
                                                                        <w:left w:val="none" w:sz="0" w:space="0" w:color="auto"/>
                                                                        <w:bottom w:val="none" w:sz="0" w:space="0" w:color="auto"/>
                                                                        <w:right w:val="none" w:sz="0" w:space="0" w:color="auto"/>
                                                                      </w:divBdr>
                                                                      <w:divsChild>
                                                                        <w:div w:id="1778481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4534760">
                                                                  <w:marLeft w:val="0"/>
                                                                  <w:marRight w:val="0"/>
                                                                  <w:marTop w:val="120"/>
                                                                  <w:marBottom w:val="120"/>
                                                                  <w:divBdr>
                                                                    <w:top w:val="none" w:sz="0" w:space="0" w:color="auto"/>
                                                                    <w:left w:val="none" w:sz="0" w:space="0" w:color="auto"/>
                                                                    <w:bottom w:val="none" w:sz="0" w:space="0" w:color="auto"/>
                                                                    <w:right w:val="none" w:sz="0" w:space="0" w:color="auto"/>
                                                                  </w:divBdr>
                                                                  <w:divsChild>
                                                                    <w:div w:id="1054242">
                                                                      <w:marLeft w:val="0"/>
                                                                      <w:marRight w:val="0"/>
                                                                      <w:marTop w:val="0"/>
                                                                      <w:marBottom w:val="0"/>
                                                                      <w:divBdr>
                                                                        <w:top w:val="none" w:sz="0" w:space="0" w:color="auto"/>
                                                                        <w:left w:val="none" w:sz="0" w:space="0" w:color="auto"/>
                                                                        <w:bottom w:val="none" w:sz="0" w:space="0" w:color="auto"/>
                                                                        <w:right w:val="none" w:sz="0" w:space="0" w:color="auto"/>
                                                                      </w:divBdr>
                                                                      <w:divsChild>
                                                                        <w:div w:id="1770807630">
                                                                          <w:marLeft w:val="0"/>
                                                                          <w:marRight w:val="0"/>
                                                                          <w:marTop w:val="0"/>
                                                                          <w:marBottom w:val="0"/>
                                                                          <w:divBdr>
                                                                            <w:top w:val="none" w:sz="0" w:space="0" w:color="auto"/>
                                                                            <w:left w:val="none" w:sz="0" w:space="0" w:color="auto"/>
                                                                            <w:bottom w:val="none" w:sz="0" w:space="0" w:color="auto"/>
                                                                            <w:right w:val="none" w:sz="0" w:space="0" w:color="auto"/>
                                                                          </w:divBdr>
                                                                          <w:divsChild>
                                                                            <w:div w:id="3489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54">
                                                                      <w:marLeft w:val="240"/>
                                                                      <w:marRight w:val="240"/>
                                                                      <w:marTop w:val="0"/>
                                                                      <w:marBottom w:val="0"/>
                                                                      <w:divBdr>
                                                                        <w:top w:val="none" w:sz="0" w:space="0" w:color="auto"/>
                                                                        <w:left w:val="none" w:sz="0" w:space="0" w:color="auto"/>
                                                                        <w:bottom w:val="none" w:sz="0" w:space="0" w:color="auto"/>
                                                                        <w:right w:val="none" w:sz="0" w:space="0" w:color="auto"/>
                                                                      </w:divBdr>
                                                                      <w:divsChild>
                                                                        <w:div w:id="3474156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1978565">
                                                                  <w:marLeft w:val="0"/>
                                                                  <w:marRight w:val="0"/>
                                                                  <w:marTop w:val="120"/>
                                                                  <w:marBottom w:val="120"/>
                                                                  <w:divBdr>
                                                                    <w:top w:val="none" w:sz="0" w:space="0" w:color="auto"/>
                                                                    <w:left w:val="none" w:sz="0" w:space="0" w:color="auto"/>
                                                                    <w:bottom w:val="none" w:sz="0" w:space="0" w:color="auto"/>
                                                                    <w:right w:val="none" w:sz="0" w:space="0" w:color="auto"/>
                                                                  </w:divBdr>
                                                                  <w:divsChild>
                                                                    <w:div w:id="1552155418">
                                                                      <w:marLeft w:val="0"/>
                                                                      <w:marRight w:val="0"/>
                                                                      <w:marTop w:val="0"/>
                                                                      <w:marBottom w:val="0"/>
                                                                      <w:divBdr>
                                                                        <w:top w:val="none" w:sz="0" w:space="0" w:color="auto"/>
                                                                        <w:left w:val="none" w:sz="0" w:space="0" w:color="auto"/>
                                                                        <w:bottom w:val="none" w:sz="0" w:space="0" w:color="auto"/>
                                                                        <w:right w:val="none" w:sz="0" w:space="0" w:color="auto"/>
                                                                      </w:divBdr>
                                                                      <w:divsChild>
                                                                        <w:div w:id="189688905">
                                                                          <w:marLeft w:val="0"/>
                                                                          <w:marRight w:val="0"/>
                                                                          <w:marTop w:val="0"/>
                                                                          <w:marBottom w:val="0"/>
                                                                          <w:divBdr>
                                                                            <w:top w:val="none" w:sz="0" w:space="0" w:color="auto"/>
                                                                            <w:left w:val="none" w:sz="0" w:space="0" w:color="auto"/>
                                                                            <w:bottom w:val="none" w:sz="0" w:space="0" w:color="auto"/>
                                                                            <w:right w:val="none" w:sz="0" w:space="0" w:color="auto"/>
                                                                          </w:divBdr>
                                                                          <w:divsChild>
                                                                            <w:div w:id="1450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5498">
                                                                      <w:marLeft w:val="240"/>
                                                                      <w:marRight w:val="240"/>
                                                                      <w:marTop w:val="0"/>
                                                                      <w:marBottom w:val="0"/>
                                                                      <w:divBdr>
                                                                        <w:top w:val="none" w:sz="0" w:space="0" w:color="auto"/>
                                                                        <w:left w:val="none" w:sz="0" w:space="0" w:color="auto"/>
                                                                        <w:bottom w:val="none" w:sz="0" w:space="0" w:color="auto"/>
                                                                        <w:right w:val="none" w:sz="0" w:space="0" w:color="auto"/>
                                                                      </w:divBdr>
                                                                      <w:divsChild>
                                                                        <w:div w:id="611013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0826676">
                                                                  <w:marLeft w:val="0"/>
                                                                  <w:marRight w:val="0"/>
                                                                  <w:marTop w:val="120"/>
                                                                  <w:marBottom w:val="120"/>
                                                                  <w:divBdr>
                                                                    <w:top w:val="none" w:sz="0" w:space="0" w:color="auto"/>
                                                                    <w:left w:val="none" w:sz="0" w:space="0" w:color="auto"/>
                                                                    <w:bottom w:val="none" w:sz="0" w:space="0" w:color="auto"/>
                                                                    <w:right w:val="none" w:sz="0" w:space="0" w:color="auto"/>
                                                                  </w:divBdr>
                                                                  <w:divsChild>
                                                                    <w:div w:id="224881496">
                                                                      <w:marLeft w:val="0"/>
                                                                      <w:marRight w:val="0"/>
                                                                      <w:marTop w:val="0"/>
                                                                      <w:marBottom w:val="0"/>
                                                                      <w:divBdr>
                                                                        <w:top w:val="none" w:sz="0" w:space="0" w:color="auto"/>
                                                                        <w:left w:val="none" w:sz="0" w:space="0" w:color="auto"/>
                                                                        <w:bottom w:val="none" w:sz="0" w:space="0" w:color="auto"/>
                                                                        <w:right w:val="none" w:sz="0" w:space="0" w:color="auto"/>
                                                                      </w:divBdr>
                                                                      <w:divsChild>
                                                                        <w:div w:id="1884517785">
                                                                          <w:marLeft w:val="0"/>
                                                                          <w:marRight w:val="0"/>
                                                                          <w:marTop w:val="0"/>
                                                                          <w:marBottom w:val="0"/>
                                                                          <w:divBdr>
                                                                            <w:top w:val="none" w:sz="0" w:space="0" w:color="auto"/>
                                                                            <w:left w:val="none" w:sz="0" w:space="0" w:color="auto"/>
                                                                            <w:bottom w:val="none" w:sz="0" w:space="0" w:color="auto"/>
                                                                            <w:right w:val="none" w:sz="0" w:space="0" w:color="auto"/>
                                                                          </w:divBdr>
                                                                          <w:divsChild>
                                                                            <w:div w:id="18287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3144">
                                                                      <w:marLeft w:val="240"/>
                                                                      <w:marRight w:val="240"/>
                                                                      <w:marTop w:val="0"/>
                                                                      <w:marBottom w:val="0"/>
                                                                      <w:divBdr>
                                                                        <w:top w:val="none" w:sz="0" w:space="0" w:color="auto"/>
                                                                        <w:left w:val="none" w:sz="0" w:space="0" w:color="auto"/>
                                                                        <w:bottom w:val="none" w:sz="0" w:space="0" w:color="auto"/>
                                                                        <w:right w:val="none" w:sz="0" w:space="0" w:color="auto"/>
                                                                      </w:divBdr>
                                                                      <w:divsChild>
                                                                        <w:div w:id="8553428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6138719">
                                                                  <w:marLeft w:val="0"/>
                                                                  <w:marRight w:val="0"/>
                                                                  <w:marTop w:val="120"/>
                                                                  <w:marBottom w:val="120"/>
                                                                  <w:divBdr>
                                                                    <w:top w:val="none" w:sz="0" w:space="0" w:color="auto"/>
                                                                    <w:left w:val="none" w:sz="0" w:space="0" w:color="auto"/>
                                                                    <w:bottom w:val="none" w:sz="0" w:space="0" w:color="auto"/>
                                                                    <w:right w:val="none" w:sz="0" w:space="0" w:color="auto"/>
                                                                  </w:divBdr>
                                                                  <w:divsChild>
                                                                    <w:div w:id="1256086755">
                                                                      <w:marLeft w:val="0"/>
                                                                      <w:marRight w:val="0"/>
                                                                      <w:marTop w:val="0"/>
                                                                      <w:marBottom w:val="0"/>
                                                                      <w:divBdr>
                                                                        <w:top w:val="none" w:sz="0" w:space="0" w:color="auto"/>
                                                                        <w:left w:val="none" w:sz="0" w:space="0" w:color="auto"/>
                                                                        <w:bottom w:val="none" w:sz="0" w:space="0" w:color="auto"/>
                                                                        <w:right w:val="none" w:sz="0" w:space="0" w:color="auto"/>
                                                                      </w:divBdr>
                                                                      <w:divsChild>
                                                                        <w:div w:id="64181369">
                                                                          <w:marLeft w:val="0"/>
                                                                          <w:marRight w:val="0"/>
                                                                          <w:marTop w:val="0"/>
                                                                          <w:marBottom w:val="0"/>
                                                                          <w:divBdr>
                                                                            <w:top w:val="none" w:sz="0" w:space="0" w:color="auto"/>
                                                                            <w:left w:val="none" w:sz="0" w:space="0" w:color="auto"/>
                                                                            <w:bottom w:val="none" w:sz="0" w:space="0" w:color="auto"/>
                                                                            <w:right w:val="none" w:sz="0" w:space="0" w:color="auto"/>
                                                                          </w:divBdr>
                                                                          <w:divsChild>
                                                                            <w:div w:id="10818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173">
                                                                      <w:marLeft w:val="240"/>
                                                                      <w:marRight w:val="240"/>
                                                                      <w:marTop w:val="0"/>
                                                                      <w:marBottom w:val="0"/>
                                                                      <w:divBdr>
                                                                        <w:top w:val="none" w:sz="0" w:space="0" w:color="auto"/>
                                                                        <w:left w:val="none" w:sz="0" w:space="0" w:color="auto"/>
                                                                        <w:bottom w:val="none" w:sz="0" w:space="0" w:color="auto"/>
                                                                        <w:right w:val="none" w:sz="0" w:space="0" w:color="auto"/>
                                                                      </w:divBdr>
                                                                      <w:divsChild>
                                                                        <w:div w:id="3396198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7969818">
                                                                  <w:marLeft w:val="0"/>
                                                                  <w:marRight w:val="0"/>
                                                                  <w:marTop w:val="120"/>
                                                                  <w:marBottom w:val="120"/>
                                                                  <w:divBdr>
                                                                    <w:top w:val="none" w:sz="0" w:space="0" w:color="auto"/>
                                                                    <w:left w:val="none" w:sz="0" w:space="0" w:color="auto"/>
                                                                    <w:bottom w:val="none" w:sz="0" w:space="0" w:color="auto"/>
                                                                    <w:right w:val="none" w:sz="0" w:space="0" w:color="auto"/>
                                                                  </w:divBdr>
                                                                  <w:divsChild>
                                                                    <w:div w:id="491484572">
                                                                      <w:marLeft w:val="0"/>
                                                                      <w:marRight w:val="0"/>
                                                                      <w:marTop w:val="0"/>
                                                                      <w:marBottom w:val="0"/>
                                                                      <w:divBdr>
                                                                        <w:top w:val="none" w:sz="0" w:space="0" w:color="auto"/>
                                                                        <w:left w:val="none" w:sz="0" w:space="0" w:color="auto"/>
                                                                        <w:bottom w:val="none" w:sz="0" w:space="0" w:color="auto"/>
                                                                        <w:right w:val="none" w:sz="0" w:space="0" w:color="auto"/>
                                                                      </w:divBdr>
                                                                      <w:divsChild>
                                                                        <w:div w:id="901909922">
                                                                          <w:marLeft w:val="0"/>
                                                                          <w:marRight w:val="0"/>
                                                                          <w:marTop w:val="0"/>
                                                                          <w:marBottom w:val="0"/>
                                                                          <w:divBdr>
                                                                            <w:top w:val="none" w:sz="0" w:space="0" w:color="auto"/>
                                                                            <w:left w:val="none" w:sz="0" w:space="0" w:color="auto"/>
                                                                            <w:bottom w:val="none" w:sz="0" w:space="0" w:color="auto"/>
                                                                            <w:right w:val="none" w:sz="0" w:space="0" w:color="auto"/>
                                                                          </w:divBdr>
                                                                          <w:divsChild>
                                                                            <w:div w:id="20142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5319">
                                                                      <w:marLeft w:val="240"/>
                                                                      <w:marRight w:val="240"/>
                                                                      <w:marTop w:val="0"/>
                                                                      <w:marBottom w:val="0"/>
                                                                      <w:divBdr>
                                                                        <w:top w:val="none" w:sz="0" w:space="0" w:color="auto"/>
                                                                        <w:left w:val="none" w:sz="0" w:space="0" w:color="auto"/>
                                                                        <w:bottom w:val="none" w:sz="0" w:space="0" w:color="auto"/>
                                                                        <w:right w:val="none" w:sz="0" w:space="0" w:color="auto"/>
                                                                      </w:divBdr>
                                                                      <w:divsChild>
                                                                        <w:div w:id="356807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1429701">
                                                                  <w:marLeft w:val="0"/>
                                                                  <w:marRight w:val="0"/>
                                                                  <w:marTop w:val="120"/>
                                                                  <w:marBottom w:val="120"/>
                                                                  <w:divBdr>
                                                                    <w:top w:val="none" w:sz="0" w:space="0" w:color="auto"/>
                                                                    <w:left w:val="none" w:sz="0" w:space="0" w:color="auto"/>
                                                                    <w:bottom w:val="none" w:sz="0" w:space="0" w:color="auto"/>
                                                                    <w:right w:val="none" w:sz="0" w:space="0" w:color="auto"/>
                                                                  </w:divBdr>
                                                                  <w:divsChild>
                                                                    <w:div w:id="1041899688">
                                                                      <w:marLeft w:val="0"/>
                                                                      <w:marRight w:val="0"/>
                                                                      <w:marTop w:val="0"/>
                                                                      <w:marBottom w:val="0"/>
                                                                      <w:divBdr>
                                                                        <w:top w:val="none" w:sz="0" w:space="0" w:color="auto"/>
                                                                        <w:left w:val="none" w:sz="0" w:space="0" w:color="auto"/>
                                                                        <w:bottom w:val="none" w:sz="0" w:space="0" w:color="auto"/>
                                                                        <w:right w:val="none" w:sz="0" w:space="0" w:color="auto"/>
                                                                      </w:divBdr>
                                                                      <w:divsChild>
                                                                        <w:div w:id="1405493408">
                                                                          <w:marLeft w:val="0"/>
                                                                          <w:marRight w:val="0"/>
                                                                          <w:marTop w:val="0"/>
                                                                          <w:marBottom w:val="0"/>
                                                                          <w:divBdr>
                                                                            <w:top w:val="none" w:sz="0" w:space="0" w:color="auto"/>
                                                                            <w:left w:val="none" w:sz="0" w:space="0" w:color="auto"/>
                                                                            <w:bottom w:val="none" w:sz="0" w:space="0" w:color="auto"/>
                                                                            <w:right w:val="none" w:sz="0" w:space="0" w:color="auto"/>
                                                                          </w:divBdr>
                                                                          <w:divsChild>
                                                                            <w:div w:id="10820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31448">
                                                                      <w:marLeft w:val="240"/>
                                                                      <w:marRight w:val="240"/>
                                                                      <w:marTop w:val="0"/>
                                                                      <w:marBottom w:val="0"/>
                                                                      <w:divBdr>
                                                                        <w:top w:val="none" w:sz="0" w:space="0" w:color="auto"/>
                                                                        <w:left w:val="none" w:sz="0" w:space="0" w:color="auto"/>
                                                                        <w:bottom w:val="none" w:sz="0" w:space="0" w:color="auto"/>
                                                                        <w:right w:val="none" w:sz="0" w:space="0" w:color="auto"/>
                                                                      </w:divBdr>
                                                                      <w:divsChild>
                                                                        <w:div w:id="1850171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1852141">
                                                                  <w:marLeft w:val="0"/>
                                                                  <w:marRight w:val="0"/>
                                                                  <w:marTop w:val="120"/>
                                                                  <w:marBottom w:val="120"/>
                                                                  <w:divBdr>
                                                                    <w:top w:val="none" w:sz="0" w:space="0" w:color="auto"/>
                                                                    <w:left w:val="none" w:sz="0" w:space="0" w:color="auto"/>
                                                                    <w:bottom w:val="none" w:sz="0" w:space="0" w:color="auto"/>
                                                                    <w:right w:val="none" w:sz="0" w:space="0" w:color="auto"/>
                                                                  </w:divBdr>
                                                                  <w:divsChild>
                                                                    <w:div w:id="1919052017">
                                                                      <w:marLeft w:val="0"/>
                                                                      <w:marRight w:val="0"/>
                                                                      <w:marTop w:val="0"/>
                                                                      <w:marBottom w:val="0"/>
                                                                      <w:divBdr>
                                                                        <w:top w:val="none" w:sz="0" w:space="0" w:color="auto"/>
                                                                        <w:left w:val="none" w:sz="0" w:space="0" w:color="auto"/>
                                                                        <w:bottom w:val="none" w:sz="0" w:space="0" w:color="auto"/>
                                                                        <w:right w:val="none" w:sz="0" w:space="0" w:color="auto"/>
                                                                      </w:divBdr>
                                                                      <w:divsChild>
                                                                        <w:div w:id="1959944051">
                                                                          <w:marLeft w:val="0"/>
                                                                          <w:marRight w:val="0"/>
                                                                          <w:marTop w:val="0"/>
                                                                          <w:marBottom w:val="0"/>
                                                                          <w:divBdr>
                                                                            <w:top w:val="none" w:sz="0" w:space="0" w:color="auto"/>
                                                                            <w:left w:val="none" w:sz="0" w:space="0" w:color="auto"/>
                                                                            <w:bottom w:val="none" w:sz="0" w:space="0" w:color="auto"/>
                                                                            <w:right w:val="none" w:sz="0" w:space="0" w:color="auto"/>
                                                                          </w:divBdr>
                                                                          <w:divsChild>
                                                                            <w:div w:id="12732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5083">
                                                                      <w:marLeft w:val="240"/>
                                                                      <w:marRight w:val="240"/>
                                                                      <w:marTop w:val="0"/>
                                                                      <w:marBottom w:val="0"/>
                                                                      <w:divBdr>
                                                                        <w:top w:val="none" w:sz="0" w:space="0" w:color="auto"/>
                                                                        <w:left w:val="none" w:sz="0" w:space="0" w:color="auto"/>
                                                                        <w:bottom w:val="none" w:sz="0" w:space="0" w:color="auto"/>
                                                                        <w:right w:val="none" w:sz="0" w:space="0" w:color="auto"/>
                                                                      </w:divBdr>
                                                                      <w:divsChild>
                                                                        <w:div w:id="1090526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1139165">
                                                                  <w:marLeft w:val="0"/>
                                                                  <w:marRight w:val="0"/>
                                                                  <w:marTop w:val="120"/>
                                                                  <w:marBottom w:val="120"/>
                                                                  <w:divBdr>
                                                                    <w:top w:val="none" w:sz="0" w:space="0" w:color="auto"/>
                                                                    <w:left w:val="none" w:sz="0" w:space="0" w:color="auto"/>
                                                                    <w:bottom w:val="none" w:sz="0" w:space="0" w:color="auto"/>
                                                                    <w:right w:val="none" w:sz="0" w:space="0" w:color="auto"/>
                                                                  </w:divBdr>
                                                                  <w:divsChild>
                                                                    <w:div w:id="1283924776">
                                                                      <w:marLeft w:val="0"/>
                                                                      <w:marRight w:val="0"/>
                                                                      <w:marTop w:val="0"/>
                                                                      <w:marBottom w:val="0"/>
                                                                      <w:divBdr>
                                                                        <w:top w:val="none" w:sz="0" w:space="0" w:color="auto"/>
                                                                        <w:left w:val="none" w:sz="0" w:space="0" w:color="auto"/>
                                                                        <w:bottom w:val="none" w:sz="0" w:space="0" w:color="auto"/>
                                                                        <w:right w:val="none" w:sz="0" w:space="0" w:color="auto"/>
                                                                      </w:divBdr>
                                                                      <w:divsChild>
                                                                        <w:div w:id="1143700237">
                                                                          <w:marLeft w:val="0"/>
                                                                          <w:marRight w:val="0"/>
                                                                          <w:marTop w:val="0"/>
                                                                          <w:marBottom w:val="0"/>
                                                                          <w:divBdr>
                                                                            <w:top w:val="none" w:sz="0" w:space="0" w:color="auto"/>
                                                                            <w:left w:val="none" w:sz="0" w:space="0" w:color="auto"/>
                                                                            <w:bottom w:val="none" w:sz="0" w:space="0" w:color="auto"/>
                                                                            <w:right w:val="none" w:sz="0" w:space="0" w:color="auto"/>
                                                                          </w:divBdr>
                                                                          <w:divsChild>
                                                                            <w:div w:id="329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5872">
                                                                      <w:marLeft w:val="240"/>
                                                                      <w:marRight w:val="240"/>
                                                                      <w:marTop w:val="0"/>
                                                                      <w:marBottom w:val="0"/>
                                                                      <w:divBdr>
                                                                        <w:top w:val="none" w:sz="0" w:space="0" w:color="auto"/>
                                                                        <w:left w:val="none" w:sz="0" w:space="0" w:color="auto"/>
                                                                        <w:bottom w:val="none" w:sz="0" w:space="0" w:color="auto"/>
                                                                        <w:right w:val="none" w:sz="0" w:space="0" w:color="auto"/>
                                                                      </w:divBdr>
                                                                      <w:divsChild>
                                                                        <w:div w:id="1330447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93704833">
                                                      <w:marLeft w:val="0"/>
                                                      <w:marRight w:val="0"/>
                                                      <w:marTop w:val="0"/>
                                                      <w:marBottom w:val="0"/>
                                                      <w:divBdr>
                                                        <w:top w:val="none" w:sz="0" w:space="0" w:color="auto"/>
                                                        <w:left w:val="none" w:sz="0" w:space="0" w:color="auto"/>
                                                        <w:bottom w:val="single" w:sz="6" w:space="0" w:color="DDDCDA"/>
                                                        <w:right w:val="none" w:sz="0" w:space="0" w:color="auto"/>
                                                      </w:divBdr>
                                                      <w:divsChild>
                                                        <w:div w:id="1616864580">
                                                          <w:marLeft w:val="0"/>
                                                          <w:marRight w:val="0"/>
                                                          <w:marTop w:val="0"/>
                                                          <w:marBottom w:val="0"/>
                                                          <w:divBdr>
                                                            <w:top w:val="none" w:sz="0" w:space="0" w:color="auto"/>
                                                            <w:left w:val="none" w:sz="0" w:space="0" w:color="auto"/>
                                                            <w:bottom w:val="none" w:sz="0" w:space="0" w:color="auto"/>
                                                            <w:right w:val="none" w:sz="0" w:space="0" w:color="auto"/>
                                                          </w:divBdr>
                                                        </w:div>
                                                        <w:div w:id="1059014176">
                                                          <w:marLeft w:val="0"/>
                                                          <w:marRight w:val="0"/>
                                                          <w:marTop w:val="0"/>
                                                          <w:marBottom w:val="0"/>
                                                          <w:divBdr>
                                                            <w:top w:val="none" w:sz="0" w:space="0" w:color="auto"/>
                                                            <w:left w:val="none" w:sz="0" w:space="0" w:color="auto"/>
                                                            <w:bottom w:val="none" w:sz="0" w:space="0" w:color="auto"/>
                                                            <w:right w:val="none" w:sz="0" w:space="0" w:color="auto"/>
                                                          </w:divBdr>
                                                          <w:divsChild>
                                                            <w:div w:id="1681734148">
                                                              <w:marLeft w:val="0"/>
                                                              <w:marRight w:val="0"/>
                                                              <w:marTop w:val="0"/>
                                                              <w:marBottom w:val="0"/>
                                                              <w:divBdr>
                                                                <w:top w:val="none" w:sz="0" w:space="0" w:color="auto"/>
                                                                <w:left w:val="none" w:sz="0" w:space="0" w:color="auto"/>
                                                                <w:bottom w:val="none" w:sz="0" w:space="0" w:color="auto"/>
                                                                <w:right w:val="none" w:sz="0" w:space="0" w:color="auto"/>
                                                              </w:divBdr>
                                                              <w:divsChild>
                                                                <w:div w:id="265357150">
                                                                  <w:marLeft w:val="0"/>
                                                                  <w:marRight w:val="0"/>
                                                                  <w:marTop w:val="120"/>
                                                                  <w:marBottom w:val="120"/>
                                                                  <w:divBdr>
                                                                    <w:top w:val="none" w:sz="0" w:space="0" w:color="auto"/>
                                                                    <w:left w:val="none" w:sz="0" w:space="0" w:color="auto"/>
                                                                    <w:bottom w:val="none" w:sz="0" w:space="0" w:color="auto"/>
                                                                    <w:right w:val="none" w:sz="0" w:space="0" w:color="auto"/>
                                                                  </w:divBdr>
                                                                  <w:divsChild>
                                                                    <w:div w:id="1150899290">
                                                                      <w:marLeft w:val="0"/>
                                                                      <w:marRight w:val="0"/>
                                                                      <w:marTop w:val="0"/>
                                                                      <w:marBottom w:val="0"/>
                                                                      <w:divBdr>
                                                                        <w:top w:val="none" w:sz="0" w:space="0" w:color="auto"/>
                                                                        <w:left w:val="none" w:sz="0" w:space="0" w:color="auto"/>
                                                                        <w:bottom w:val="none" w:sz="0" w:space="0" w:color="auto"/>
                                                                        <w:right w:val="none" w:sz="0" w:space="0" w:color="auto"/>
                                                                      </w:divBdr>
                                                                      <w:divsChild>
                                                                        <w:div w:id="650715086">
                                                                          <w:marLeft w:val="0"/>
                                                                          <w:marRight w:val="0"/>
                                                                          <w:marTop w:val="0"/>
                                                                          <w:marBottom w:val="0"/>
                                                                          <w:divBdr>
                                                                            <w:top w:val="none" w:sz="0" w:space="0" w:color="auto"/>
                                                                            <w:left w:val="none" w:sz="0" w:space="0" w:color="auto"/>
                                                                            <w:bottom w:val="none" w:sz="0" w:space="0" w:color="auto"/>
                                                                            <w:right w:val="none" w:sz="0" w:space="0" w:color="auto"/>
                                                                          </w:divBdr>
                                                                          <w:divsChild>
                                                                            <w:div w:id="4324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3562">
                                                                      <w:marLeft w:val="240"/>
                                                                      <w:marRight w:val="240"/>
                                                                      <w:marTop w:val="0"/>
                                                                      <w:marBottom w:val="0"/>
                                                                      <w:divBdr>
                                                                        <w:top w:val="none" w:sz="0" w:space="0" w:color="auto"/>
                                                                        <w:left w:val="none" w:sz="0" w:space="0" w:color="auto"/>
                                                                        <w:bottom w:val="none" w:sz="0" w:space="0" w:color="auto"/>
                                                                        <w:right w:val="none" w:sz="0" w:space="0" w:color="auto"/>
                                                                      </w:divBdr>
                                                                      <w:divsChild>
                                                                        <w:div w:id="823276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6082794">
                                                                  <w:marLeft w:val="0"/>
                                                                  <w:marRight w:val="0"/>
                                                                  <w:marTop w:val="120"/>
                                                                  <w:marBottom w:val="120"/>
                                                                  <w:divBdr>
                                                                    <w:top w:val="none" w:sz="0" w:space="0" w:color="auto"/>
                                                                    <w:left w:val="none" w:sz="0" w:space="0" w:color="auto"/>
                                                                    <w:bottom w:val="none" w:sz="0" w:space="0" w:color="auto"/>
                                                                    <w:right w:val="none" w:sz="0" w:space="0" w:color="auto"/>
                                                                  </w:divBdr>
                                                                  <w:divsChild>
                                                                    <w:div w:id="1818305101">
                                                                      <w:marLeft w:val="0"/>
                                                                      <w:marRight w:val="0"/>
                                                                      <w:marTop w:val="0"/>
                                                                      <w:marBottom w:val="0"/>
                                                                      <w:divBdr>
                                                                        <w:top w:val="none" w:sz="0" w:space="0" w:color="auto"/>
                                                                        <w:left w:val="none" w:sz="0" w:space="0" w:color="auto"/>
                                                                        <w:bottom w:val="none" w:sz="0" w:space="0" w:color="auto"/>
                                                                        <w:right w:val="none" w:sz="0" w:space="0" w:color="auto"/>
                                                                      </w:divBdr>
                                                                      <w:divsChild>
                                                                        <w:div w:id="1719472559">
                                                                          <w:marLeft w:val="0"/>
                                                                          <w:marRight w:val="0"/>
                                                                          <w:marTop w:val="0"/>
                                                                          <w:marBottom w:val="0"/>
                                                                          <w:divBdr>
                                                                            <w:top w:val="none" w:sz="0" w:space="0" w:color="auto"/>
                                                                            <w:left w:val="none" w:sz="0" w:space="0" w:color="auto"/>
                                                                            <w:bottom w:val="none" w:sz="0" w:space="0" w:color="auto"/>
                                                                            <w:right w:val="none" w:sz="0" w:space="0" w:color="auto"/>
                                                                          </w:divBdr>
                                                                          <w:divsChild>
                                                                            <w:div w:id="8563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9326">
                                                                      <w:marLeft w:val="240"/>
                                                                      <w:marRight w:val="240"/>
                                                                      <w:marTop w:val="0"/>
                                                                      <w:marBottom w:val="0"/>
                                                                      <w:divBdr>
                                                                        <w:top w:val="none" w:sz="0" w:space="0" w:color="auto"/>
                                                                        <w:left w:val="none" w:sz="0" w:space="0" w:color="auto"/>
                                                                        <w:bottom w:val="none" w:sz="0" w:space="0" w:color="auto"/>
                                                                        <w:right w:val="none" w:sz="0" w:space="0" w:color="auto"/>
                                                                      </w:divBdr>
                                                                      <w:divsChild>
                                                                        <w:div w:id="21029931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2135542">
                                                                  <w:marLeft w:val="0"/>
                                                                  <w:marRight w:val="0"/>
                                                                  <w:marTop w:val="120"/>
                                                                  <w:marBottom w:val="120"/>
                                                                  <w:divBdr>
                                                                    <w:top w:val="none" w:sz="0" w:space="0" w:color="auto"/>
                                                                    <w:left w:val="none" w:sz="0" w:space="0" w:color="auto"/>
                                                                    <w:bottom w:val="none" w:sz="0" w:space="0" w:color="auto"/>
                                                                    <w:right w:val="none" w:sz="0" w:space="0" w:color="auto"/>
                                                                  </w:divBdr>
                                                                  <w:divsChild>
                                                                    <w:div w:id="39550513">
                                                                      <w:marLeft w:val="240"/>
                                                                      <w:marRight w:val="240"/>
                                                                      <w:marTop w:val="0"/>
                                                                      <w:marBottom w:val="0"/>
                                                                      <w:divBdr>
                                                                        <w:top w:val="none" w:sz="0" w:space="0" w:color="auto"/>
                                                                        <w:left w:val="none" w:sz="0" w:space="0" w:color="auto"/>
                                                                        <w:bottom w:val="none" w:sz="0" w:space="0" w:color="auto"/>
                                                                        <w:right w:val="none" w:sz="0" w:space="0" w:color="auto"/>
                                                                      </w:divBdr>
                                                                      <w:divsChild>
                                                                        <w:div w:id="1397126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57058069">
                                                      <w:marLeft w:val="0"/>
                                                      <w:marRight w:val="0"/>
                                                      <w:marTop w:val="0"/>
                                                      <w:marBottom w:val="0"/>
                                                      <w:divBdr>
                                                        <w:top w:val="none" w:sz="0" w:space="0" w:color="auto"/>
                                                        <w:left w:val="none" w:sz="0" w:space="0" w:color="auto"/>
                                                        <w:bottom w:val="single" w:sz="6" w:space="0" w:color="DDDCDA"/>
                                                        <w:right w:val="none" w:sz="0" w:space="0" w:color="auto"/>
                                                      </w:divBdr>
                                                      <w:divsChild>
                                                        <w:div w:id="463087371">
                                                          <w:marLeft w:val="0"/>
                                                          <w:marRight w:val="0"/>
                                                          <w:marTop w:val="0"/>
                                                          <w:marBottom w:val="0"/>
                                                          <w:divBdr>
                                                            <w:top w:val="none" w:sz="0" w:space="0" w:color="auto"/>
                                                            <w:left w:val="none" w:sz="0" w:space="0" w:color="auto"/>
                                                            <w:bottom w:val="none" w:sz="0" w:space="0" w:color="auto"/>
                                                            <w:right w:val="none" w:sz="0" w:space="0" w:color="auto"/>
                                                          </w:divBdr>
                                                        </w:div>
                                                        <w:div w:id="593517932">
                                                          <w:marLeft w:val="0"/>
                                                          <w:marRight w:val="0"/>
                                                          <w:marTop w:val="0"/>
                                                          <w:marBottom w:val="0"/>
                                                          <w:divBdr>
                                                            <w:top w:val="none" w:sz="0" w:space="0" w:color="auto"/>
                                                            <w:left w:val="none" w:sz="0" w:space="0" w:color="auto"/>
                                                            <w:bottom w:val="none" w:sz="0" w:space="0" w:color="auto"/>
                                                            <w:right w:val="none" w:sz="0" w:space="0" w:color="auto"/>
                                                          </w:divBdr>
                                                          <w:divsChild>
                                                            <w:div w:id="331638972">
                                                              <w:marLeft w:val="0"/>
                                                              <w:marRight w:val="0"/>
                                                              <w:marTop w:val="0"/>
                                                              <w:marBottom w:val="0"/>
                                                              <w:divBdr>
                                                                <w:top w:val="none" w:sz="0" w:space="0" w:color="auto"/>
                                                                <w:left w:val="none" w:sz="0" w:space="0" w:color="auto"/>
                                                                <w:bottom w:val="none" w:sz="0" w:space="0" w:color="auto"/>
                                                                <w:right w:val="none" w:sz="0" w:space="0" w:color="auto"/>
                                                              </w:divBdr>
                                                              <w:divsChild>
                                                                <w:div w:id="296034237">
                                                                  <w:marLeft w:val="0"/>
                                                                  <w:marRight w:val="0"/>
                                                                  <w:marTop w:val="120"/>
                                                                  <w:marBottom w:val="120"/>
                                                                  <w:divBdr>
                                                                    <w:top w:val="none" w:sz="0" w:space="0" w:color="auto"/>
                                                                    <w:left w:val="none" w:sz="0" w:space="0" w:color="auto"/>
                                                                    <w:bottom w:val="none" w:sz="0" w:space="0" w:color="auto"/>
                                                                    <w:right w:val="none" w:sz="0" w:space="0" w:color="auto"/>
                                                                  </w:divBdr>
                                                                  <w:divsChild>
                                                                    <w:div w:id="1340427130">
                                                                      <w:marLeft w:val="0"/>
                                                                      <w:marRight w:val="0"/>
                                                                      <w:marTop w:val="0"/>
                                                                      <w:marBottom w:val="0"/>
                                                                      <w:divBdr>
                                                                        <w:top w:val="none" w:sz="0" w:space="0" w:color="auto"/>
                                                                        <w:left w:val="none" w:sz="0" w:space="0" w:color="auto"/>
                                                                        <w:bottom w:val="none" w:sz="0" w:space="0" w:color="auto"/>
                                                                        <w:right w:val="none" w:sz="0" w:space="0" w:color="auto"/>
                                                                      </w:divBdr>
                                                                      <w:divsChild>
                                                                        <w:div w:id="169639817">
                                                                          <w:marLeft w:val="0"/>
                                                                          <w:marRight w:val="0"/>
                                                                          <w:marTop w:val="0"/>
                                                                          <w:marBottom w:val="0"/>
                                                                          <w:divBdr>
                                                                            <w:top w:val="none" w:sz="0" w:space="0" w:color="auto"/>
                                                                            <w:left w:val="none" w:sz="0" w:space="0" w:color="auto"/>
                                                                            <w:bottom w:val="none" w:sz="0" w:space="0" w:color="auto"/>
                                                                            <w:right w:val="none" w:sz="0" w:space="0" w:color="auto"/>
                                                                          </w:divBdr>
                                                                          <w:divsChild>
                                                                            <w:div w:id="17109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5459">
                                                                      <w:marLeft w:val="240"/>
                                                                      <w:marRight w:val="240"/>
                                                                      <w:marTop w:val="0"/>
                                                                      <w:marBottom w:val="0"/>
                                                                      <w:divBdr>
                                                                        <w:top w:val="none" w:sz="0" w:space="0" w:color="auto"/>
                                                                        <w:left w:val="none" w:sz="0" w:space="0" w:color="auto"/>
                                                                        <w:bottom w:val="none" w:sz="0" w:space="0" w:color="auto"/>
                                                                        <w:right w:val="none" w:sz="0" w:space="0" w:color="auto"/>
                                                                      </w:divBdr>
                                                                      <w:divsChild>
                                                                        <w:div w:id="3551565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5268147">
                                                                  <w:marLeft w:val="0"/>
                                                                  <w:marRight w:val="0"/>
                                                                  <w:marTop w:val="120"/>
                                                                  <w:marBottom w:val="120"/>
                                                                  <w:divBdr>
                                                                    <w:top w:val="none" w:sz="0" w:space="0" w:color="auto"/>
                                                                    <w:left w:val="none" w:sz="0" w:space="0" w:color="auto"/>
                                                                    <w:bottom w:val="none" w:sz="0" w:space="0" w:color="auto"/>
                                                                    <w:right w:val="none" w:sz="0" w:space="0" w:color="auto"/>
                                                                  </w:divBdr>
                                                                  <w:divsChild>
                                                                    <w:div w:id="565340710">
                                                                      <w:marLeft w:val="0"/>
                                                                      <w:marRight w:val="0"/>
                                                                      <w:marTop w:val="0"/>
                                                                      <w:marBottom w:val="0"/>
                                                                      <w:divBdr>
                                                                        <w:top w:val="none" w:sz="0" w:space="0" w:color="auto"/>
                                                                        <w:left w:val="none" w:sz="0" w:space="0" w:color="auto"/>
                                                                        <w:bottom w:val="none" w:sz="0" w:space="0" w:color="auto"/>
                                                                        <w:right w:val="none" w:sz="0" w:space="0" w:color="auto"/>
                                                                      </w:divBdr>
                                                                      <w:divsChild>
                                                                        <w:div w:id="1325358424">
                                                                          <w:marLeft w:val="0"/>
                                                                          <w:marRight w:val="0"/>
                                                                          <w:marTop w:val="0"/>
                                                                          <w:marBottom w:val="0"/>
                                                                          <w:divBdr>
                                                                            <w:top w:val="none" w:sz="0" w:space="0" w:color="auto"/>
                                                                            <w:left w:val="none" w:sz="0" w:space="0" w:color="auto"/>
                                                                            <w:bottom w:val="none" w:sz="0" w:space="0" w:color="auto"/>
                                                                            <w:right w:val="none" w:sz="0" w:space="0" w:color="auto"/>
                                                                          </w:divBdr>
                                                                          <w:divsChild>
                                                                            <w:div w:id="7359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91149">
                                                                      <w:marLeft w:val="240"/>
                                                                      <w:marRight w:val="240"/>
                                                                      <w:marTop w:val="0"/>
                                                                      <w:marBottom w:val="0"/>
                                                                      <w:divBdr>
                                                                        <w:top w:val="none" w:sz="0" w:space="0" w:color="auto"/>
                                                                        <w:left w:val="none" w:sz="0" w:space="0" w:color="auto"/>
                                                                        <w:bottom w:val="none" w:sz="0" w:space="0" w:color="auto"/>
                                                                        <w:right w:val="none" w:sz="0" w:space="0" w:color="auto"/>
                                                                      </w:divBdr>
                                                                      <w:divsChild>
                                                                        <w:div w:id="1383482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32766218">
                                                                  <w:marLeft w:val="0"/>
                                                                  <w:marRight w:val="0"/>
                                                                  <w:marTop w:val="120"/>
                                                                  <w:marBottom w:val="120"/>
                                                                  <w:divBdr>
                                                                    <w:top w:val="none" w:sz="0" w:space="0" w:color="auto"/>
                                                                    <w:left w:val="none" w:sz="0" w:space="0" w:color="auto"/>
                                                                    <w:bottom w:val="none" w:sz="0" w:space="0" w:color="auto"/>
                                                                    <w:right w:val="none" w:sz="0" w:space="0" w:color="auto"/>
                                                                  </w:divBdr>
                                                                  <w:divsChild>
                                                                    <w:div w:id="2141192553">
                                                                      <w:marLeft w:val="0"/>
                                                                      <w:marRight w:val="0"/>
                                                                      <w:marTop w:val="0"/>
                                                                      <w:marBottom w:val="0"/>
                                                                      <w:divBdr>
                                                                        <w:top w:val="none" w:sz="0" w:space="0" w:color="auto"/>
                                                                        <w:left w:val="none" w:sz="0" w:space="0" w:color="auto"/>
                                                                        <w:bottom w:val="none" w:sz="0" w:space="0" w:color="auto"/>
                                                                        <w:right w:val="none" w:sz="0" w:space="0" w:color="auto"/>
                                                                      </w:divBdr>
                                                                      <w:divsChild>
                                                                        <w:div w:id="442654943">
                                                                          <w:marLeft w:val="0"/>
                                                                          <w:marRight w:val="0"/>
                                                                          <w:marTop w:val="0"/>
                                                                          <w:marBottom w:val="0"/>
                                                                          <w:divBdr>
                                                                            <w:top w:val="none" w:sz="0" w:space="0" w:color="auto"/>
                                                                            <w:left w:val="none" w:sz="0" w:space="0" w:color="auto"/>
                                                                            <w:bottom w:val="none" w:sz="0" w:space="0" w:color="auto"/>
                                                                            <w:right w:val="none" w:sz="0" w:space="0" w:color="auto"/>
                                                                          </w:divBdr>
                                                                          <w:divsChild>
                                                                            <w:div w:id="18966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754">
                                                                      <w:marLeft w:val="240"/>
                                                                      <w:marRight w:val="240"/>
                                                                      <w:marTop w:val="0"/>
                                                                      <w:marBottom w:val="0"/>
                                                                      <w:divBdr>
                                                                        <w:top w:val="none" w:sz="0" w:space="0" w:color="auto"/>
                                                                        <w:left w:val="none" w:sz="0" w:space="0" w:color="auto"/>
                                                                        <w:bottom w:val="none" w:sz="0" w:space="0" w:color="auto"/>
                                                                        <w:right w:val="none" w:sz="0" w:space="0" w:color="auto"/>
                                                                      </w:divBdr>
                                                                      <w:divsChild>
                                                                        <w:div w:id="4925996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8948562">
                                                                  <w:marLeft w:val="0"/>
                                                                  <w:marRight w:val="0"/>
                                                                  <w:marTop w:val="120"/>
                                                                  <w:marBottom w:val="120"/>
                                                                  <w:divBdr>
                                                                    <w:top w:val="none" w:sz="0" w:space="0" w:color="auto"/>
                                                                    <w:left w:val="none" w:sz="0" w:space="0" w:color="auto"/>
                                                                    <w:bottom w:val="none" w:sz="0" w:space="0" w:color="auto"/>
                                                                    <w:right w:val="none" w:sz="0" w:space="0" w:color="auto"/>
                                                                  </w:divBdr>
                                                                  <w:divsChild>
                                                                    <w:div w:id="1947888049">
                                                                      <w:marLeft w:val="0"/>
                                                                      <w:marRight w:val="0"/>
                                                                      <w:marTop w:val="0"/>
                                                                      <w:marBottom w:val="0"/>
                                                                      <w:divBdr>
                                                                        <w:top w:val="none" w:sz="0" w:space="0" w:color="auto"/>
                                                                        <w:left w:val="none" w:sz="0" w:space="0" w:color="auto"/>
                                                                        <w:bottom w:val="none" w:sz="0" w:space="0" w:color="auto"/>
                                                                        <w:right w:val="none" w:sz="0" w:space="0" w:color="auto"/>
                                                                      </w:divBdr>
                                                                      <w:divsChild>
                                                                        <w:div w:id="715080725">
                                                                          <w:marLeft w:val="0"/>
                                                                          <w:marRight w:val="0"/>
                                                                          <w:marTop w:val="0"/>
                                                                          <w:marBottom w:val="0"/>
                                                                          <w:divBdr>
                                                                            <w:top w:val="none" w:sz="0" w:space="0" w:color="auto"/>
                                                                            <w:left w:val="none" w:sz="0" w:space="0" w:color="auto"/>
                                                                            <w:bottom w:val="none" w:sz="0" w:space="0" w:color="auto"/>
                                                                            <w:right w:val="none" w:sz="0" w:space="0" w:color="auto"/>
                                                                          </w:divBdr>
                                                                          <w:divsChild>
                                                                            <w:div w:id="15138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8406">
                                                                      <w:marLeft w:val="240"/>
                                                                      <w:marRight w:val="240"/>
                                                                      <w:marTop w:val="0"/>
                                                                      <w:marBottom w:val="0"/>
                                                                      <w:divBdr>
                                                                        <w:top w:val="none" w:sz="0" w:space="0" w:color="auto"/>
                                                                        <w:left w:val="none" w:sz="0" w:space="0" w:color="auto"/>
                                                                        <w:bottom w:val="none" w:sz="0" w:space="0" w:color="auto"/>
                                                                        <w:right w:val="none" w:sz="0" w:space="0" w:color="auto"/>
                                                                      </w:divBdr>
                                                                      <w:divsChild>
                                                                        <w:div w:id="1226574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6785492">
                                                                  <w:marLeft w:val="0"/>
                                                                  <w:marRight w:val="0"/>
                                                                  <w:marTop w:val="120"/>
                                                                  <w:marBottom w:val="120"/>
                                                                  <w:divBdr>
                                                                    <w:top w:val="none" w:sz="0" w:space="0" w:color="auto"/>
                                                                    <w:left w:val="none" w:sz="0" w:space="0" w:color="auto"/>
                                                                    <w:bottom w:val="none" w:sz="0" w:space="0" w:color="auto"/>
                                                                    <w:right w:val="none" w:sz="0" w:space="0" w:color="auto"/>
                                                                  </w:divBdr>
                                                                  <w:divsChild>
                                                                    <w:div w:id="2059279806">
                                                                      <w:marLeft w:val="0"/>
                                                                      <w:marRight w:val="0"/>
                                                                      <w:marTop w:val="0"/>
                                                                      <w:marBottom w:val="0"/>
                                                                      <w:divBdr>
                                                                        <w:top w:val="none" w:sz="0" w:space="0" w:color="auto"/>
                                                                        <w:left w:val="none" w:sz="0" w:space="0" w:color="auto"/>
                                                                        <w:bottom w:val="none" w:sz="0" w:space="0" w:color="auto"/>
                                                                        <w:right w:val="none" w:sz="0" w:space="0" w:color="auto"/>
                                                                      </w:divBdr>
                                                                      <w:divsChild>
                                                                        <w:div w:id="941883772">
                                                                          <w:marLeft w:val="0"/>
                                                                          <w:marRight w:val="0"/>
                                                                          <w:marTop w:val="0"/>
                                                                          <w:marBottom w:val="0"/>
                                                                          <w:divBdr>
                                                                            <w:top w:val="none" w:sz="0" w:space="0" w:color="auto"/>
                                                                            <w:left w:val="none" w:sz="0" w:space="0" w:color="auto"/>
                                                                            <w:bottom w:val="none" w:sz="0" w:space="0" w:color="auto"/>
                                                                            <w:right w:val="none" w:sz="0" w:space="0" w:color="auto"/>
                                                                          </w:divBdr>
                                                                          <w:divsChild>
                                                                            <w:div w:id="19320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4646">
                                                                      <w:marLeft w:val="240"/>
                                                                      <w:marRight w:val="240"/>
                                                                      <w:marTop w:val="0"/>
                                                                      <w:marBottom w:val="0"/>
                                                                      <w:divBdr>
                                                                        <w:top w:val="none" w:sz="0" w:space="0" w:color="auto"/>
                                                                        <w:left w:val="none" w:sz="0" w:space="0" w:color="auto"/>
                                                                        <w:bottom w:val="none" w:sz="0" w:space="0" w:color="auto"/>
                                                                        <w:right w:val="none" w:sz="0" w:space="0" w:color="auto"/>
                                                                      </w:divBdr>
                                                                      <w:divsChild>
                                                                        <w:div w:id="365717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8265157">
                                                                  <w:marLeft w:val="0"/>
                                                                  <w:marRight w:val="0"/>
                                                                  <w:marTop w:val="120"/>
                                                                  <w:marBottom w:val="120"/>
                                                                  <w:divBdr>
                                                                    <w:top w:val="none" w:sz="0" w:space="0" w:color="auto"/>
                                                                    <w:left w:val="none" w:sz="0" w:space="0" w:color="auto"/>
                                                                    <w:bottom w:val="none" w:sz="0" w:space="0" w:color="auto"/>
                                                                    <w:right w:val="none" w:sz="0" w:space="0" w:color="auto"/>
                                                                  </w:divBdr>
                                                                  <w:divsChild>
                                                                    <w:div w:id="1788232191">
                                                                      <w:marLeft w:val="0"/>
                                                                      <w:marRight w:val="0"/>
                                                                      <w:marTop w:val="0"/>
                                                                      <w:marBottom w:val="0"/>
                                                                      <w:divBdr>
                                                                        <w:top w:val="none" w:sz="0" w:space="0" w:color="auto"/>
                                                                        <w:left w:val="none" w:sz="0" w:space="0" w:color="auto"/>
                                                                        <w:bottom w:val="none" w:sz="0" w:space="0" w:color="auto"/>
                                                                        <w:right w:val="none" w:sz="0" w:space="0" w:color="auto"/>
                                                                      </w:divBdr>
                                                                      <w:divsChild>
                                                                        <w:div w:id="444278336">
                                                                          <w:marLeft w:val="0"/>
                                                                          <w:marRight w:val="0"/>
                                                                          <w:marTop w:val="0"/>
                                                                          <w:marBottom w:val="0"/>
                                                                          <w:divBdr>
                                                                            <w:top w:val="none" w:sz="0" w:space="0" w:color="auto"/>
                                                                            <w:left w:val="none" w:sz="0" w:space="0" w:color="auto"/>
                                                                            <w:bottom w:val="none" w:sz="0" w:space="0" w:color="auto"/>
                                                                            <w:right w:val="none" w:sz="0" w:space="0" w:color="auto"/>
                                                                          </w:divBdr>
                                                                          <w:divsChild>
                                                                            <w:div w:id="580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8748">
                                                                      <w:marLeft w:val="240"/>
                                                                      <w:marRight w:val="240"/>
                                                                      <w:marTop w:val="0"/>
                                                                      <w:marBottom w:val="0"/>
                                                                      <w:divBdr>
                                                                        <w:top w:val="none" w:sz="0" w:space="0" w:color="auto"/>
                                                                        <w:left w:val="none" w:sz="0" w:space="0" w:color="auto"/>
                                                                        <w:bottom w:val="none" w:sz="0" w:space="0" w:color="auto"/>
                                                                        <w:right w:val="none" w:sz="0" w:space="0" w:color="auto"/>
                                                                      </w:divBdr>
                                                                      <w:divsChild>
                                                                        <w:div w:id="2105227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3664694">
                                                                  <w:marLeft w:val="0"/>
                                                                  <w:marRight w:val="0"/>
                                                                  <w:marTop w:val="120"/>
                                                                  <w:marBottom w:val="120"/>
                                                                  <w:divBdr>
                                                                    <w:top w:val="none" w:sz="0" w:space="0" w:color="auto"/>
                                                                    <w:left w:val="none" w:sz="0" w:space="0" w:color="auto"/>
                                                                    <w:bottom w:val="none" w:sz="0" w:space="0" w:color="auto"/>
                                                                    <w:right w:val="none" w:sz="0" w:space="0" w:color="auto"/>
                                                                  </w:divBdr>
                                                                  <w:divsChild>
                                                                    <w:div w:id="1891570581">
                                                                      <w:marLeft w:val="0"/>
                                                                      <w:marRight w:val="0"/>
                                                                      <w:marTop w:val="0"/>
                                                                      <w:marBottom w:val="0"/>
                                                                      <w:divBdr>
                                                                        <w:top w:val="none" w:sz="0" w:space="0" w:color="auto"/>
                                                                        <w:left w:val="none" w:sz="0" w:space="0" w:color="auto"/>
                                                                        <w:bottom w:val="none" w:sz="0" w:space="0" w:color="auto"/>
                                                                        <w:right w:val="none" w:sz="0" w:space="0" w:color="auto"/>
                                                                      </w:divBdr>
                                                                      <w:divsChild>
                                                                        <w:div w:id="1742292733">
                                                                          <w:marLeft w:val="0"/>
                                                                          <w:marRight w:val="0"/>
                                                                          <w:marTop w:val="0"/>
                                                                          <w:marBottom w:val="0"/>
                                                                          <w:divBdr>
                                                                            <w:top w:val="none" w:sz="0" w:space="0" w:color="auto"/>
                                                                            <w:left w:val="none" w:sz="0" w:space="0" w:color="auto"/>
                                                                            <w:bottom w:val="none" w:sz="0" w:space="0" w:color="auto"/>
                                                                            <w:right w:val="none" w:sz="0" w:space="0" w:color="auto"/>
                                                                          </w:divBdr>
                                                                          <w:divsChild>
                                                                            <w:div w:id="17845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97199">
                                                                      <w:marLeft w:val="240"/>
                                                                      <w:marRight w:val="240"/>
                                                                      <w:marTop w:val="0"/>
                                                                      <w:marBottom w:val="0"/>
                                                                      <w:divBdr>
                                                                        <w:top w:val="none" w:sz="0" w:space="0" w:color="auto"/>
                                                                        <w:left w:val="none" w:sz="0" w:space="0" w:color="auto"/>
                                                                        <w:bottom w:val="none" w:sz="0" w:space="0" w:color="auto"/>
                                                                        <w:right w:val="none" w:sz="0" w:space="0" w:color="auto"/>
                                                                      </w:divBdr>
                                                                      <w:divsChild>
                                                                        <w:div w:id="979963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9356085">
                                                                  <w:marLeft w:val="0"/>
                                                                  <w:marRight w:val="0"/>
                                                                  <w:marTop w:val="120"/>
                                                                  <w:marBottom w:val="120"/>
                                                                  <w:divBdr>
                                                                    <w:top w:val="none" w:sz="0" w:space="0" w:color="auto"/>
                                                                    <w:left w:val="none" w:sz="0" w:space="0" w:color="auto"/>
                                                                    <w:bottom w:val="none" w:sz="0" w:space="0" w:color="auto"/>
                                                                    <w:right w:val="none" w:sz="0" w:space="0" w:color="auto"/>
                                                                  </w:divBdr>
                                                                  <w:divsChild>
                                                                    <w:div w:id="1138495852">
                                                                      <w:marLeft w:val="0"/>
                                                                      <w:marRight w:val="0"/>
                                                                      <w:marTop w:val="0"/>
                                                                      <w:marBottom w:val="0"/>
                                                                      <w:divBdr>
                                                                        <w:top w:val="none" w:sz="0" w:space="0" w:color="auto"/>
                                                                        <w:left w:val="none" w:sz="0" w:space="0" w:color="auto"/>
                                                                        <w:bottom w:val="none" w:sz="0" w:space="0" w:color="auto"/>
                                                                        <w:right w:val="none" w:sz="0" w:space="0" w:color="auto"/>
                                                                      </w:divBdr>
                                                                      <w:divsChild>
                                                                        <w:div w:id="1986856435">
                                                                          <w:marLeft w:val="0"/>
                                                                          <w:marRight w:val="0"/>
                                                                          <w:marTop w:val="0"/>
                                                                          <w:marBottom w:val="0"/>
                                                                          <w:divBdr>
                                                                            <w:top w:val="none" w:sz="0" w:space="0" w:color="auto"/>
                                                                            <w:left w:val="none" w:sz="0" w:space="0" w:color="auto"/>
                                                                            <w:bottom w:val="none" w:sz="0" w:space="0" w:color="auto"/>
                                                                            <w:right w:val="none" w:sz="0" w:space="0" w:color="auto"/>
                                                                          </w:divBdr>
                                                                          <w:divsChild>
                                                                            <w:div w:id="17836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8777">
                                                                      <w:marLeft w:val="240"/>
                                                                      <w:marRight w:val="240"/>
                                                                      <w:marTop w:val="0"/>
                                                                      <w:marBottom w:val="0"/>
                                                                      <w:divBdr>
                                                                        <w:top w:val="none" w:sz="0" w:space="0" w:color="auto"/>
                                                                        <w:left w:val="none" w:sz="0" w:space="0" w:color="auto"/>
                                                                        <w:bottom w:val="none" w:sz="0" w:space="0" w:color="auto"/>
                                                                        <w:right w:val="none" w:sz="0" w:space="0" w:color="auto"/>
                                                                      </w:divBdr>
                                                                      <w:divsChild>
                                                                        <w:div w:id="15789805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507633">
                                                                  <w:marLeft w:val="0"/>
                                                                  <w:marRight w:val="0"/>
                                                                  <w:marTop w:val="120"/>
                                                                  <w:marBottom w:val="120"/>
                                                                  <w:divBdr>
                                                                    <w:top w:val="none" w:sz="0" w:space="0" w:color="auto"/>
                                                                    <w:left w:val="none" w:sz="0" w:space="0" w:color="auto"/>
                                                                    <w:bottom w:val="none" w:sz="0" w:space="0" w:color="auto"/>
                                                                    <w:right w:val="none" w:sz="0" w:space="0" w:color="auto"/>
                                                                  </w:divBdr>
                                                                  <w:divsChild>
                                                                    <w:div w:id="751588617">
                                                                      <w:marLeft w:val="0"/>
                                                                      <w:marRight w:val="0"/>
                                                                      <w:marTop w:val="0"/>
                                                                      <w:marBottom w:val="0"/>
                                                                      <w:divBdr>
                                                                        <w:top w:val="none" w:sz="0" w:space="0" w:color="auto"/>
                                                                        <w:left w:val="none" w:sz="0" w:space="0" w:color="auto"/>
                                                                        <w:bottom w:val="none" w:sz="0" w:space="0" w:color="auto"/>
                                                                        <w:right w:val="none" w:sz="0" w:space="0" w:color="auto"/>
                                                                      </w:divBdr>
                                                                      <w:divsChild>
                                                                        <w:div w:id="877813014">
                                                                          <w:marLeft w:val="0"/>
                                                                          <w:marRight w:val="0"/>
                                                                          <w:marTop w:val="0"/>
                                                                          <w:marBottom w:val="0"/>
                                                                          <w:divBdr>
                                                                            <w:top w:val="none" w:sz="0" w:space="0" w:color="auto"/>
                                                                            <w:left w:val="none" w:sz="0" w:space="0" w:color="auto"/>
                                                                            <w:bottom w:val="none" w:sz="0" w:space="0" w:color="auto"/>
                                                                            <w:right w:val="none" w:sz="0" w:space="0" w:color="auto"/>
                                                                          </w:divBdr>
                                                                          <w:divsChild>
                                                                            <w:div w:id="8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9849">
                                                                      <w:marLeft w:val="240"/>
                                                                      <w:marRight w:val="240"/>
                                                                      <w:marTop w:val="0"/>
                                                                      <w:marBottom w:val="0"/>
                                                                      <w:divBdr>
                                                                        <w:top w:val="none" w:sz="0" w:space="0" w:color="auto"/>
                                                                        <w:left w:val="none" w:sz="0" w:space="0" w:color="auto"/>
                                                                        <w:bottom w:val="none" w:sz="0" w:space="0" w:color="auto"/>
                                                                        <w:right w:val="none" w:sz="0" w:space="0" w:color="auto"/>
                                                                      </w:divBdr>
                                                                      <w:divsChild>
                                                                        <w:div w:id="15543415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8825284">
                                                                  <w:marLeft w:val="0"/>
                                                                  <w:marRight w:val="0"/>
                                                                  <w:marTop w:val="120"/>
                                                                  <w:marBottom w:val="120"/>
                                                                  <w:divBdr>
                                                                    <w:top w:val="none" w:sz="0" w:space="0" w:color="auto"/>
                                                                    <w:left w:val="none" w:sz="0" w:space="0" w:color="auto"/>
                                                                    <w:bottom w:val="none" w:sz="0" w:space="0" w:color="auto"/>
                                                                    <w:right w:val="none" w:sz="0" w:space="0" w:color="auto"/>
                                                                  </w:divBdr>
                                                                  <w:divsChild>
                                                                    <w:div w:id="2050522737">
                                                                      <w:marLeft w:val="0"/>
                                                                      <w:marRight w:val="0"/>
                                                                      <w:marTop w:val="0"/>
                                                                      <w:marBottom w:val="0"/>
                                                                      <w:divBdr>
                                                                        <w:top w:val="none" w:sz="0" w:space="0" w:color="auto"/>
                                                                        <w:left w:val="none" w:sz="0" w:space="0" w:color="auto"/>
                                                                        <w:bottom w:val="none" w:sz="0" w:space="0" w:color="auto"/>
                                                                        <w:right w:val="none" w:sz="0" w:space="0" w:color="auto"/>
                                                                      </w:divBdr>
                                                                      <w:divsChild>
                                                                        <w:div w:id="563831464">
                                                                          <w:marLeft w:val="0"/>
                                                                          <w:marRight w:val="0"/>
                                                                          <w:marTop w:val="0"/>
                                                                          <w:marBottom w:val="0"/>
                                                                          <w:divBdr>
                                                                            <w:top w:val="none" w:sz="0" w:space="0" w:color="auto"/>
                                                                            <w:left w:val="none" w:sz="0" w:space="0" w:color="auto"/>
                                                                            <w:bottom w:val="none" w:sz="0" w:space="0" w:color="auto"/>
                                                                            <w:right w:val="none" w:sz="0" w:space="0" w:color="auto"/>
                                                                          </w:divBdr>
                                                                          <w:divsChild>
                                                                            <w:div w:id="13606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0645">
                                                                      <w:marLeft w:val="240"/>
                                                                      <w:marRight w:val="240"/>
                                                                      <w:marTop w:val="0"/>
                                                                      <w:marBottom w:val="0"/>
                                                                      <w:divBdr>
                                                                        <w:top w:val="none" w:sz="0" w:space="0" w:color="auto"/>
                                                                        <w:left w:val="none" w:sz="0" w:space="0" w:color="auto"/>
                                                                        <w:bottom w:val="none" w:sz="0" w:space="0" w:color="auto"/>
                                                                        <w:right w:val="none" w:sz="0" w:space="0" w:color="auto"/>
                                                                      </w:divBdr>
                                                                      <w:divsChild>
                                                                        <w:div w:id="1849711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5903298">
                                                                  <w:marLeft w:val="0"/>
                                                                  <w:marRight w:val="0"/>
                                                                  <w:marTop w:val="120"/>
                                                                  <w:marBottom w:val="120"/>
                                                                  <w:divBdr>
                                                                    <w:top w:val="none" w:sz="0" w:space="0" w:color="auto"/>
                                                                    <w:left w:val="none" w:sz="0" w:space="0" w:color="auto"/>
                                                                    <w:bottom w:val="none" w:sz="0" w:space="0" w:color="auto"/>
                                                                    <w:right w:val="none" w:sz="0" w:space="0" w:color="auto"/>
                                                                  </w:divBdr>
                                                                  <w:divsChild>
                                                                    <w:div w:id="1554147850">
                                                                      <w:marLeft w:val="0"/>
                                                                      <w:marRight w:val="0"/>
                                                                      <w:marTop w:val="0"/>
                                                                      <w:marBottom w:val="0"/>
                                                                      <w:divBdr>
                                                                        <w:top w:val="none" w:sz="0" w:space="0" w:color="auto"/>
                                                                        <w:left w:val="none" w:sz="0" w:space="0" w:color="auto"/>
                                                                        <w:bottom w:val="none" w:sz="0" w:space="0" w:color="auto"/>
                                                                        <w:right w:val="none" w:sz="0" w:space="0" w:color="auto"/>
                                                                      </w:divBdr>
                                                                      <w:divsChild>
                                                                        <w:div w:id="709037213">
                                                                          <w:marLeft w:val="0"/>
                                                                          <w:marRight w:val="0"/>
                                                                          <w:marTop w:val="0"/>
                                                                          <w:marBottom w:val="0"/>
                                                                          <w:divBdr>
                                                                            <w:top w:val="none" w:sz="0" w:space="0" w:color="auto"/>
                                                                            <w:left w:val="none" w:sz="0" w:space="0" w:color="auto"/>
                                                                            <w:bottom w:val="none" w:sz="0" w:space="0" w:color="auto"/>
                                                                            <w:right w:val="none" w:sz="0" w:space="0" w:color="auto"/>
                                                                          </w:divBdr>
                                                                          <w:divsChild>
                                                                            <w:div w:id="12338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955">
                                                                      <w:marLeft w:val="240"/>
                                                                      <w:marRight w:val="240"/>
                                                                      <w:marTop w:val="0"/>
                                                                      <w:marBottom w:val="0"/>
                                                                      <w:divBdr>
                                                                        <w:top w:val="none" w:sz="0" w:space="0" w:color="auto"/>
                                                                        <w:left w:val="none" w:sz="0" w:space="0" w:color="auto"/>
                                                                        <w:bottom w:val="none" w:sz="0" w:space="0" w:color="auto"/>
                                                                        <w:right w:val="none" w:sz="0" w:space="0" w:color="auto"/>
                                                                      </w:divBdr>
                                                                      <w:divsChild>
                                                                        <w:div w:id="816413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8649082">
                                                                  <w:marLeft w:val="0"/>
                                                                  <w:marRight w:val="0"/>
                                                                  <w:marTop w:val="120"/>
                                                                  <w:marBottom w:val="120"/>
                                                                  <w:divBdr>
                                                                    <w:top w:val="none" w:sz="0" w:space="0" w:color="auto"/>
                                                                    <w:left w:val="none" w:sz="0" w:space="0" w:color="auto"/>
                                                                    <w:bottom w:val="none" w:sz="0" w:space="0" w:color="auto"/>
                                                                    <w:right w:val="none" w:sz="0" w:space="0" w:color="auto"/>
                                                                  </w:divBdr>
                                                                  <w:divsChild>
                                                                    <w:div w:id="397099458">
                                                                      <w:marLeft w:val="0"/>
                                                                      <w:marRight w:val="0"/>
                                                                      <w:marTop w:val="0"/>
                                                                      <w:marBottom w:val="0"/>
                                                                      <w:divBdr>
                                                                        <w:top w:val="none" w:sz="0" w:space="0" w:color="auto"/>
                                                                        <w:left w:val="none" w:sz="0" w:space="0" w:color="auto"/>
                                                                        <w:bottom w:val="none" w:sz="0" w:space="0" w:color="auto"/>
                                                                        <w:right w:val="none" w:sz="0" w:space="0" w:color="auto"/>
                                                                      </w:divBdr>
                                                                      <w:divsChild>
                                                                        <w:div w:id="1558856229">
                                                                          <w:marLeft w:val="0"/>
                                                                          <w:marRight w:val="0"/>
                                                                          <w:marTop w:val="0"/>
                                                                          <w:marBottom w:val="0"/>
                                                                          <w:divBdr>
                                                                            <w:top w:val="none" w:sz="0" w:space="0" w:color="auto"/>
                                                                            <w:left w:val="none" w:sz="0" w:space="0" w:color="auto"/>
                                                                            <w:bottom w:val="none" w:sz="0" w:space="0" w:color="auto"/>
                                                                            <w:right w:val="none" w:sz="0" w:space="0" w:color="auto"/>
                                                                          </w:divBdr>
                                                                          <w:divsChild>
                                                                            <w:div w:id="103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07242">
                                                                      <w:marLeft w:val="240"/>
                                                                      <w:marRight w:val="240"/>
                                                                      <w:marTop w:val="0"/>
                                                                      <w:marBottom w:val="0"/>
                                                                      <w:divBdr>
                                                                        <w:top w:val="none" w:sz="0" w:space="0" w:color="auto"/>
                                                                        <w:left w:val="none" w:sz="0" w:space="0" w:color="auto"/>
                                                                        <w:bottom w:val="none" w:sz="0" w:space="0" w:color="auto"/>
                                                                        <w:right w:val="none" w:sz="0" w:space="0" w:color="auto"/>
                                                                      </w:divBdr>
                                                                      <w:divsChild>
                                                                        <w:div w:id="14435729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1864440">
                                                                  <w:marLeft w:val="0"/>
                                                                  <w:marRight w:val="0"/>
                                                                  <w:marTop w:val="120"/>
                                                                  <w:marBottom w:val="120"/>
                                                                  <w:divBdr>
                                                                    <w:top w:val="none" w:sz="0" w:space="0" w:color="auto"/>
                                                                    <w:left w:val="none" w:sz="0" w:space="0" w:color="auto"/>
                                                                    <w:bottom w:val="none" w:sz="0" w:space="0" w:color="auto"/>
                                                                    <w:right w:val="none" w:sz="0" w:space="0" w:color="auto"/>
                                                                  </w:divBdr>
                                                                  <w:divsChild>
                                                                    <w:div w:id="1518081804">
                                                                      <w:marLeft w:val="240"/>
                                                                      <w:marRight w:val="240"/>
                                                                      <w:marTop w:val="0"/>
                                                                      <w:marBottom w:val="0"/>
                                                                      <w:divBdr>
                                                                        <w:top w:val="none" w:sz="0" w:space="0" w:color="auto"/>
                                                                        <w:left w:val="none" w:sz="0" w:space="0" w:color="auto"/>
                                                                        <w:bottom w:val="none" w:sz="0" w:space="0" w:color="auto"/>
                                                                        <w:right w:val="none" w:sz="0" w:space="0" w:color="auto"/>
                                                                      </w:divBdr>
                                                                      <w:divsChild>
                                                                        <w:div w:id="16094345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7388775">
                                                                  <w:marLeft w:val="0"/>
                                                                  <w:marRight w:val="0"/>
                                                                  <w:marTop w:val="120"/>
                                                                  <w:marBottom w:val="120"/>
                                                                  <w:divBdr>
                                                                    <w:top w:val="none" w:sz="0" w:space="0" w:color="auto"/>
                                                                    <w:left w:val="none" w:sz="0" w:space="0" w:color="auto"/>
                                                                    <w:bottom w:val="none" w:sz="0" w:space="0" w:color="auto"/>
                                                                    <w:right w:val="none" w:sz="0" w:space="0" w:color="auto"/>
                                                                  </w:divBdr>
                                                                  <w:divsChild>
                                                                    <w:div w:id="1997343081">
                                                                      <w:marLeft w:val="240"/>
                                                                      <w:marRight w:val="240"/>
                                                                      <w:marTop w:val="0"/>
                                                                      <w:marBottom w:val="0"/>
                                                                      <w:divBdr>
                                                                        <w:top w:val="none" w:sz="0" w:space="0" w:color="auto"/>
                                                                        <w:left w:val="none" w:sz="0" w:space="0" w:color="auto"/>
                                                                        <w:bottom w:val="none" w:sz="0" w:space="0" w:color="auto"/>
                                                                        <w:right w:val="none" w:sz="0" w:space="0" w:color="auto"/>
                                                                      </w:divBdr>
                                                                      <w:divsChild>
                                                                        <w:div w:id="75327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2123136">
                                                                  <w:marLeft w:val="0"/>
                                                                  <w:marRight w:val="0"/>
                                                                  <w:marTop w:val="120"/>
                                                                  <w:marBottom w:val="120"/>
                                                                  <w:divBdr>
                                                                    <w:top w:val="none" w:sz="0" w:space="0" w:color="auto"/>
                                                                    <w:left w:val="none" w:sz="0" w:space="0" w:color="auto"/>
                                                                    <w:bottom w:val="none" w:sz="0" w:space="0" w:color="auto"/>
                                                                    <w:right w:val="none" w:sz="0" w:space="0" w:color="auto"/>
                                                                  </w:divBdr>
                                                                  <w:divsChild>
                                                                    <w:div w:id="1972322979">
                                                                      <w:marLeft w:val="240"/>
                                                                      <w:marRight w:val="240"/>
                                                                      <w:marTop w:val="0"/>
                                                                      <w:marBottom w:val="0"/>
                                                                      <w:divBdr>
                                                                        <w:top w:val="none" w:sz="0" w:space="0" w:color="auto"/>
                                                                        <w:left w:val="none" w:sz="0" w:space="0" w:color="auto"/>
                                                                        <w:bottom w:val="none" w:sz="0" w:space="0" w:color="auto"/>
                                                                        <w:right w:val="none" w:sz="0" w:space="0" w:color="auto"/>
                                                                      </w:divBdr>
                                                                      <w:divsChild>
                                                                        <w:div w:id="706299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9148059">
                                                                  <w:marLeft w:val="0"/>
                                                                  <w:marRight w:val="0"/>
                                                                  <w:marTop w:val="120"/>
                                                                  <w:marBottom w:val="120"/>
                                                                  <w:divBdr>
                                                                    <w:top w:val="none" w:sz="0" w:space="0" w:color="auto"/>
                                                                    <w:left w:val="none" w:sz="0" w:space="0" w:color="auto"/>
                                                                    <w:bottom w:val="none" w:sz="0" w:space="0" w:color="auto"/>
                                                                    <w:right w:val="none" w:sz="0" w:space="0" w:color="auto"/>
                                                                  </w:divBdr>
                                                                  <w:divsChild>
                                                                    <w:div w:id="333727004">
                                                                      <w:marLeft w:val="240"/>
                                                                      <w:marRight w:val="240"/>
                                                                      <w:marTop w:val="0"/>
                                                                      <w:marBottom w:val="0"/>
                                                                      <w:divBdr>
                                                                        <w:top w:val="none" w:sz="0" w:space="0" w:color="auto"/>
                                                                        <w:left w:val="none" w:sz="0" w:space="0" w:color="auto"/>
                                                                        <w:bottom w:val="none" w:sz="0" w:space="0" w:color="auto"/>
                                                                        <w:right w:val="none" w:sz="0" w:space="0" w:color="auto"/>
                                                                      </w:divBdr>
                                                                      <w:divsChild>
                                                                        <w:div w:id="614111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52540837">
                                                      <w:marLeft w:val="0"/>
                                                      <w:marRight w:val="0"/>
                                                      <w:marTop w:val="0"/>
                                                      <w:marBottom w:val="0"/>
                                                      <w:divBdr>
                                                        <w:top w:val="none" w:sz="0" w:space="0" w:color="auto"/>
                                                        <w:left w:val="none" w:sz="0" w:space="0" w:color="auto"/>
                                                        <w:bottom w:val="single" w:sz="6" w:space="0" w:color="DDDCDA"/>
                                                        <w:right w:val="none" w:sz="0" w:space="0" w:color="auto"/>
                                                      </w:divBdr>
                                                      <w:divsChild>
                                                        <w:div w:id="502665968">
                                                          <w:marLeft w:val="0"/>
                                                          <w:marRight w:val="0"/>
                                                          <w:marTop w:val="0"/>
                                                          <w:marBottom w:val="0"/>
                                                          <w:divBdr>
                                                            <w:top w:val="none" w:sz="0" w:space="0" w:color="auto"/>
                                                            <w:left w:val="none" w:sz="0" w:space="0" w:color="auto"/>
                                                            <w:bottom w:val="none" w:sz="0" w:space="0" w:color="auto"/>
                                                            <w:right w:val="none" w:sz="0" w:space="0" w:color="auto"/>
                                                          </w:divBdr>
                                                        </w:div>
                                                        <w:div w:id="1694917420">
                                                          <w:marLeft w:val="0"/>
                                                          <w:marRight w:val="0"/>
                                                          <w:marTop w:val="0"/>
                                                          <w:marBottom w:val="0"/>
                                                          <w:divBdr>
                                                            <w:top w:val="none" w:sz="0" w:space="0" w:color="auto"/>
                                                            <w:left w:val="none" w:sz="0" w:space="0" w:color="auto"/>
                                                            <w:bottom w:val="none" w:sz="0" w:space="0" w:color="auto"/>
                                                            <w:right w:val="none" w:sz="0" w:space="0" w:color="auto"/>
                                                          </w:divBdr>
                                                          <w:divsChild>
                                                            <w:div w:id="571624502">
                                                              <w:marLeft w:val="0"/>
                                                              <w:marRight w:val="0"/>
                                                              <w:marTop w:val="0"/>
                                                              <w:marBottom w:val="0"/>
                                                              <w:divBdr>
                                                                <w:top w:val="none" w:sz="0" w:space="0" w:color="auto"/>
                                                                <w:left w:val="none" w:sz="0" w:space="0" w:color="auto"/>
                                                                <w:bottom w:val="none" w:sz="0" w:space="0" w:color="auto"/>
                                                                <w:right w:val="none" w:sz="0" w:space="0" w:color="auto"/>
                                                              </w:divBdr>
                                                              <w:divsChild>
                                                                <w:div w:id="1501847096">
                                                                  <w:marLeft w:val="0"/>
                                                                  <w:marRight w:val="0"/>
                                                                  <w:marTop w:val="120"/>
                                                                  <w:marBottom w:val="120"/>
                                                                  <w:divBdr>
                                                                    <w:top w:val="none" w:sz="0" w:space="0" w:color="auto"/>
                                                                    <w:left w:val="none" w:sz="0" w:space="0" w:color="auto"/>
                                                                    <w:bottom w:val="none" w:sz="0" w:space="0" w:color="auto"/>
                                                                    <w:right w:val="none" w:sz="0" w:space="0" w:color="auto"/>
                                                                  </w:divBdr>
                                                                  <w:divsChild>
                                                                    <w:div w:id="2058889654">
                                                                      <w:marLeft w:val="0"/>
                                                                      <w:marRight w:val="0"/>
                                                                      <w:marTop w:val="0"/>
                                                                      <w:marBottom w:val="0"/>
                                                                      <w:divBdr>
                                                                        <w:top w:val="none" w:sz="0" w:space="0" w:color="auto"/>
                                                                        <w:left w:val="none" w:sz="0" w:space="0" w:color="auto"/>
                                                                        <w:bottom w:val="none" w:sz="0" w:space="0" w:color="auto"/>
                                                                        <w:right w:val="none" w:sz="0" w:space="0" w:color="auto"/>
                                                                      </w:divBdr>
                                                                      <w:divsChild>
                                                                        <w:div w:id="680357118">
                                                                          <w:marLeft w:val="0"/>
                                                                          <w:marRight w:val="0"/>
                                                                          <w:marTop w:val="0"/>
                                                                          <w:marBottom w:val="0"/>
                                                                          <w:divBdr>
                                                                            <w:top w:val="none" w:sz="0" w:space="0" w:color="auto"/>
                                                                            <w:left w:val="none" w:sz="0" w:space="0" w:color="auto"/>
                                                                            <w:bottom w:val="none" w:sz="0" w:space="0" w:color="auto"/>
                                                                            <w:right w:val="none" w:sz="0" w:space="0" w:color="auto"/>
                                                                          </w:divBdr>
                                                                          <w:divsChild>
                                                                            <w:div w:id="21100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3333">
                                                                      <w:marLeft w:val="240"/>
                                                                      <w:marRight w:val="240"/>
                                                                      <w:marTop w:val="0"/>
                                                                      <w:marBottom w:val="0"/>
                                                                      <w:divBdr>
                                                                        <w:top w:val="none" w:sz="0" w:space="0" w:color="auto"/>
                                                                        <w:left w:val="none" w:sz="0" w:space="0" w:color="auto"/>
                                                                        <w:bottom w:val="none" w:sz="0" w:space="0" w:color="auto"/>
                                                                        <w:right w:val="none" w:sz="0" w:space="0" w:color="auto"/>
                                                                      </w:divBdr>
                                                                      <w:divsChild>
                                                                        <w:div w:id="8008035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6954483">
                                                                  <w:marLeft w:val="0"/>
                                                                  <w:marRight w:val="0"/>
                                                                  <w:marTop w:val="120"/>
                                                                  <w:marBottom w:val="120"/>
                                                                  <w:divBdr>
                                                                    <w:top w:val="none" w:sz="0" w:space="0" w:color="auto"/>
                                                                    <w:left w:val="none" w:sz="0" w:space="0" w:color="auto"/>
                                                                    <w:bottom w:val="none" w:sz="0" w:space="0" w:color="auto"/>
                                                                    <w:right w:val="none" w:sz="0" w:space="0" w:color="auto"/>
                                                                  </w:divBdr>
                                                                  <w:divsChild>
                                                                    <w:div w:id="1616524385">
                                                                      <w:marLeft w:val="0"/>
                                                                      <w:marRight w:val="0"/>
                                                                      <w:marTop w:val="0"/>
                                                                      <w:marBottom w:val="0"/>
                                                                      <w:divBdr>
                                                                        <w:top w:val="none" w:sz="0" w:space="0" w:color="auto"/>
                                                                        <w:left w:val="none" w:sz="0" w:space="0" w:color="auto"/>
                                                                        <w:bottom w:val="none" w:sz="0" w:space="0" w:color="auto"/>
                                                                        <w:right w:val="none" w:sz="0" w:space="0" w:color="auto"/>
                                                                      </w:divBdr>
                                                                      <w:divsChild>
                                                                        <w:div w:id="1749886107">
                                                                          <w:marLeft w:val="0"/>
                                                                          <w:marRight w:val="0"/>
                                                                          <w:marTop w:val="0"/>
                                                                          <w:marBottom w:val="0"/>
                                                                          <w:divBdr>
                                                                            <w:top w:val="none" w:sz="0" w:space="0" w:color="auto"/>
                                                                            <w:left w:val="none" w:sz="0" w:space="0" w:color="auto"/>
                                                                            <w:bottom w:val="none" w:sz="0" w:space="0" w:color="auto"/>
                                                                            <w:right w:val="none" w:sz="0" w:space="0" w:color="auto"/>
                                                                          </w:divBdr>
                                                                          <w:divsChild>
                                                                            <w:div w:id="7129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1496">
                                                                      <w:marLeft w:val="240"/>
                                                                      <w:marRight w:val="240"/>
                                                                      <w:marTop w:val="0"/>
                                                                      <w:marBottom w:val="0"/>
                                                                      <w:divBdr>
                                                                        <w:top w:val="none" w:sz="0" w:space="0" w:color="auto"/>
                                                                        <w:left w:val="none" w:sz="0" w:space="0" w:color="auto"/>
                                                                        <w:bottom w:val="none" w:sz="0" w:space="0" w:color="auto"/>
                                                                        <w:right w:val="none" w:sz="0" w:space="0" w:color="auto"/>
                                                                      </w:divBdr>
                                                                      <w:divsChild>
                                                                        <w:div w:id="399789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5910328">
                                                                  <w:marLeft w:val="0"/>
                                                                  <w:marRight w:val="0"/>
                                                                  <w:marTop w:val="120"/>
                                                                  <w:marBottom w:val="120"/>
                                                                  <w:divBdr>
                                                                    <w:top w:val="none" w:sz="0" w:space="0" w:color="auto"/>
                                                                    <w:left w:val="none" w:sz="0" w:space="0" w:color="auto"/>
                                                                    <w:bottom w:val="none" w:sz="0" w:space="0" w:color="auto"/>
                                                                    <w:right w:val="none" w:sz="0" w:space="0" w:color="auto"/>
                                                                  </w:divBdr>
                                                                  <w:divsChild>
                                                                    <w:div w:id="453017227">
                                                                      <w:marLeft w:val="0"/>
                                                                      <w:marRight w:val="0"/>
                                                                      <w:marTop w:val="0"/>
                                                                      <w:marBottom w:val="0"/>
                                                                      <w:divBdr>
                                                                        <w:top w:val="none" w:sz="0" w:space="0" w:color="auto"/>
                                                                        <w:left w:val="none" w:sz="0" w:space="0" w:color="auto"/>
                                                                        <w:bottom w:val="none" w:sz="0" w:space="0" w:color="auto"/>
                                                                        <w:right w:val="none" w:sz="0" w:space="0" w:color="auto"/>
                                                                      </w:divBdr>
                                                                      <w:divsChild>
                                                                        <w:div w:id="2129472105">
                                                                          <w:marLeft w:val="0"/>
                                                                          <w:marRight w:val="0"/>
                                                                          <w:marTop w:val="0"/>
                                                                          <w:marBottom w:val="0"/>
                                                                          <w:divBdr>
                                                                            <w:top w:val="none" w:sz="0" w:space="0" w:color="auto"/>
                                                                            <w:left w:val="none" w:sz="0" w:space="0" w:color="auto"/>
                                                                            <w:bottom w:val="none" w:sz="0" w:space="0" w:color="auto"/>
                                                                            <w:right w:val="none" w:sz="0" w:space="0" w:color="auto"/>
                                                                          </w:divBdr>
                                                                          <w:divsChild>
                                                                            <w:div w:id="20619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1385">
                                                                      <w:marLeft w:val="240"/>
                                                                      <w:marRight w:val="240"/>
                                                                      <w:marTop w:val="0"/>
                                                                      <w:marBottom w:val="0"/>
                                                                      <w:divBdr>
                                                                        <w:top w:val="none" w:sz="0" w:space="0" w:color="auto"/>
                                                                        <w:left w:val="none" w:sz="0" w:space="0" w:color="auto"/>
                                                                        <w:bottom w:val="none" w:sz="0" w:space="0" w:color="auto"/>
                                                                        <w:right w:val="none" w:sz="0" w:space="0" w:color="auto"/>
                                                                      </w:divBdr>
                                                                      <w:divsChild>
                                                                        <w:div w:id="14009769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0710681">
                                                                  <w:marLeft w:val="0"/>
                                                                  <w:marRight w:val="0"/>
                                                                  <w:marTop w:val="120"/>
                                                                  <w:marBottom w:val="120"/>
                                                                  <w:divBdr>
                                                                    <w:top w:val="none" w:sz="0" w:space="0" w:color="auto"/>
                                                                    <w:left w:val="none" w:sz="0" w:space="0" w:color="auto"/>
                                                                    <w:bottom w:val="none" w:sz="0" w:space="0" w:color="auto"/>
                                                                    <w:right w:val="none" w:sz="0" w:space="0" w:color="auto"/>
                                                                  </w:divBdr>
                                                                  <w:divsChild>
                                                                    <w:div w:id="826241376">
                                                                      <w:marLeft w:val="0"/>
                                                                      <w:marRight w:val="0"/>
                                                                      <w:marTop w:val="0"/>
                                                                      <w:marBottom w:val="0"/>
                                                                      <w:divBdr>
                                                                        <w:top w:val="none" w:sz="0" w:space="0" w:color="auto"/>
                                                                        <w:left w:val="none" w:sz="0" w:space="0" w:color="auto"/>
                                                                        <w:bottom w:val="none" w:sz="0" w:space="0" w:color="auto"/>
                                                                        <w:right w:val="none" w:sz="0" w:space="0" w:color="auto"/>
                                                                      </w:divBdr>
                                                                      <w:divsChild>
                                                                        <w:div w:id="72243908">
                                                                          <w:marLeft w:val="0"/>
                                                                          <w:marRight w:val="0"/>
                                                                          <w:marTop w:val="0"/>
                                                                          <w:marBottom w:val="0"/>
                                                                          <w:divBdr>
                                                                            <w:top w:val="none" w:sz="0" w:space="0" w:color="auto"/>
                                                                            <w:left w:val="none" w:sz="0" w:space="0" w:color="auto"/>
                                                                            <w:bottom w:val="none" w:sz="0" w:space="0" w:color="auto"/>
                                                                            <w:right w:val="none" w:sz="0" w:space="0" w:color="auto"/>
                                                                          </w:divBdr>
                                                                          <w:divsChild>
                                                                            <w:div w:id="2645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4628">
                                                                      <w:marLeft w:val="240"/>
                                                                      <w:marRight w:val="240"/>
                                                                      <w:marTop w:val="0"/>
                                                                      <w:marBottom w:val="0"/>
                                                                      <w:divBdr>
                                                                        <w:top w:val="none" w:sz="0" w:space="0" w:color="auto"/>
                                                                        <w:left w:val="none" w:sz="0" w:space="0" w:color="auto"/>
                                                                        <w:bottom w:val="none" w:sz="0" w:space="0" w:color="auto"/>
                                                                        <w:right w:val="none" w:sz="0" w:space="0" w:color="auto"/>
                                                                      </w:divBdr>
                                                                      <w:divsChild>
                                                                        <w:div w:id="2260655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3485351">
                                                                  <w:marLeft w:val="0"/>
                                                                  <w:marRight w:val="0"/>
                                                                  <w:marTop w:val="120"/>
                                                                  <w:marBottom w:val="120"/>
                                                                  <w:divBdr>
                                                                    <w:top w:val="none" w:sz="0" w:space="0" w:color="auto"/>
                                                                    <w:left w:val="none" w:sz="0" w:space="0" w:color="auto"/>
                                                                    <w:bottom w:val="none" w:sz="0" w:space="0" w:color="auto"/>
                                                                    <w:right w:val="none" w:sz="0" w:space="0" w:color="auto"/>
                                                                  </w:divBdr>
                                                                  <w:divsChild>
                                                                    <w:div w:id="797726744">
                                                                      <w:marLeft w:val="0"/>
                                                                      <w:marRight w:val="0"/>
                                                                      <w:marTop w:val="0"/>
                                                                      <w:marBottom w:val="0"/>
                                                                      <w:divBdr>
                                                                        <w:top w:val="none" w:sz="0" w:space="0" w:color="auto"/>
                                                                        <w:left w:val="none" w:sz="0" w:space="0" w:color="auto"/>
                                                                        <w:bottom w:val="none" w:sz="0" w:space="0" w:color="auto"/>
                                                                        <w:right w:val="none" w:sz="0" w:space="0" w:color="auto"/>
                                                                      </w:divBdr>
                                                                      <w:divsChild>
                                                                        <w:div w:id="825779879">
                                                                          <w:marLeft w:val="0"/>
                                                                          <w:marRight w:val="0"/>
                                                                          <w:marTop w:val="0"/>
                                                                          <w:marBottom w:val="0"/>
                                                                          <w:divBdr>
                                                                            <w:top w:val="none" w:sz="0" w:space="0" w:color="auto"/>
                                                                            <w:left w:val="none" w:sz="0" w:space="0" w:color="auto"/>
                                                                            <w:bottom w:val="none" w:sz="0" w:space="0" w:color="auto"/>
                                                                            <w:right w:val="none" w:sz="0" w:space="0" w:color="auto"/>
                                                                          </w:divBdr>
                                                                          <w:divsChild>
                                                                            <w:div w:id="121492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937">
                                                                      <w:marLeft w:val="240"/>
                                                                      <w:marRight w:val="240"/>
                                                                      <w:marTop w:val="0"/>
                                                                      <w:marBottom w:val="0"/>
                                                                      <w:divBdr>
                                                                        <w:top w:val="none" w:sz="0" w:space="0" w:color="auto"/>
                                                                        <w:left w:val="none" w:sz="0" w:space="0" w:color="auto"/>
                                                                        <w:bottom w:val="none" w:sz="0" w:space="0" w:color="auto"/>
                                                                        <w:right w:val="none" w:sz="0" w:space="0" w:color="auto"/>
                                                                      </w:divBdr>
                                                                      <w:divsChild>
                                                                        <w:div w:id="6112863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509704">
                                                                  <w:marLeft w:val="0"/>
                                                                  <w:marRight w:val="0"/>
                                                                  <w:marTop w:val="120"/>
                                                                  <w:marBottom w:val="120"/>
                                                                  <w:divBdr>
                                                                    <w:top w:val="none" w:sz="0" w:space="0" w:color="auto"/>
                                                                    <w:left w:val="none" w:sz="0" w:space="0" w:color="auto"/>
                                                                    <w:bottom w:val="none" w:sz="0" w:space="0" w:color="auto"/>
                                                                    <w:right w:val="none" w:sz="0" w:space="0" w:color="auto"/>
                                                                  </w:divBdr>
                                                                  <w:divsChild>
                                                                    <w:div w:id="1051461902">
                                                                      <w:marLeft w:val="240"/>
                                                                      <w:marRight w:val="240"/>
                                                                      <w:marTop w:val="0"/>
                                                                      <w:marBottom w:val="0"/>
                                                                      <w:divBdr>
                                                                        <w:top w:val="none" w:sz="0" w:space="0" w:color="auto"/>
                                                                        <w:left w:val="none" w:sz="0" w:space="0" w:color="auto"/>
                                                                        <w:bottom w:val="none" w:sz="0" w:space="0" w:color="auto"/>
                                                                        <w:right w:val="none" w:sz="0" w:space="0" w:color="auto"/>
                                                                      </w:divBdr>
                                                                      <w:divsChild>
                                                                        <w:div w:id="5835337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3257370">
                                                                  <w:marLeft w:val="0"/>
                                                                  <w:marRight w:val="0"/>
                                                                  <w:marTop w:val="120"/>
                                                                  <w:marBottom w:val="120"/>
                                                                  <w:divBdr>
                                                                    <w:top w:val="none" w:sz="0" w:space="0" w:color="auto"/>
                                                                    <w:left w:val="none" w:sz="0" w:space="0" w:color="auto"/>
                                                                    <w:bottom w:val="none" w:sz="0" w:space="0" w:color="auto"/>
                                                                    <w:right w:val="none" w:sz="0" w:space="0" w:color="auto"/>
                                                                  </w:divBdr>
                                                                  <w:divsChild>
                                                                    <w:div w:id="1433163903">
                                                                      <w:marLeft w:val="240"/>
                                                                      <w:marRight w:val="240"/>
                                                                      <w:marTop w:val="0"/>
                                                                      <w:marBottom w:val="0"/>
                                                                      <w:divBdr>
                                                                        <w:top w:val="none" w:sz="0" w:space="0" w:color="auto"/>
                                                                        <w:left w:val="none" w:sz="0" w:space="0" w:color="auto"/>
                                                                        <w:bottom w:val="none" w:sz="0" w:space="0" w:color="auto"/>
                                                                        <w:right w:val="none" w:sz="0" w:space="0" w:color="auto"/>
                                                                      </w:divBdr>
                                                                      <w:divsChild>
                                                                        <w:div w:id="18200299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2478930">
                                                                  <w:marLeft w:val="0"/>
                                                                  <w:marRight w:val="0"/>
                                                                  <w:marTop w:val="120"/>
                                                                  <w:marBottom w:val="120"/>
                                                                  <w:divBdr>
                                                                    <w:top w:val="none" w:sz="0" w:space="0" w:color="auto"/>
                                                                    <w:left w:val="none" w:sz="0" w:space="0" w:color="auto"/>
                                                                    <w:bottom w:val="none" w:sz="0" w:space="0" w:color="auto"/>
                                                                    <w:right w:val="none" w:sz="0" w:space="0" w:color="auto"/>
                                                                  </w:divBdr>
                                                                  <w:divsChild>
                                                                    <w:div w:id="1701591539">
                                                                      <w:marLeft w:val="240"/>
                                                                      <w:marRight w:val="240"/>
                                                                      <w:marTop w:val="0"/>
                                                                      <w:marBottom w:val="0"/>
                                                                      <w:divBdr>
                                                                        <w:top w:val="none" w:sz="0" w:space="0" w:color="auto"/>
                                                                        <w:left w:val="none" w:sz="0" w:space="0" w:color="auto"/>
                                                                        <w:bottom w:val="none" w:sz="0" w:space="0" w:color="auto"/>
                                                                        <w:right w:val="none" w:sz="0" w:space="0" w:color="auto"/>
                                                                      </w:divBdr>
                                                                      <w:divsChild>
                                                                        <w:div w:id="1319774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6780966">
                                                                  <w:marLeft w:val="0"/>
                                                                  <w:marRight w:val="0"/>
                                                                  <w:marTop w:val="120"/>
                                                                  <w:marBottom w:val="120"/>
                                                                  <w:divBdr>
                                                                    <w:top w:val="none" w:sz="0" w:space="0" w:color="auto"/>
                                                                    <w:left w:val="none" w:sz="0" w:space="0" w:color="auto"/>
                                                                    <w:bottom w:val="none" w:sz="0" w:space="0" w:color="auto"/>
                                                                    <w:right w:val="none" w:sz="0" w:space="0" w:color="auto"/>
                                                                  </w:divBdr>
                                                                  <w:divsChild>
                                                                    <w:div w:id="1728601154">
                                                                      <w:marLeft w:val="240"/>
                                                                      <w:marRight w:val="240"/>
                                                                      <w:marTop w:val="0"/>
                                                                      <w:marBottom w:val="0"/>
                                                                      <w:divBdr>
                                                                        <w:top w:val="none" w:sz="0" w:space="0" w:color="auto"/>
                                                                        <w:left w:val="none" w:sz="0" w:space="0" w:color="auto"/>
                                                                        <w:bottom w:val="none" w:sz="0" w:space="0" w:color="auto"/>
                                                                        <w:right w:val="none" w:sz="0" w:space="0" w:color="auto"/>
                                                                      </w:divBdr>
                                                                      <w:divsChild>
                                                                        <w:div w:id="3887661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2982193">
                                                                  <w:marLeft w:val="0"/>
                                                                  <w:marRight w:val="0"/>
                                                                  <w:marTop w:val="120"/>
                                                                  <w:marBottom w:val="120"/>
                                                                  <w:divBdr>
                                                                    <w:top w:val="none" w:sz="0" w:space="0" w:color="auto"/>
                                                                    <w:left w:val="none" w:sz="0" w:space="0" w:color="auto"/>
                                                                    <w:bottom w:val="none" w:sz="0" w:space="0" w:color="auto"/>
                                                                    <w:right w:val="none" w:sz="0" w:space="0" w:color="auto"/>
                                                                  </w:divBdr>
                                                                  <w:divsChild>
                                                                    <w:div w:id="1841118054">
                                                                      <w:marLeft w:val="240"/>
                                                                      <w:marRight w:val="240"/>
                                                                      <w:marTop w:val="0"/>
                                                                      <w:marBottom w:val="0"/>
                                                                      <w:divBdr>
                                                                        <w:top w:val="none" w:sz="0" w:space="0" w:color="auto"/>
                                                                        <w:left w:val="none" w:sz="0" w:space="0" w:color="auto"/>
                                                                        <w:bottom w:val="none" w:sz="0" w:space="0" w:color="auto"/>
                                                                        <w:right w:val="none" w:sz="0" w:space="0" w:color="auto"/>
                                                                      </w:divBdr>
                                                                      <w:divsChild>
                                                                        <w:div w:id="662005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59741138">
                                                      <w:marLeft w:val="0"/>
                                                      <w:marRight w:val="0"/>
                                                      <w:marTop w:val="0"/>
                                                      <w:marBottom w:val="0"/>
                                                      <w:divBdr>
                                                        <w:top w:val="none" w:sz="0" w:space="0" w:color="auto"/>
                                                        <w:left w:val="none" w:sz="0" w:space="0" w:color="auto"/>
                                                        <w:bottom w:val="single" w:sz="6" w:space="0" w:color="DDDCDA"/>
                                                        <w:right w:val="none" w:sz="0" w:space="0" w:color="auto"/>
                                                      </w:divBdr>
                                                      <w:divsChild>
                                                        <w:div w:id="2045783298">
                                                          <w:marLeft w:val="0"/>
                                                          <w:marRight w:val="0"/>
                                                          <w:marTop w:val="0"/>
                                                          <w:marBottom w:val="0"/>
                                                          <w:divBdr>
                                                            <w:top w:val="none" w:sz="0" w:space="0" w:color="auto"/>
                                                            <w:left w:val="none" w:sz="0" w:space="0" w:color="auto"/>
                                                            <w:bottom w:val="none" w:sz="0" w:space="0" w:color="auto"/>
                                                            <w:right w:val="none" w:sz="0" w:space="0" w:color="auto"/>
                                                          </w:divBdr>
                                                        </w:div>
                                                        <w:div w:id="178349400">
                                                          <w:marLeft w:val="0"/>
                                                          <w:marRight w:val="0"/>
                                                          <w:marTop w:val="0"/>
                                                          <w:marBottom w:val="0"/>
                                                          <w:divBdr>
                                                            <w:top w:val="none" w:sz="0" w:space="0" w:color="auto"/>
                                                            <w:left w:val="none" w:sz="0" w:space="0" w:color="auto"/>
                                                            <w:bottom w:val="none" w:sz="0" w:space="0" w:color="auto"/>
                                                            <w:right w:val="none" w:sz="0" w:space="0" w:color="auto"/>
                                                          </w:divBdr>
                                                          <w:divsChild>
                                                            <w:div w:id="236785298">
                                                              <w:marLeft w:val="0"/>
                                                              <w:marRight w:val="0"/>
                                                              <w:marTop w:val="0"/>
                                                              <w:marBottom w:val="0"/>
                                                              <w:divBdr>
                                                                <w:top w:val="none" w:sz="0" w:space="0" w:color="auto"/>
                                                                <w:left w:val="none" w:sz="0" w:space="0" w:color="auto"/>
                                                                <w:bottom w:val="none" w:sz="0" w:space="0" w:color="auto"/>
                                                                <w:right w:val="none" w:sz="0" w:space="0" w:color="auto"/>
                                                              </w:divBdr>
                                                              <w:divsChild>
                                                                <w:div w:id="1840656017">
                                                                  <w:marLeft w:val="0"/>
                                                                  <w:marRight w:val="0"/>
                                                                  <w:marTop w:val="120"/>
                                                                  <w:marBottom w:val="120"/>
                                                                  <w:divBdr>
                                                                    <w:top w:val="none" w:sz="0" w:space="0" w:color="auto"/>
                                                                    <w:left w:val="none" w:sz="0" w:space="0" w:color="auto"/>
                                                                    <w:bottom w:val="none" w:sz="0" w:space="0" w:color="auto"/>
                                                                    <w:right w:val="none" w:sz="0" w:space="0" w:color="auto"/>
                                                                  </w:divBdr>
                                                                  <w:divsChild>
                                                                    <w:div w:id="2116509680">
                                                                      <w:marLeft w:val="0"/>
                                                                      <w:marRight w:val="0"/>
                                                                      <w:marTop w:val="0"/>
                                                                      <w:marBottom w:val="0"/>
                                                                      <w:divBdr>
                                                                        <w:top w:val="none" w:sz="0" w:space="0" w:color="auto"/>
                                                                        <w:left w:val="none" w:sz="0" w:space="0" w:color="auto"/>
                                                                        <w:bottom w:val="none" w:sz="0" w:space="0" w:color="auto"/>
                                                                        <w:right w:val="none" w:sz="0" w:space="0" w:color="auto"/>
                                                                      </w:divBdr>
                                                                      <w:divsChild>
                                                                        <w:div w:id="853568720">
                                                                          <w:marLeft w:val="0"/>
                                                                          <w:marRight w:val="0"/>
                                                                          <w:marTop w:val="0"/>
                                                                          <w:marBottom w:val="0"/>
                                                                          <w:divBdr>
                                                                            <w:top w:val="none" w:sz="0" w:space="0" w:color="auto"/>
                                                                            <w:left w:val="none" w:sz="0" w:space="0" w:color="auto"/>
                                                                            <w:bottom w:val="none" w:sz="0" w:space="0" w:color="auto"/>
                                                                            <w:right w:val="none" w:sz="0" w:space="0" w:color="auto"/>
                                                                          </w:divBdr>
                                                                          <w:divsChild>
                                                                            <w:div w:id="10019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7932">
                                                                      <w:marLeft w:val="240"/>
                                                                      <w:marRight w:val="240"/>
                                                                      <w:marTop w:val="0"/>
                                                                      <w:marBottom w:val="0"/>
                                                                      <w:divBdr>
                                                                        <w:top w:val="none" w:sz="0" w:space="0" w:color="auto"/>
                                                                        <w:left w:val="none" w:sz="0" w:space="0" w:color="auto"/>
                                                                        <w:bottom w:val="none" w:sz="0" w:space="0" w:color="auto"/>
                                                                        <w:right w:val="none" w:sz="0" w:space="0" w:color="auto"/>
                                                                      </w:divBdr>
                                                                      <w:divsChild>
                                                                        <w:div w:id="329144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203370">
                          <w:marLeft w:val="0"/>
                          <w:marRight w:val="0"/>
                          <w:marTop w:val="0"/>
                          <w:marBottom w:val="0"/>
                          <w:divBdr>
                            <w:top w:val="none" w:sz="0" w:space="0" w:color="auto"/>
                            <w:left w:val="none" w:sz="0" w:space="0" w:color="auto"/>
                            <w:bottom w:val="none" w:sz="0" w:space="0" w:color="auto"/>
                            <w:right w:val="none" w:sz="0" w:space="0" w:color="auto"/>
                          </w:divBdr>
                          <w:divsChild>
                            <w:div w:id="901138828">
                              <w:marLeft w:val="-105"/>
                              <w:marRight w:val="-105"/>
                              <w:marTop w:val="600"/>
                              <w:marBottom w:val="120"/>
                              <w:divBdr>
                                <w:top w:val="none" w:sz="0" w:space="0" w:color="auto"/>
                                <w:left w:val="none" w:sz="0" w:space="0" w:color="auto"/>
                                <w:bottom w:val="none" w:sz="0" w:space="0" w:color="auto"/>
                                <w:right w:val="none" w:sz="0" w:space="0" w:color="auto"/>
                              </w:divBdr>
                              <w:divsChild>
                                <w:div w:id="1750150966">
                                  <w:marLeft w:val="105"/>
                                  <w:marRight w:val="105"/>
                                  <w:marTop w:val="0"/>
                                  <w:marBottom w:val="0"/>
                                  <w:divBdr>
                                    <w:top w:val="none" w:sz="0" w:space="0" w:color="auto"/>
                                    <w:left w:val="none" w:sz="0" w:space="0" w:color="auto"/>
                                    <w:bottom w:val="none" w:sz="0" w:space="0" w:color="auto"/>
                                    <w:right w:val="none" w:sz="0" w:space="0" w:color="auto"/>
                                  </w:divBdr>
                                </w:div>
                              </w:divsChild>
                            </w:div>
                            <w:div w:id="4720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2513">
                      <w:marLeft w:val="0"/>
                      <w:marRight w:val="0"/>
                      <w:marTop w:val="0"/>
                      <w:marBottom w:val="0"/>
                      <w:divBdr>
                        <w:top w:val="none" w:sz="0" w:space="0" w:color="auto"/>
                        <w:left w:val="none" w:sz="0" w:space="0" w:color="auto"/>
                        <w:bottom w:val="none" w:sz="0" w:space="0" w:color="auto"/>
                        <w:right w:val="none" w:sz="0" w:space="0" w:color="auto"/>
                      </w:divBdr>
                      <w:divsChild>
                        <w:div w:id="1616980490">
                          <w:marLeft w:val="0"/>
                          <w:marRight w:val="0"/>
                          <w:marTop w:val="0"/>
                          <w:marBottom w:val="0"/>
                          <w:divBdr>
                            <w:top w:val="none" w:sz="0" w:space="0" w:color="auto"/>
                            <w:left w:val="none" w:sz="0" w:space="0" w:color="auto"/>
                            <w:bottom w:val="none" w:sz="0" w:space="0" w:color="auto"/>
                            <w:right w:val="none" w:sz="0" w:space="0" w:color="auto"/>
                          </w:divBdr>
                        </w:div>
                        <w:div w:id="137767232">
                          <w:marLeft w:val="0"/>
                          <w:marRight w:val="0"/>
                          <w:marTop w:val="0"/>
                          <w:marBottom w:val="0"/>
                          <w:divBdr>
                            <w:top w:val="none" w:sz="0" w:space="0" w:color="auto"/>
                            <w:left w:val="none" w:sz="0" w:space="0" w:color="auto"/>
                            <w:bottom w:val="none" w:sz="0" w:space="0" w:color="auto"/>
                            <w:right w:val="none" w:sz="0" w:space="0" w:color="auto"/>
                          </w:divBdr>
                          <w:divsChild>
                            <w:div w:id="383913864">
                              <w:marLeft w:val="75"/>
                              <w:marRight w:val="75"/>
                              <w:marTop w:val="300"/>
                              <w:marBottom w:val="300"/>
                              <w:divBdr>
                                <w:top w:val="none" w:sz="0" w:space="0" w:color="auto"/>
                                <w:left w:val="none" w:sz="0" w:space="0" w:color="auto"/>
                                <w:bottom w:val="none" w:sz="0" w:space="0" w:color="auto"/>
                                <w:right w:val="none" w:sz="0" w:space="0" w:color="auto"/>
                              </w:divBdr>
                              <w:divsChild>
                                <w:div w:id="670303342">
                                  <w:marLeft w:val="0"/>
                                  <w:marRight w:val="0"/>
                                  <w:marTop w:val="0"/>
                                  <w:marBottom w:val="0"/>
                                  <w:divBdr>
                                    <w:top w:val="none" w:sz="0" w:space="0" w:color="auto"/>
                                    <w:left w:val="none" w:sz="0" w:space="0" w:color="auto"/>
                                    <w:bottom w:val="none" w:sz="0" w:space="0" w:color="auto"/>
                                    <w:right w:val="none" w:sz="0" w:space="0" w:color="auto"/>
                                  </w:divBdr>
                                  <w:divsChild>
                                    <w:div w:id="1357464985">
                                      <w:marLeft w:val="0"/>
                                      <w:marRight w:val="0"/>
                                      <w:marTop w:val="0"/>
                                      <w:marBottom w:val="0"/>
                                      <w:divBdr>
                                        <w:top w:val="none" w:sz="0" w:space="0" w:color="auto"/>
                                        <w:left w:val="none" w:sz="0" w:space="0" w:color="auto"/>
                                        <w:bottom w:val="none" w:sz="0" w:space="0" w:color="auto"/>
                                        <w:right w:val="none" w:sz="0" w:space="0" w:color="auto"/>
                                      </w:divBdr>
                                    </w:div>
                                    <w:div w:id="338391397">
                                      <w:marLeft w:val="0"/>
                                      <w:marRight w:val="0"/>
                                      <w:marTop w:val="0"/>
                                      <w:marBottom w:val="0"/>
                                      <w:divBdr>
                                        <w:top w:val="none" w:sz="0" w:space="0" w:color="auto"/>
                                        <w:left w:val="none" w:sz="0" w:space="0" w:color="auto"/>
                                        <w:bottom w:val="none" w:sz="0" w:space="0" w:color="auto"/>
                                        <w:right w:val="none" w:sz="0" w:space="0" w:color="auto"/>
                                      </w:divBdr>
                                    </w:div>
                                    <w:div w:id="1773935012">
                                      <w:marLeft w:val="0"/>
                                      <w:marRight w:val="0"/>
                                      <w:marTop w:val="0"/>
                                      <w:marBottom w:val="0"/>
                                      <w:divBdr>
                                        <w:top w:val="none" w:sz="0" w:space="0" w:color="auto"/>
                                        <w:left w:val="none" w:sz="0" w:space="0" w:color="auto"/>
                                        <w:bottom w:val="none" w:sz="0" w:space="0" w:color="auto"/>
                                        <w:right w:val="none" w:sz="0" w:space="0" w:color="auto"/>
                                      </w:divBdr>
                                    </w:div>
                                  </w:divsChild>
                                </w:div>
                                <w:div w:id="1757438306">
                                  <w:marLeft w:val="0"/>
                                  <w:marRight w:val="0"/>
                                  <w:marTop w:val="0"/>
                                  <w:marBottom w:val="0"/>
                                  <w:divBdr>
                                    <w:top w:val="none" w:sz="0" w:space="0" w:color="auto"/>
                                    <w:left w:val="none" w:sz="0" w:space="0" w:color="auto"/>
                                    <w:bottom w:val="none" w:sz="0" w:space="0" w:color="auto"/>
                                    <w:right w:val="none" w:sz="0" w:space="0" w:color="auto"/>
                                  </w:divBdr>
                                </w:div>
                              </w:divsChild>
                            </w:div>
                            <w:div w:id="395471109">
                              <w:marLeft w:val="75"/>
                              <w:marRight w:val="75"/>
                              <w:marTop w:val="300"/>
                              <w:marBottom w:val="300"/>
                              <w:divBdr>
                                <w:top w:val="none" w:sz="0" w:space="0" w:color="auto"/>
                                <w:left w:val="none" w:sz="0" w:space="0" w:color="auto"/>
                                <w:bottom w:val="none" w:sz="0" w:space="0" w:color="auto"/>
                                <w:right w:val="none" w:sz="0" w:space="0" w:color="auto"/>
                              </w:divBdr>
                              <w:divsChild>
                                <w:div w:id="479807704">
                                  <w:marLeft w:val="0"/>
                                  <w:marRight w:val="0"/>
                                  <w:marTop w:val="0"/>
                                  <w:marBottom w:val="0"/>
                                  <w:divBdr>
                                    <w:top w:val="none" w:sz="0" w:space="0" w:color="auto"/>
                                    <w:left w:val="none" w:sz="0" w:space="0" w:color="auto"/>
                                    <w:bottom w:val="none" w:sz="0" w:space="0" w:color="auto"/>
                                    <w:right w:val="none" w:sz="0" w:space="0" w:color="auto"/>
                                  </w:divBdr>
                                  <w:divsChild>
                                    <w:div w:id="1377780657">
                                      <w:marLeft w:val="0"/>
                                      <w:marRight w:val="0"/>
                                      <w:marTop w:val="0"/>
                                      <w:marBottom w:val="0"/>
                                      <w:divBdr>
                                        <w:top w:val="none" w:sz="0" w:space="0" w:color="auto"/>
                                        <w:left w:val="none" w:sz="0" w:space="0" w:color="auto"/>
                                        <w:bottom w:val="none" w:sz="0" w:space="0" w:color="auto"/>
                                        <w:right w:val="none" w:sz="0" w:space="0" w:color="auto"/>
                                      </w:divBdr>
                                    </w:div>
                                    <w:div w:id="116988878">
                                      <w:marLeft w:val="0"/>
                                      <w:marRight w:val="0"/>
                                      <w:marTop w:val="0"/>
                                      <w:marBottom w:val="0"/>
                                      <w:divBdr>
                                        <w:top w:val="none" w:sz="0" w:space="0" w:color="auto"/>
                                        <w:left w:val="none" w:sz="0" w:space="0" w:color="auto"/>
                                        <w:bottom w:val="none" w:sz="0" w:space="0" w:color="auto"/>
                                        <w:right w:val="none" w:sz="0" w:space="0" w:color="auto"/>
                                      </w:divBdr>
                                    </w:div>
                                    <w:div w:id="1212570995">
                                      <w:marLeft w:val="0"/>
                                      <w:marRight w:val="0"/>
                                      <w:marTop w:val="0"/>
                                      <w:marBottom w:val="0"/>
                                      <w:divBdr>
                                        <w:top w:val="none" w:sz="0" w:space="0" w:color="auto"/>
                                        <w:left w:val="none" w:sz="0" w:space="0" w:color="auto"/>
                                        <w:bottom w:val="none" w:sz="0" w:space="0" w:color="auto"/>
                                        <w:right w:val="none" w:sz="0" w:space="0" w:color="auto"/>
                                      </w:divBdr>
                                    </w:div>
                                  </w:divsChild>
                                </w:div>
                                <w:div w:id="869073030">
                                  <w:marLeft w:val="0"/>
                                  <w:marRight w:val="0"/>
                                  <w:marTop w:val="0"/>
                                  <w:marBottom w:val="0"/>
                                  <w:divBdr>
                                    <w:top w:val="none" w:sz="0" w:space="0" w:color="auto"/>
                                    <w:left w:val="none" w:sz="0" w:space="0" w:color="auto"/>
                                    <w:bottom w:val="none" w:sz="0" w:space="0" w:color="auto"/>
                                    <w:right w:val="none" w:sz="0" w:space="0" w:color="auto"/>
                                  </w:divBdr>
                                </w:div>
                              </w:divsChild>
                            </w:div>
                            <w:div w:id="1300065649">
                              <w:marLeft w:val="75"/>
                              <w:marRight w:val="75"/>
                              <w:marTop w:val="300"/>
                              <w:marBottom w:val="300"/>
                              <w:divBdr>
                                <w:top w:val="none" w:sz="0" w:space="0" w:color="auto"/>
                                <w:left w:val="none" w:sz="0" w:space="0" w:color="auto"/>
                                <w:bottom w:val="none" w:sz="0" w:space="0" w:color="auto"/>
                                <w:right w:val="none" w:sz="0" w:space="0" w:color="auto"/>
                              </w:divBdr>
                              <w:divsChild>
                                <w:div w:id="1535658808">
                                  <w:marLeft w:val="0"/>
                                  <w:marRight w:val="0"/>
                                  <w:marTop w:val="0"/>
                                  <w:marBottom w:val="0"/>
                                  <w:divBdr>
                                    <w:top w:val="none" w:sz="0" w:space="0" w:color="auto"/>
                                    <w:left w:val="none" w:sz="0" w:space="0" w:color="auto"/>
                                    <w:bottom w:val="none" w:sz="0" w:space="0" w:color="auto"/>
                                    <w:right w:val="none" w:sz="0" w:space="0" w:color="auto"/>
                                  </w:divBdr>
                                  <w:divsChild>
                                    <w:div w:id="2120907120">
                                      <w:marLeft w:val="0"/>
                                      <w:marRight w:val="0"/>
                                      <w:marTop w:val="0"/>
                                      <w:marBottom w:val="0"/>
                                      <w:divBdr>
                                        <w:top w:val="none" w:sz="0" w:space="0" w:color="auto"/>
                                        <w:left w:val="none" w:sz="0" w:space="0" w:color="auto"/>
                                        <w:bottom w:val="none" w:sz="0" w:space="0" w:color="auto"/>
                                        <w:right w:val="none" w:sz="0" w:space="0" w:color="auto"/>
                                      </w:divBdr>
                                    </w:div>
                                    <w:div w:id="1615165518">
                                      <w:marLeft w:val="0"/>
                                      <w:marRight w:val="0"/>
                                      <w:marTop w:val="0"/>
                                      <w:marBottom w:val="0"/>
                                      <w:divBdr>
                                        <w:top w:val="none" w:sz="0" w:space="0" w:color="auto"/>
                                        <w:left w:val="none" w:sz="0" w:space="0" w:color="auto"/>
                                        <w:bottom w:val="none" w:sz="0" w:space="0" w:color="auto"/>
                                        <w:right w:val="none" w:sz="0" w:space="0" w:color="auto"/>
                                      </w:divBdr>
                                    </w:div>
                                    <w:div w:id="2102481481">
                                      <w:marLeft w:val="0"/>
                                      <w:marRight w:val="0"/>
                                      <w:marTop w:val="0"/>
                                      <w:marBottom w:val="0"/>
                                      <w:divBdr>
                                        <w:top w:val="none" w:sz="0" w:space="0" w:color="auto"/>
                                        <w:left w:val="none" w:sz="0" w:space="0" w:color="auto"/>
                                        <w:bottom w:val="none" w:sz="0" w:space="0" w:color="auto"/>
                                        <w:right w:val="none" w:sz="0" w:space="0" w:color="auto"/>
                                      </w:divBdr>
                                    </w:div>
                                  </w:divsChild>
                                </w:div>
                                <w:div w:id="966547531">
                                  <w:marLeft w:val="0"/>
                                  <w:marRight w:val="0"/>
                                  <w:marTop w:val="0"/>
                                  <w:marBottom w:val="0"/>
                                  <w:divBdr>
                                    <w:top w:val="none" w:sz="0" w:space="0" w:color="auto"/>
                                    <w:left w:val="none" w:sz="0" w:space="0" w:color="auto"/>
                                    <w:bottom w:val="none" w:sz="0" w:space="0" w:color="auto"/>
                                    <w:right w:val="none" w:sz="0" w:space="0" w:color="auto"/>
                                  </w:divBdr>
                                </w:div>
                              </w:divsChild>
                            </w:div>
                            <w:div w:id="259334687">
                              <w:marLeft w:val="75"/>
                              <w:marRight w:val="75"/>
                              <w:marTop w:val="300"/>
                              <w:marBottom w:val="300"/>
                              <w:divBdr>
                                <w:top w:val="none" w:sz="0" w:space="0" w:color="auto"/>
                                <w:left w:val="none" w:sz="0" w:space="0" w:color="auto"/>
                                <w:bottom w:val="none" w:sz="0" w:space="0" w:color="auto"/>
                                <w:right w:val="none" w:sz="0" w:space="0" w:color="auto"/>
                              </w:divBdr>
                              <w:divsChild>
                                <w:div w:id="895313062">
                                  <w:marLeft w:val="0"/>
                                  <w:marRight w:val="0"/>
                                  <w:marTop w:val="0"/>
                                  <w:marBottom w:val="0"/>
                                  <w:divBdr>
                                    <w:top w:val="none" w:sz="0" w:space="0" w:color="auto"/>
                                    <w:left w:val="none" w:sz="0" w:space="0" w:color="auto"/>
                                    <w:bottom w:val="none" w:sz="0" w:space="0" w:color="auto"/>
                                    <w:right w:val="none" w:sz="0" w:space="0" w:color="auto"/>
                                  </w:divBdr>
                                  <w:divsChild>
                                    <w:div w:id="1074476949">
                                      <w:marLeft w:val="0"/>
                                      <w:marRight w:val="0"/>
                                      <w:marTop w:val="0"/>
                                      <w:marBottom w:val="0"/>
                                      <w:divBdr>
                                        <w:top w:val="none" w:sz="0" w:space="0" w:color="auto"/>
                                        <w:left w:val="none" w:sz="0" w:space="0" w:color="auto"/>
                                        <w:bottom w:val="none" w:sz="0" w:space="0" w:color="auto"/>
                                        <w:right w:val="none" w:sz="0" w:space="0" w:color="auto"/>
                                      </w:divBdr>
                                    </w:div>
                                    <w:div w:id="1466199878">
                                      <w:marLeft w:val="0"/>
                                      <w:marRight w:val="0"/>
                                      <w:marTop w:val="0"/>
                                      <w:marBottom w:val="0"/>
                                      <w:divBdr>
                                        <w:top w:val="none" w:sz="0" w:space="0" w:color="auto"/>
                                        <w:left w:val="none" w:sz="0" w:space="0" w:color="auto"/>
                                        <w:bottom w:val="none" w:sz="0" w:space="0" w:color="auto"/>
                                        <w:right w:val="none" w:sz="0" w:space="0" w:color="auto"/>
                                      </w:divBdr>
                                    </w:div>
                                    <w:div w:id="1987003588">
                                      <w:marLeft w:val="0"/>
                                      <w:marRight w:val="0"/>
                                      <w:marTop w:val="0"/>
                                      <w:marBottom w:val="0"/>
                                      <w:divBdr>
                                        <w:top w:val="none" w:sz="0" w:space="0" w:color="auto"/>
                                        <w:left w:val="none" w:sz="0" w:space="0" w:color="auto"/>
                                        <w:bottom w:val="none" w:sz="0" w:space="0" w:color="auto"/>
                                        <w:right w:val="none" w:sz="0" w:space="0" w:color="auto"/>
                                      </w:divBdr>
                                    </w:div>
                                  </w:divsChild>
                                </w:div>
                                <w:div w:id="17721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2399">
                          <w:marLeft w:val="0"/>
                          <w:marRight w:val="0"/>
                          <w:marTop w:val="0"/>
                          <w:marBottom w:val="0"/>
                          <w:divBdr>
                            <w:top w:val="none" w:sz="0" w:space="0" w:color="auto"/>
                            <w:left w:val="none" w:sz="0" w:space="0" w:color="auto"/>
                            <w:bottom w:val="none" w:sz="0" w:space="0" w:color="auto"/>
                            <w:right w:val="none" w:sz="0" w:space="0" w:color="auto"/>
                          </w:divBdr>
                          <w:divsChild>
                            <w:div w:id="3710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5267">
          <w:marLeft w:val="0"/>
          <w:marRight w:val="0"/>
          <w:marTop w:val="0"/>
          <w:marBottom w:val="0"/>
          <w:divBdr>
            <w:top w:val="single" w:sz="6" w:space="9" w:color="B2B2B2"/>
            <w:left w:val="none" w:sz="0" w:space="0" w:color="auto"/>
            <w:bottom w:val="none" w:sz="0" w:space="0" w:color="auto"/>
            <w:right w:val="none" w:sz="0" w:space="0" w:color="auto"/>
          </w:divBdr>
        </w:div>
      </w:divsChild>
    </w:div>
    <w:div w:id="2073385943">
      <w:bodyDiv w:val="1"/>
      <w:marLeft w:val="0"/>
      <w:marRight w:val="0"/>
      <w:marTop w:val="0"/>
      <w:marBottom w:val="0"/>
      <w:divBdr>
        <w:top w:val="none" w:sz="0" w:space="0" w:color="auto"/>
        <w:left w:val="none" w:sz="0" w:space="0" w:color="auto"/>
        <w:bottom w:val="none" w:sz="0" w:space="0" w:color="auto"/>
        <w:right w:val="none" w:sz="0" w:space="0" w:color="auto"/>
      </w:divBdr>
    </w:div>
    <w:div w:id="2075660265">
      <w:bodyDiv w:val="1"/>
      <w:marLeft w:val="0"/>
      <w:marRight w:val="0"/>
      <w:marTop w:val="0"/>
      <w:marBottom w:val="0"/>
      <w:divBdr>
        <w:top w:val="none" w:sz="0" w:space="0" w:color="auto"/>
        <w:left w:val="none" w:sz="0" w:space="0" w:color="auto"/>
        <w:bottom w:val="none" w:sz="0" w:space="0" w:color="auto"/>
        <w:right w:val="none" w:sz="0" w:space="0" w:color="auto"/>
      </w:divBdr>
    </w:div>
    <w:div w:id="2092116042">
      <w:bodyDiv w:val="1"/>
      <w:marLeft w:val="0"/>
      <w:marRight w:val="0"/>
      <w:marTop w:val="0"/>
      <w:marBottom w:val="0"/>
      <w:divBdr>
        <w:top w:val="none" w:sz="0" w:space="0" w:color="auto"/>
        <w:left w:val="none" w:sz="0" w:space="0" w:color="auto"/>
        <w:bottom w:val="none" w:sz="0" w:space="0" w:color="auto"/>
        <w:right w:val="none" w:sz="0" w:space="0" w:color="auto"/>
      </w:divBdr>
    </w:div>
    <w:div w:id="2092117219">
      <w:bodyDiv w:val="1"/>
      <w:marLeft w:val="0"/>
      <w:marRight w:val="0"/>
      <w:marTop w:val="0"/>
      <w:marBottom w:val="0"/>
      <w:divBdr>
        <w:top w:val="none" w:sz="0" w:space="0" w:color="auto"/>
        <w:left w:val="none" w:sz="0" w:space="0" w:color="auto"/>
        <w:bottom w:val="none" w:sz="0" w:space="0" w:color="auto"/>
        <w:right w:val="none" w:sz="0" w:space="0" w:color="auto"/>
      </w:divBdr>
    </w:div>
    <w:div w:id="2093817022">
      <w:bodyDiv w:val="1"/>
      <w:marLeft w:val="0"/>
      <w:marRight w:val="0"/>
      <w:marTop w:val="0"/>
      <w:marBottom w:val="0"/>
      <w:divBdr>
        <w:top w:val="none" w:sz="0" w:space="0" w:color="auto"/>
        <w:left w:val="none" w:sz="0" w:space="0" w:color="auto"/>
        <w:bottom w:val="none" w:sz="0" w:space="0" w:color="auto"/>
        <w:right w:val="none" w:sz="0" w:space="0" w:color="auto"/>
      </w:divBdr>
      <w:divsChild>
        <w:div w:id="168259648">
          <w:marLeft w:val="0"/>
          <w:marRight w:val="0"/>
          <w:marTop w:val="0"/>
          <w:marBottom w:val="0"/>
          <w:divBdr>
            <w:top w:val="none" w:sz="0" w:space="0" w:color="auto"/>
            <w:left w:val="none" w:sz="0" w:space="0" w:color="auto"/>
            <w:bottom w:val="none" w:sz="0" w:space="0" w:color="auto"/>
            <w:right w:val="none" w:sz="0" w:space="0" w:color="auto"/>
          </w:divBdr>
          <w:divsChild>
            <w:div w:id="1891502254">
              <w:marLeft w:val="0"/>
              <w:marRight w:val="0"/>
              <w:marTop w:val="0"/>
              <w:marBottom w:val="0"/>
              <w:divBdr>
                <w:top w:val="none" w:sz="0" w:space="0" w:color="auto"/>
                <w:left w:val="none" w:sz="0" w:space="0" w:color="auto"/>
                <w:bottom w:val="none" w:sz="0" w:space="0" w:color="auto"/>
                <w:right w:val="none" w:sz="0" w:space="0" w:color="auto"/>
              </w:divBdr>
              <w:divsChild>
                <w:div w:id="4776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0960">
      <w:bodyDiv w:val="1"/>
      <w:marLeft w:val="0"/>
      <w:marRight w:val="0"/>
      <w:marTop w:val="0"/>
      <w:marBottom w:val="0"/>
      <w:divBdr>
        <w:top w:val="none" w:sz="0" w:space="0" w:color="auto"/>
        <w:left w:val="none" w:sz="0" w:space="0" w:color="auto"/>
        <w:bottom w:val="none" w:sz="0" w:space="0" w:color="auto"/>
        <w:right w:val="none" w:sz="0" w:space="0" w:color="auto"/>
      </w:divBdr>
      <w:divsChild>
        <w:div w:id="1934820512">
          <w:marLeft w:val="0"/>
          <w:marRight w:val="0"/>
          <w:marTop w:val="0"/>
          <w:marBottom w:val="0"/>
          <w:divBdr>
            <w:top w:val="none" w:sz="0" w:space="0" w:color="auto"/>
            <w:left w:val="none" w:sz="0" w:space="0" w:color="auto"/>
            <w:bottom w:val="none" w:sz="0" w:space="0" w:color="auto"/>
            <w:right w:val="none" w:sz="0" w:space="0" w:color="auto"/>
          </w:divBdr>
          <w:divsChild>
            <w:div w:id="1497384618">
              <w:marLeft w:val="0"/>
              <w:marRight w:val="0"/>
              <w:marTop w:val="0"/>
              <w:marBottom w:val="0"/>
              <w:divBdr>
                <w:top w:val="none" w:sz="0" w:space="0" w:color="auto"/>
                <w:left w:val="none" w:sz="0" w:space="0" w:color="auto"/>
                <w:bottom w:val="none" w:sz="0" w:space="0" w:color="auto"/>
                <w:right w:val="none" w:sz="0" w:space="0" w:color="auto"/>
              </w:divBdr>
              <w:divsChild>
                <w:div w:id="12219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77892">
      <w:bodyDiv w:val="1"/>
      <w:marLeft w:val="0"/>
      <w:marRight w:val="0"/>
      <w:marTop w:val="0"/>
      <w:marBottom w:val="0"/>
      <w:divBdr>
        <w:top w:val="none" w:sz="0" w:space="0" w:color="auto"/>
        <w:left w:val="none" w:sz="0" w:space="0" w:color="auto"/>
        <w:bottom w:val="none" w:sz="0" w:space="0" w:color="auto"/>
        <w:right w:val="none" w:sz="0" w:space="0" w:color="auto"/>
      </w:divBdr>
      <w:divsChild>
        <w:div w:id="653218819">
          <w:marLeft w:val="0"/>
          <w:marRight w:val="0"/>
          <w:marTop w:val="0"/>
          <w:marBottom w:val="180"/>
          <w:divBdr>
            <w:top w:val="none" w:sz="0" w:space="0" w:color="auto"/>
            <w:left w:val="none" w:sz="0" w:space="0" w:color="auto"/>
            <w:bottom w:val="none" w:sz="0" w:space="0" w:color="auto"/>
            <w:right w:val="none" w:sz="0" w:space="0" w:color="auto"/>
          </w:divBdr>
        </w:div>
        <w:div w:id="544417080">
          <w:marLeft w:val="0"/>
          <w:marRight w:val="0"/>
          <w:marTop w:val="0"/>
          <w:marBottom w:val="180"/>
          <w:divBdr>
            <w:top w:val="none" w:sz="0" w:space="0" w:color="auto"/>
            <w:left w:val="none" w:sz="0" w:space="0" w:color="auto"/>
            <w:bottom w:val="none" w:sz="0" w:space="0" w:color="auto"/>
            <w:right w:val="none" w:sz="0" w:space="0" w:color="auto"/>
          </w:divBdr>
        </w:div>
        <w:div w:id="2017488711">
          <w:marLeft w:val="0"/>
          <w:marRight w:val="0"/>
          <w:marTop w:val="0"/>
          <w:marBottom w:val="180"/>
          <w:divBdr>
            <w:top w:val="none" w:sz="0" w:space="0" w:color="auto"/>
            <w:left w:val="none" w:sz="0" w:space="0" w:color="auto"/>
            <w:bottom w:val="none" w:sz="0" w:space="0" w:color="auto"/>
            <w:right w:val="none" w:sz="0" w:space="0" w:color="auto"/>
          </w:divBdr>
        </w:div>
        <w:div w:id="764418652">
          <w:marLeft w:val="0"/>
          <w:marRight w:val="0"/>
          <w:marTop w:val="0"/>
          <w:marBottom w:val="180"/>
          <w:divBdr>
            <w:top w:val="none" w:sz="0" w:space="0" w:color="auto"/>
            <w:left w:val="none" w:sz="0" w:space="0" w:color="auto"/>
            <w:bottom w:val="none" w:sz="0" w:space="0" w:color="auto"/>
            <w:right w:val="none" w:sz="0" w:space="0" w:color="auto"/>
          </w:divBdr>
        </w:div>
        <w:div w:id="1219583823">
          <w:marLeft w:val="0"/>
          <w:marRight w:val="0"/>
          <w:marTop w:val="0"/>
          <w:marBottom w:val="180"/>
          <w:divBdr>
            <w:top w:val="none" w:sz="0" w:space="0" w:color="auto"/>
            <w:left w:val="none" w:sz="0" w:space="0" w:color="auto"/>
            <w:bottom w:val="none" w:sz="0" w:space="0" w:color="auto"/>
            <w:right w:val="none" w:sz="0" w:space="0" w:color="auto"/>
          </w:divBdr>
        </w:div>
        <w:div w:id="172573594">
          <w:marLeft w:val="0"/>
          <w:marRight w:val="0"/>
          <w:marTop w:val="0"/>
          <w:marBottom w:val="180"/>
          <w:divBdr>
            <w:top w:val="none" w:sz="0" w:space="0" w:color="auto"/>
            <w:left w:val="none" w:sz="0" w:space="0" w:color="auto"/>
            <w:bottom w:val="none" w:sz="0" w:space="0" w:color="auto"/>
            <w:right w:val="none" w:sz="0" w:space="0" w:color="auto"/>
          </w:divBdr>
        </w:div>
        <w:div w:id="1980645580">
          <w:marLeft w:val="0"/>
          <w:marRight w:val="0"/>
          <w:marTop w:val="0"/>
          <w:marBottom w:val="0"/>
          <w:divBdr>
            <w:top w:val="none" w:sz="0" w:space="0" w:color="auto"/>
            <w:left w:val="none" w:sz="0" w:space="0" w:color="auto"/>
            <w:bottom w:val="none" w:sz="0" w:space="0" w:color="auto"/>
            <w:right w:val="none" w:sz="0" w:space="0" w:color="auto"/>
          </w:divBdr>
        </w:div>
      </w:divsChild>
    </w:div>
    <w:div w:id="2105951366">
      <w:bodyDiv w:val="1"/>
      <w:marLeft w:val="0"/>
      <w:marRight w:val="0"/>
      <w:marTop w:val="0"/>
      <w:marBottom w:val="0"/>
      <w:divBdr>
        <w:top w:val="none" w:sz="0" w:space="0" w:color="auto"/>
        <w:left w:val="none" w:sz="0" w:space="0" w:color="auto"/>
        <w:bottom w:val="none" w:sz="0" w:space="0" w:color="auto"/>
        <w:right w:val="none" w:sz="0" w:space="0" w:color="auto"/>
      </w:divBdr>
    </w:div>
    <w:div w:id="2108770884">
      <w:bodyDiv w:val="1"/>
      <w:marLeft w:val="0"/>
      <w:marRight w:val="0"/>
      <w:marTop w:val="0"/>
      <w:marBottom w:val="0"/>
      <w:divBdr>
        <w:top w:val="none" w:sz="0" w:space="0" w:color="auto"/>
        <w:left w:val="none" w:sz="0" w:space="0" w:color="auto"/>
        <w:bottom w:val="none" w:sz="0" w:space="0" w:color="auto"/>
        <w:right w:val="none" w:sz="0" w:space="0" w:color="auto"/>
      </w:divBdr>
      <w:divsChild>
        <w:div w:id="1279340007">
          <w:marLeft w:val="0"/>
          <w:marRight w:val="0"/>
          <w:marTop w:val="0"/>
          <w:marBottom w:val="0"/>
          <w:divBdr>
            <w:top w:val="none" w:sz="0" w:space="0" w:color="auto"/>
            <w:left w:val="none" w:sz="0" w:space="0" w:color="auto"/>
            <w:bottom w:val="none" w:sz="0" w:space="0" w:color="auto"/>
            <w:right w:val="none" w:sz="0" w:space="0" w:color="auto"/>
          </w:divBdr>
          <w:divsChild>
            <w:div w:id="36897194">
              <w:marLeft w:val="0"/>
              <w:marRight w:val="0"/>
              <w:marTop w:val="0"/>
              <w:marBottom w:val="0"/>
              <w:divBdr>
                <w:top w:val="none" w:sz="0" w:space="0" w:color="auto"/>
                <w:left w:val="none" w:sz="0" w:space="0" w:color="auto"/>
                <w:bottom w:val="none" w:sz="0" w:space="0" w:color="auto"/>
                <w:right w:val="none" w:sz="0" w:space="0" w:color="auto"/>
              </w:divBdr>
              <w:divsChild>
                <w:div w:id="455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9987">
      <w:bodyDiv w:val="1"/>
      <w:marLeft w:val="0"/>
      <w:marRight w:val="0"/>
      <w:marTop w:val="0"/>
      <w:marBottom w:val="0"/>
      <w:divBdr>
        <w:top w:val="none" w:sz="0" w:space="0" w:color="auto"/>
        <w:left w:val="none" w:sz="0" w:space="0" w:color="auto"/>
        <w:bottom w:val="none" w:sz="0" w:space="0" w:color="auto"/>
        <w:right w:val="none" w:sz="0" w:space="0" w:color="auto"/>
      </w:divBdr>
    </w:div>
    <w:div w:id="2116821324">
      <w:bodyDiv w:val="1"/>
      <w:marLeft w:val="0"/>
      <w:marRight w:val="0"/>
      <w:marTop w:val="0"/>
      <w:marBottom w:val="0"/>
      <w:divBdr>
        <w:top w:val="none" w:sz="0" w:space="0" w:color="auto"/>
        <w:left w:val="none" w:sz="0" w:space="0" w:color="auto"/>
        <w:bottom w:val="none" w:sz="0" w:space="0" w:color="auto"/>
        <w:right w:val="none" w:sz="0" w:space="0" w:color="auto"/>
      </w:divBdr>
      <w:divsChild>
        <w:div w:id="2024042874">
          <w:marLeft w:val="0"/>
          <w:marRight w:val="0"/>
          <w:marTop w:val="0"/>
          <w:marBottom w:val="0"/>
          <w:divBdr>
            <w:top w:val="none" w:sz="0" w:space="0" w:color="auto"/>
            <w:left w:val="none" w:sz="0" w:space="0" w:color="auto"/>
            <w:bottom w:val="none" w:sz="0" w:space="0" w:color="auto"/>
            <w:right w:val="none" w:sz="0" w:space="0" w:color="auto"/>
          </w:divBdr>
          <w:divsChild>
            <w:div w:id="1427655662">
              <w:marLeft w:val="0"/>
              <w:marRight w:val="0"/>
              <w:marTop w:val="0"/>
              <w:marBottom w:val="0"/>
              <w:divBdr>
                <w:top w:val="none" w:sz="0" w:space="0" w:color="auto"/>
                <w:left w:val="none" w:sz="0" w:space="0" w:color="auto"/>
                <w:bottom w:val="none" w:sz="0" w:space="0" w:color="auto"/>
                <w:right w:val="none" w:sz="0" w:space="0" w:color="auto"/>
              </w:divBdr>
              <w:divsChild>
                <w:div w:id="1789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6258">
      <w:bodyDiv w:val="1"/>
      <w:marLeft w:val="0"/>
      <w:marRight w:val="0"/>
      <w:marTop w:val="0"/>
      <w:marBottom w:val="0"/>
      <w:divBdr>
        <w:top w:val="none" w:sz="0" w:space="0" w:color="auto"/>
        <w:left w:val="none" w:sz="0" w:space="0" w:color="auto"/>
        <w:bottom w:val="none" w:sz="0" w:space="0" w:color="auto"/>
        <w:right w:val="none" w:sz="0" w:space="0" w:color="auto"/>
      </w:divBdr>
    </w:div>
    <w:div w:id="2126268424">
      <w:bodyDiv w:val="1"/>
      <w:marLeft w:val="0"/>
      <w:marRight w:val="0"/>
      <w:marTop w:val="0"/>
      <w:marBottom w:val="0"/>
      <w:divBdr>
        <w:top w:val="none" w:sz="0" w:space="0" w:color="auto"/>
        <w:left w:val="none" w:sz="0" w:space="0" w:color="auto"/>
        <w:bottom w:val="none" w:sz="0" w:space="0" w:color="auto"/>
        <w:right w:val="none" w:sz="0" w:space="0" w:color="auto"/>
      </w:divBdr>
    </w:div>
    <w:div w:id="2128037692">
      <w:bodyDiv w:val="1"/>
      <w:marLeft w:val="0"/>
      <w:marRight w:val="0"/>
      <w:marTop w:val="0"/>
      <w:marBottom w:val="0"/>
      <w:divBdr>
        <w:top w:val="none" w:sz="0" w:space="0" w:color="auto"/>
        <w:left w:val="none" w:sz="0" w:space="0" w:color="auto"/>
        <w:bottom w:val="none" w:sz="0" w:space="0" w:color="auto"/>
        <w:right w:val="none" w:sz="0" w:space="0" w:color="auto"/>
      </w:divBdr>
    </w:div>
    <w:div w:id="213616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B6D9A-5173-4C2B-8BDD-15B9E7BE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Linda</dc:creator>
  <cp:lastModifiedBy>preschurchws@gmail.com</cp:lastModifiedBy>
  <cp:revision>7</cp:revision>
  <cp:lastPrinted>2020-09-15T17:08:00Z</cp:lastPrinted>
  <dcterms:created xsi:type="dcterms:W3CDTF">2021-07-27T14:57:00Z</dcterms:created>
  <dcterms:modified xsi:type="dcterms:W3CDTF">2021-07-27T15:36:00Z</dcterms:modified>
</cp:coreProperties>
</file>