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1FE" w14:textId="7C23FFC5" w:rsidR="003609AB" w:rsidRPr="00286160" w:rsidRDefault="003609AB" w:rsidP="00286160">
      <w:pPr>
        <w:pStyle w:val="NoSpacing"/>
        <w:jc w:val="center"/>
        <w:rPr>
          <w:rFonts w:ascii="Arial" w:hAnsi="Arial" w:cs="Arial"/>
          <w:b/>
        </w:rPr>
      </w:pPr>
      <w:r w:rsidRPr="00286160">
        <w:rPr>
          <w:rFonts w:ascii="Arial" w:hAnsi="Arial" w:cs="Arial"/>
          <w:b/>
        </w:rPr>
        <w:t>THE PEOPLE OF GOD GATHERED TO WORSHIP AS</w:t>
      </w:r>
    </w:p>
    <w:p w14:paraId="46EFC546" w14:textId="4CACBDBA" w:rsidR="00185EBE" w:rsidRPr="00286160" w:rsidRDefault="003609AB" w:rsidP="00286160">
      <w:pPr>
        <w:pStyle w:val="NoSpacing"/>
        <w:jc w:val="center"/>
        <w:rPr>
          <w:rFonts w:ascii="Arial" w:hAnsi="Arial" w:cs="Arial"/>
          <w:b/>
        </w:rPr>
      </w:pPr>
      <w:r w:rsidRPr="00286160">
        <w:rPr>
          <w:rFonts w:ascii="Arial" w:hAnsi="Arial" w:cs="Arial"/>
          <w:b/>
        </w:rPr>
        <w:t>The Presbyterian Church of West Salem</w:t>
      </w:r>
    </w:p>
    <w:p w14:paraId="08CF502F" w14:textId="645BA986" w:rsidR="00ED3771" w:rsidRPr="00286160" w:rsidRDefault="00222CCA" w:rsidP="00286160">
      <w:pPr>
        <w:pStyle w:val="NoSpacing"/>
        <w:jc w:val="center"/>
        <w:rPr>
          <w:rFonts w:ascii="Arial" w:hAnsi="Arial" w:cs="Arial"/>
          <w:b/>
        </w:rPr>
      </w:pPr>
      <w:r w:rsidRPr="00286160">
        <w:rPr>
          <w:rFonts w:ascii="Arial" w:hAnsi="Arial" w:cs="Arial"/>
          <w:b/>
        </w:rPr>
        <w:t xml:space="preserve">July </w:t>
      </w:r>
      <w:r w:rsidR="00C30658" w:rsidRPr="00286160">
        <w:rPr>
          <w:rFonts w:ascii="Arial" w:hAnsi="Arial" w:cs="Arial"/>
          <w:b/>
        </w:rPr>
        <w:t>25</w:t>
      </w:r>
      <w:r w:rsidR="00B3243C" w:rsidRPr="00286160">
        <w:rPr>
          <w:rFonts w:ascii="Arial" w:hAnsi="Arial" w:cs="Arial"/>
          <w:b/>
        </w:rPr>
        <w:t>, 202</w:t>
      </w:r>
      <w:r w:rsidR="006E53C5" w:rsidRPr="00286160">
        <w:rPr>
          <w:rFonts w:ascii="Arial" w:hAnsi="Arial" w:cs="Arial"/>
          <w:b/>
        </w:rPr>
        <w:t>1</w:t>
      </w:r>
      <w:r w:rsidR="006F6690" w:rsidRPr="00286160">
        <w:rPr>
          <w:rFonts w:ascii="Arial" w:hAnsi="Arial" w:cs="Arial"/>
          <w:b/>
        </w:rPr>
        <w:tab/>
      </w:r>
      <w:r w:rsidR="006F6690" w:rsidRPr="00286160">
        <w:rPr>
          <w:rFonts w:ascii="Arial" w:hAnsi="Arial" w:cs="Arial"/>
          <w:b/>
        </w:rPr>
        <w:tab/>
        <w:t xml:space="preserve">Christmas in July </w:t>
      </w:r>
      <w:r w:rsidR="006F6690" w:rsidRPr="00286160">
        <w:rPr>
          <w:rFonts w:ascii="Arial" w:hAnsi="Arial" w:cs="Arial"/>
          <w:b/>
        </w:rPr>
        <w:tab/>
      </w:r>
      <w:r w:rsidR="006F6690" w:rsidRPr="00286160">
        <w:rPr>
          <w:rFonts w:ascii="Arial" w:hAnsi="Arial" w:cs="Arial"/>
          <w:b/>
        </w:rPr>
        <w:tab/>
      </w:r>
      <w:r w:rsidR="00B3243C" w:rsidRPr="00286160">
        <w:rPr>
          <w:rFonts w:ascii="Arial" w:hAnsi="Arial" w:cs="Arial"/>
          <w:b/>
        </w:rPr>
        <w:t>10:15AM</w:t>
      </w:r>
    </w:p>
    <w:p w14:paraId="27708E79" w14:textId="77777777" w:rsidR="00FE0C9B" w:rsidRPr="002905BC" w:rsidRDefault="00FE0C9B" w:rsidP="00FE0C9B">
      <w:pPr>
        <w:shd w:val="clear" w:color="auto" w:fill="FFFFFF"/>
        <w:rPr>
          <w:color w:val="1D2228"/>
          <w:sz w:val="22"/>
          <w:szCs w:val="22"/>
          <w:lang w:eastAsia="en-US"/>
        </w:rPr>
      </w:pPr>
      <w:r w:rsidRPr="002905BC">
        <w:rPr>
          <w:b/>
          <w:bCs/>
          <w:color w:val="FF0000"/>
          <w:sz w:val="22"/>
          <w:szCs w:val="22"/>
          <w:lang w:eastAsia="en-US"/>
        </w:rPr>
        <w:t>Updated protocols for Covid-19.</w:t>
      </w:r>
    </w:p>
    <w:p w14:paraId="24168715" w14:textId="77777777" w:rsidR="00FE0C9B" w:rsidRPr="002905BC" w:rsidRDefault="00FE0C9B" w:rsidP="00FE0C9B">
      <w:pPr>
        <w:shd w:val="clear" w:color="auto" w:fill="FFFFFF"/>
        <w:rPr>
          <w:color w:val="1D2228"/>
          <w:sz w:val="22"/>
          <w:szCs w:val="22"/>
          <w:lang w:eastAsia="en-US"/>
        </w:rPr>
      </w:pPr>
      <w:r w:rsidRPr="002905BC">
        <w:rPr>
          <w:color w:val="1D2228"/>
          <w:sz w:val="22"/>
          <w:szCs w:val="22"/>
          <w:lang w:eastAsia="en-US"/>
        </w:rPr>
        <w:t xml:space="preserve">Session has considered the May 13 guidance from the CDC on the wearing of masks by vaccinated individuals.  The CDC does leave it up local jurisdictions, businesses, and venues to set their own rules for Covid protections.  </w:t>
      </w:r>
    </w:p>
    <w:p w14:paraId="0F490347" w14:textId="77777777" w:rsidR="00FE0C9B" w:rsidRPr="002905BC" w:rsidRDefault="00FE0C9B" w:rsidP="00FE0C9B">
      <w:pPr>
        <w:shd w:val="clear" w:color="auto" w:fill="FFFFFF"/>
        <w:rPr>
          <w:color w:val="1D2228"/>
          <w:sz w:val="22"/>
          <w:szCs w:val="22"/>
          <w:lang w:eastAsia="en-US"/>
        </w:rPr>
      </w:pPr>
      <w:r w:rsidRPr="002905BC">
        <w:rPr>
          <w:color w:val="1D2228"/>
          <w:sz w:val="22"/>
          <w:szCs w:val="22"/>
          <w:lang w:eastAsia="en-US"/>
        </w:rPr>
        <w:t>The following guidelines will be followed to ensure a safe experience for In-person Worship:</w:t>
      </w:r>
    </w:p>
    <w:p w14:paraId="7F0F7BAD" w14:textId="77777777" w:rsidR="00FE0C9B" w:rsidRPr="002905BC" w:rsidRDefault="00FE0C9B" w:rsidP="00FE0C9B">
      <w:pPr>
        <w:numPr>
          <w:ilvl w:val="0"/>
          <w:numId w:val="8"/>
        </w:numPr>
        <w:shd w:val="clear" w:color="auto" w:fill="FFFFFF"/>
        <w:spacing w:after="200" w:line="276" w:lineRule="auto"/>
        <w:contextualSpacing/>
        <w:rPr>
          <w:color w:val="1D2228"/>
          <w:sz w:val="22"/>
          <w:szCs w:val="22"/>
        </w:rPr>
      </w:pPr>
      <w:r w:rsidRPr="002905BC">
        <w:rPr>
          <w:color w:val="1D2228"/>
          <w:sz w:val="22"/>
          <w:szCs w:val="22"/>
        </w:rPr>
        <w:t xml:space="preserve">For the safety of those who </w:t>
      </w:r>
      <w:proofErr w:type="gramStart"/>
      <w:r w:rsidRPr="002905BC">
        <w:rPr>
          <w:color w:val="1D2228"/>
          <w:sz w:val="22"/>
          <w:szCs w:val="22"/>
        </w:rPr>
        <w:t>can’t</w:t>
      </w:r>
      <w:proofErr w:type="gramEnd"/>
      <w:r w:rsidRPr="002905BC">
        <w:rPr>
          <w:color w:val="1D2228"/>
          <w:sz w:val="22"/>
          <w:szCs w:val="22"/>
        </w:rPr>
        <w:t xml:space="preserve"> be vaccinated – children and extremely vulnerable individuals- masks are required for people that are not vaccinated. For those individuals who are vaccinated, masks are optional.</w:t>
      </w:r>
    </w:p>
    <w:p w14:paraId="1008A798" w14:textId="77777777" w:rsidR="00FE0C9B" w:rsidRPr="002905BC" w:rsidRDefault="00FE0C9B" w:rsidP="00FE0C9B">
      <w:pPr>
        <w:numPr>
          <w:ilvl w:val="0"/>
          <w:numId w:val="8"/>
        </w:numPr>
        <w:shd w:val="clear" w:color="auto" w:fill="FFFFFF"/>
        <w:spacing w:after="200" w:line="276" w:lineRule="auto"/>
        <w:contextualSpacing/>
        <w:rPr>
          <w:color w:val="1D2228"/>
          <w:sz w:val="22"/>
          <w:szCs w:val="22"/>
        </w:rPr>
      </w:pPr>
      <w:r w:rsidRPr="002905BC">
        <w:rPr>
          <w:color w:val="1D2228"/>
          <w:sz w:val="22"/>
          <w:szCs w:val="22"/>
        </w:rPr>
        <w:t xml:space="preserve"> Seating has returned to normal (pre-Covid) capacity. </w:t>
      </w:r>
    </w:p>
    <w:p w14:paraId="37121C8E" w14:textId="77777777" w:rsidR="00FE0C9B" w:rsidRPr="002905BC" w:rsidRDefault="00FE0C9B" w:rsidP="00FE0C9B">
      <w:pPr>
        <w:numPr>
          <w:ilvl w:val="0"/>
          <w:numId w:val="8"/>
        </w:numPr>
        <w:shd w:val="clear" w:color="auto" w:fill="FFFFFF"/>
        <w:spacing w:after="200" w:line="276" w:lineRule="auto"/>
        <w:contextualSpacing/>
        <w:rPr>
          <w:color w:val="1D2228"/>
          <w:sz w:val="22"/>
          <w:szCs w:val="22"/>
        </w:rPr>
      </w:pPr>
      <w:r w:rsidRPr="002905BC">
        <w:rPr>
          <w:color w:val="000000"/>
          <w:sz w:val="22"/>
          <w:szCs w:val="22"/>
        </w:rPr>
        <w:t xml:space="preserve">There will be live song leaders and special music. Worshipers are welcome to sing along. </w:t>
      </w:r>
    </w:p>
    <w:p w14:paraId="4CDE3F1D" w14:textId="77777777" w:rsidR="00FE0C9B" w:rsidRPr="002905BC" w:rsidRDefault="00FE0C9B" w:rsidP="00FE0C9B">
      <w:pPr>
        <w:numPr>
          <w:ilvl w:val="0"/>
          <w:numId w:val="8"/>
        </w:numPr>
        <w:shd w:val="clear" w:color="auto" w:fill="FFFFFF"/>
        <w:spacing w:after="200" w:line="276" w:lineRule="auto"/>
        <w:contextualSpacing/>
        <w:rPr>
          <w:color w:val="1D2228"/>
          <w:sz w:val="22"/>
          <w:szCs w:val="22"/>
        </w:rPr>
      </w:pPr>
      <w:r w:rsidRPr="002905BC">
        <w:rPr>
          <w:color w:val="000000"/>
          <w:sz w:val="22"/>
          <w:szCs w:val="22"/>
        </w:rPr>
        <w:t>For the children’s message, kids are invited to come up front.  There will be marks on the floor for them to sit on to maintain social distance.</w:t>
      </w:r>
    </w:p>
    <w:p w14:paraId="052818FA" w14:textId="77777777" w:rsidR="00FE0C9B" w:rsidRPr="002905BC" w:rsidRDefault="00FE0C9B" w:rsidP="00FE0C9B">
      <w:pPr>
        <w:numPr>
          <w:ilvl w:val="0"/>
          <w:numId w:val="8"/>
        </w:numPr>
        <w:shd w:val="clear" w:color="auto" w:fill="FFFFFF"/>
        <w:spacing w:after="200" w:line="276" w:lineRule="auto"/>
        <w:contextualSpacing/>
        <w:rPr>
          <w:color w:val="1D2228"/>
          <w:sz w:val="22"/>
          <w:szCs w:val="22"/>
        </w:rPr>
      </w:pPr>
      <w:r w:rsidRPr="002905BC">
        <w:rPr>
          <w:color w:val="1D2228"/>
          <w:sz w:val="22"/>
          <w:szCs w:val="22"/>
        </w:rPr>
        <w:t>Offerings will again be collected by the ushers.</w:t>
      </w:r>
    </w:p>
    <w:p w14:paraId="6E52CF56" w14:textId="77777777" w:rsidR="00FE0C9B" w:rsidRPr="002905BC" w:rsidRDefault="00FE0C9B" w:rsidP="00FE0C9B">
      <w:pPr>
        <w:numPr>
          <w:ilvl w:val="0"/>
          <w:numId w:val="8"/>
        </w:numPr>
        <w:shd w:val="clear" w:color="auto" w:fill="FFFFFF"/>
        <w:spacing w:after="200" w:line="276" w:lineRule="auto"/>
        <w:contextualSpacing/>
        <w:rPr>
          <w:b/>
          <w:color w:val="1D2228"/>
          <w:sz w:val="22"/>
          <w:szCs w:val="22"/>
        </w:rPr>
      </w:pPr>
      <w:r w:rsidRPr="002905BC">
        <w:rPr>
          <w:b/>
          <w:color w:val="1D2228"/>
          <w:sz w:val="22"/>
          <w:szCs w:val="22"/>
        </w:rPr>
        <w:t>There will be no nursery provided</w:t>
      </w:r>
    </w:p>
    <w:p w14:paraId="06D4EB2C" w14:textId="3F898F91" w:rsidR="006950EF" w:rsidRPr="002905BC" w:rsidRDefault="00FE0C9B" w:rsidP="00525904">
      <w:pPr>
        <w:numPr>
          <w:ilvl w:val="0"/>
          <w:numId w:val="8"/>
        </w:numPr>
        <w:shd w:val="clear" w:color="auto" w:fill="FFFFFF"/>
        <w:spacing w:after="200" w:line="276" w:lineRule="auto"/>
        <w:contextualSpacing/>
        <w:rPr>
          <w:bCs/>
          <w:color w:val="1D2228"/>
          <w:sz w:val="22"/>
          <w:szCs w:val="22"/>
        </w:rPr>
      </w:pPr>
      <w:r w:rsidRPr="002905BC">
        <w:rPr>
          <w:bCs/>
          <w:color w:val="1D2228"/>
          <w:sz w:val="22"/>
          <w:szCs w:val="22"/>
        </w:rPr>
        <w:t xml:space="preserve"> There will be</w:t>
      </w:r>
      <w:r w:rsidRPr="002905BC">
        <w:rPr>
          <w:rFonts w:eastAsia="Calibri"/>
          <w:bCs/>
          <w:sz w:val="22"/>
          <w:szCs w:val="22"/>
          <w:lang w:eastAsia="en-US"/>
        </w:rPr>
        <w:t xml:space="preserve"> fellowship time </w:t>
      </w:r>
      <w:r w:rsidRPr="002905BC">
        <w:rPr>
          <w:rFonts w:eastAsia="Calibri"/>
          <w:bCs/>
          <w:color w:val="222222"/>
          <w:sz w:val="22"/>
          <w:szCs w:val="22"/>
          <w:shd w:val="clear" w:color="auto" w:fill="FFFFFF"/>
          <w:lang w:eastAsia="en-US"/>
        </w:rPr>
        <w:t>Sunday morning beginning at 9:30 A.M.</w:t>
      </w:r>
    </w:p>
    <w:p w14:paraId="06F47253" w14:textId="77777777" w:rsidR="00FE0C9B" w:rsidRPr="00525904" w:rsidRDefault="00FE0C9B" w:rsidP="00525904">
      <w:pPr>
        <w:pStyle w:val="NoSpacing"/>
        <w:rPr>
          <w:rFonts w:ascii="Arial" w:hAnsi="Arial" w:cs="Arial"/>
        </w:rPr>
      </w:pPr>
    </w:p>
    <w:p w14:paraId="00049FB6" w14:textId="00CCB6B0" w:rsidR="00E87202" w:rsidRPr="00AC7695" w:rsidRDefault="00E87202" w:rsidP="00525904">
      <w:pPr>
        <w:pStyle w:val="NoSpacing"/>
        <w:rPr>
          <w:rFonts w:ascii="Arial" w:eastAsia="Times New Roman" w:hAnsi="Arial" w:cs="Arial"/>
          <w:b/>
          <w:lang w:eastAsia="ja-JP"/>
        </w:rPr>
      </w:pPr>
      <w:r w:rsidRPr="00AC7695">
        <w:rPr>
          <w:rFonts w:ascii="Arial" w:hAnsi="Arial" w:cs="Arial"/>
          <w:b/>
        </w:rPr>
        <w:t>PRELUDE</w:t>
      </w:r>
    </w:p>
    <w:p w14:paraId="6886821E" w14:textId="2F62E554" w:rsidR="00E87202" w:rsidRPr="00525904" w:rsidRDefault="00E87202" w:rsidP="00525904">
      <w:pPr>
        <w:pStyle w:val="NoSpacing"/>
        <w:rPr>
          <w:rFonts w:ascii="Arial" w:hAnsi="Arial" w:cs="Arial"/>
        </w:rPr>
      </w:pPr>
      <w:r w:rsidRPr="00525904">
        <w:rPr>
          <w:rFonts w:ascii="Arial" w:hAnsi="Arial" w:cs="Arial"/>
        </w:rPr>
        <w:tab/>
      </w:r>
    </w:p>
    <w:p w14:paraId="0B3A9729" w14:textId="77777777" w:rsidR="00E87202" w:rsidRPr="00286160" w:rsidRDefault="00E87202" w:rsidP="00525904">
      <w:pPr>
        <w:pStyle w:val="NoSpacing"/>
        <w:rPr>
          <w:rFonts w:ascii="Arial" w:hAnsi="Arial" w:cs="Arial"/>
          <w:b/>
        </w:rPr>
      </w:pPr>
      <w:r w:rsidRPr="00286160">
        <w:rPr>
          <w:rFonts w:ascii="Arial" w:hAnsi="Arial" w:cs="Arial"/>
          <w:b/>
        </w:rPr>
        <w:t xml:space="preserve">WELCOME  </w:t>
      </w:r>
    </w:p>
    <w:p w14:paraId="61C5C6B3" w14:textId="55C4D85F" w:rsidR="00E87202" w:rsidRPr="00286160" w:rsidRDefault="00E87202" w:rsidP="00525904">
      <w:pPr>
        <w:pStyle w:val="NoSpacing"/>
        <w:rPr>
          <w:rFonts w:ascii="Arial" w:hAnsi="Arial" w:cs="Arial"/>
          <w:b/>
        </w:rPr>
      </w:pPr>
      <w:r w:rsidRPr="00286160">
        <w:rPr>
          <w:rFonts w:ascii="Arial" w:hAnsi="Arial" w:cs="Arial"/>
          <w:b/>
        </w:rPr>
        <w:t xml:space="preserve">PRAYER REQUESTS </w:t>
      </w:r>
    </w:p>
    <w:p w14:paraId="087C207F" w14:textId="77777777" w:rsidR="00F02843" w:rsidRPr="00525904" w:rsidRDefault="00F02843" w:rsidP="00525904">
      <w:pPr>
        <w:pStyle w:val="NoSpacing"/>
        <w:rPr>
          <w:rFonts w:ascii="Arial" w:eastAsia="Times New Roman" w:hAnsi="Arial" w:cs="Arial"/>
          <w:i/>
          <w:iCs/>
          <w:lang w:eastAsia="ja-JP"/>
        </w:rPr>
      </w:pPr>
    </w:p>
    <w:p w14:paraId="07660146" w14:textId="1E1F17AA" w:rsidR="0090295E" w:rsidRPr="00286160" w:rsidRDefault="006F6690" w:rsidP="00525904">
      <w:pPr>
        <w:pStyle w:val="NoSpacing"/>
        <w:rPr>
          <w:rFonts w:ascii="Arial" w:eastAsia="Times New Roman" w:hAnsi="Arial" w:cs="Arial"/>
          <w:b/>
          <w:lang w:eastAsia="ja-JP"/>
        </w:rPr>
      </w:pPr>
      <w:r w:rsidRPr="00286160">
        <w:rPr>
          <w:rFonts w:ascii="Arial" w:eastAsia="Times New Roman" w:hAnsi="Arial" w:cs="Arial"/>
          <w:b/>
          <w:iCs/>
          <w:lang w:eastAsia="ja-JP"/>
        </w:rPr>
        <w:t>PRAYER</w:t>
      </w:r>
    </w:p>
    <w:p w14:paraId="61533D41" w14:textId="1F57E588" w:rsidR="00E87202" w:rsidRPr="00525904" w:rsidRDefault="00E87202" w:rsidP="00525904">
      <w:pPr>
        <w:pStyle w:val="NoSpacing"/>
        <w:rPr>
          <w:rFonts w:ascii="Arial" w:eastAsia="Times New Roman" w:hAnsi="Arial" w:cs="Arial"/>
          <w:bCs/>
          <w:lang w:eastAsia="ja-JP"/>
        </w:rPr>
      </w:pPr>
    </w:p>
    <w:p w14:paraId="0A0D486F" w14:textId="0CFB5A96" w:rsidR="00F02843" w:rsidRDefault="00286160" w:rsidP="00525904">
      <w:pPr>
        <w:pStyle w:val="NoSpacing"/>
        <w:rPr>
          <w:rFonts w:ascii="Arial" w:eastAsia="Times New Roman" w:hAnsi="Arial" w:cs="Arial"/>
          <w:bCs/>
          <w:i/>
          <w:lang w:eastAsia="ja-JP"/>
        </w:rPr>
      </w:pPr>
      <w:r w:rsidRPr="00286160">
        <w:rPr>
          <w:rFonts w:ascii="Arial" w:eastAsia="Times New Roman" w:hAnsi="Arial" w:cs="Arial"/>
          <w:b/>
          <w:bCs/>
          <w:lang w:eastAsia="ja-JP"/>
        </w:rPr>
        <w:t>HYMN</w:t>
      </w:r>
      <w:r w:rsidRPr="00286160">
        <w:rPr>
          <w:rFonts w:ascii="Arial" w:eastAsia="Times New Roman" w:hAnsi="Arial" w:cs="Arial"/>
          <w:b/>
          <w:bCs/>
          <w:lang w:eastAsia="ja-JP"/>
        </w:rPr>
        <w:tab/>
      </w:r>
      <w:r w:rsidRPr="00286160">
        <w:rPr>
          <w:rFonts w:ascii="Arial" w:eastAsia="Times New Roman" w:hAnsi="Arial" w:cs="Arial"/>
          <w:b/>
          <w:bCs/>
          <w:lang w:eastAsia="ja-JP"/>
        </w:rPr>
        <w:tab/>
      </w:r>
      <w:r w:rsidR="00416773">
        <w:rPr>
          <w:rFonts w:ascii="Arial" w:eastAsia="Times New Roman" w:hAnsi="Arial" w:cs="Arial"/>
          <w:b/>
          <w:bCs/>
          <w:lang w:eastAsia="ja-JP"/>
        </w:rPr>
        <w:tab/>
      </w:r>
      <w:r w:rsidR="005A0D9F">
        <w:rPr>
          <w:rFonts w:ascii="Arial" w:eastAsia="Times New Roman" w:hAnsi="Arial" w:cs="Arial"/>
          <w:b/>
          <w:bCs/>
          <w:lang w:eastAsia="ja-JP"/>
        </w:rPr>
        <w:tab/>
      </w:r>
      <w:r w:rsidR="00920D8A">
        <w:rPr>
          <w:rFonts w:ascii="Arial" w:eastAsia="Times New Roman" w:hAnsi="Arial" w:cs="Arial"/>
          <w:b/>
          <w:bCs/>
          <w:lang w:eastAsia="ja-JP"/>
        </w:rPr>
        <w:t>O COME ALL YE FAITHFUL</w:t>
      </w:r>
      <w:r w:rsidRPr="00286160">
        <w:rPr>
          <w:rFonts w:ascii="Arial" w:eastAsia="Times New Roman" w:hAnsi="Arial" w:cs="Arial"/>
          <w:b/>
          <w:bCs/>
          <w:lang w:eastAsia="ja-JP"/>
        </w:rPr>
        <w:tab/>
      </w:r>
      <w:r w:rsidR="00416773">
        <w:rPr>
          <w:rFonts w:ascii="Arial" w:eastAsia="Times New Roman" w:hAnsi="Arial" w:cs="Arial"/>
          <w:b/>
          <w:bCs/>
          <w:lang w:eastAsia="ja-JP"/>
        </w:rPr>
        <w:t xml:space="preserve"> </w:t>
      </w:r>
    </w:p>
    <w:p w14:paraId="62FFE541" w14:textId="77777777" w:rsidR="002F4A2D" w:rsidRDefault="002F4A2D" w:rsidP="00525904">
      <w:pPr>
        <w:pStyle w:val="NoSpacing"/>
        <w:rPr>
          <w:rFonts w:ascii="Arial" w:eastAsia="Times New Roman" w:hAnsi="Arial" w:cs="Arial"/>
          <w:bCs/>
          <w:i/>
          <w:lang w:eastAsia="ja-JP"/>
        </w:rPr>
      </w:pPr>
    </w:p>
    <w:p w14:paraId="2F2D6FE5" w14:textId="77777777" w:rsidR="002F4A2D" w:rsidRDefault="002F4A2D" w:rsidP="002F4A2D">
      <w:pPr>
        <w:pStyle w:val="NoSpacing"/>
        <w:jc w:val="center"/>
        <w:rPr>
          <w:rFonts w:ascii="Arial" w:eastAsia="Times New Roman" w:hAnsi="Arial" w:cs="Arial"/>
          <w:bCs/>
          <w:iCs/>
          <w:lang w:eastAsia="ja-JP"/>
        </w:rPr>
        <w:sectPr w:rsidR="002F4A2D" w:rsidSect="007C2799">
          <w:pgSz w:w="12240" w:h="15840"/>
          <w:pgMar w:top="720" w:right="1008" w:bottom="720" w:left="1008" w:header="720" w:footer="720" w:gutter="0"/>
          <w:cols w:space="720"/>
          <w:docGrid w:linePitch="360"/>
        </w:sectPr>
      </w:pPr>
    </w:p>
    <w:p w14:paraId="6F30EA1E" w14:textId="24496827" w:rsidR="002F4A2D" w:rsidRPr="002F4A2D" w:rsidRDefault="002F4A2D" w:rsidP="002F4A2D">
      <w:pPr>
        <w:pStyle w:val="NoSpacing"/>
        <w:rPr>
          <w:rFonts w:ascii="Arial" w:eastAsia="Times New Roman" w:hAnsi="Arial" w:cs="Arial"/>
          <w:bCs/>
          <w:iCs/>
          <w:lang w:eastAsia="ja-JP"/>
        </w:rPr>
      </w:pPr>
      <w:r w:rsidRPr="002905BC">
        <w:rPr>
          <w:rFonts w:ascii="Arial" w:eastAsia="Times New Roman" w:hAnsi="Arial" w:cs="Arial"/>
          <w:b/>
          <w:iCs/>
          <w:lang w:eastAsia="ja-JP"/>
        </w:rPr>
        <w:t>1</w:t>
      </w:r>
      <w:r w:rsidRPr="002F4A2D">
        <w:rPr>
          <w:rFonts w:ascii="Arial" w:eastAsia="Times New Roman" w:hAnsi="Arial" w:cs="Arial"/>
          <w:bCs/>
          <w:iCs/>
          <w:lang w:eastAsia="ja-JP"/>
        </w:rPr>
        <w:t xml:space="preserve"> O come, all ye faithful,</w:t>
      </w:r>
    </w:p>
    <w:p w14:paraId="4292848C"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Joyful and triumphant,</w:t>
      </w:r>
    </w:p>
    <w:p w14:paraId="09F3CE3F"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O come ye, O come ye, to Bethlehem!</w:t>
      </w:r>
    </w:p>
    <w:p w14:paraId="693C0320"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Come, and behold Him,</w:t>
      </w:r>
    </w:p>
    <w:p w14:paraId="3E50E454"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Born the King of angels!</w:t>
      </w:r>
    </w:p>
    <w:p w14:paraId="40542E1A" w14:textId="77777777" w:rsidR="002F4A2D" w:rsidRPr="002F4A2D" w:rsidRDefault="002F4A2D" w:rsidP="002F4A2D">
      <w:pPr>
        <w:pStyle w:val="NoSpacing"/>
        <w:rPr>
          <w:rFonts w:ascii="Arial" w:eastAsia="Times New Roman" w:hAnsi="Arial" w:cs="Arial"/>
          <w:bCs/>
          <w:iCs/>
          <w:lang w:eastAsia="ja-JP"/>
        </w:rPr>
      </w:pPr>
    </w:p>
    <w:p w14:paraId="78796F23" w14:textId="77777777" w:rsidR="002F4A2D" w:rsidRPr="002905BC" w:rsidRDefault="002F4A2D" w:rsidP="002F4A2D">
      <w:pPr>
        <w:pStyle w:val="NoSpacing"/>
        <w:rPr>
          <w:rFonts w:ascii="Arial" w:eastAsia="Times New Roman" w:hAnsi="Arial" w:cs="Arial"/>
          <w:b/>
          <w:iCs/>
          <w:lang w:eastAsia="ja-JP"/>
        </w:rPr>
      </w:pPr>
      <w:r w:rsidRPr="002905BC">
        <w:rPr>
          <w:rFonts w:ascii="Arial" w:eastAsia="Times New Roman" w:hAnsi="Arial" w:cs="Arial"/>
          <w:b/>
          <w:iCs/>
          <w:lang w:eastAsia="ja-JP"/>
        </w:rPr>
        <w:t>Refrain:</w:t>
      </w:r>
    </w:p>
    <w:p w14:paraId="65A98DCB"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O come, let us adore Him,</w:t>
      </w:r>
    </w:p>
    <w:p w14:paraId="34B19D28"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O come, let us adore Him,</w:t>
      </w:r>
    </w:p>
    <w:p w14:paraId="1CE6DD67"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O come, let us adore Him,</w:t>
      </w:r>
    </w:p>
    <w:p w14:paraId="5FC87209"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Christ, the Lord!</w:t>
      </w:r>
    </w:p>
    <w:p w14:paraId="27CBB743" w14:textId="77777777" w:rsidR="002F4A2D" w:rsidRPr="002F4A2D" w:rsidRDefault="002F4A2D" w:rsidP="002F4A2D">
      <w:pPr>
        <w:pStyle w:val="NoSpacing"/>
        <w:rPr>
          <w:rFonts w:ascii="Arial" w:eastAsia="Times New Roman" w:hAnsi="Arial" w:cs="Arial"/>
          <w:bCs/>
          <w:iCs/>
          <w:lang w:eastAsia="ja-JP"/>
        </w:rPr>
      </w:pPr>
    </w:p>
    <w:p w14:paraId="4D423FB5" w14:textId="77777777" w:rsidR="002F4A2D" w:rsidRPr="002F4A2D" w:rsidRDefault="002F4A2D" w:rsidP="002F4A2D">
      <w:pPr>
        <w:pStyle w:val="NoSpacing"/>
        <w:rPr>
          <w:rFonts w:ascii="Arial" w:eastAsia="Times New Roman" w:hAnsi="Arial" w:cs="Arial"/>
          <w:bCs/>
          <w:iCs/>
          <w:lang w:eastAsia="ja-JP"/>
        </w:rPr>
      </w:pPr>
      <w:r w:rsidRPr="002905BC">
        <w:rPr>
          <w:rFonts w:ascii="Arial" w:eastAsia="Times New Roman" w:hAnsi="Arial" w:cs="Arial"/>
          <w:b/>
          <w:iCs/>
          <w:lang w:eastAsia="ja-JP"/>
        </w:rPr>
        <w:t>2</w:t>
      </w:r>
      <w:r w:rsidRPr="002F4A2D">
        <w:rPr>
          <w:rFonts w:ascii="Arial" w:eastAsia="Times New Roman" w:hAnsi="Arial" w:cs="Arial"/>
          <w:bCs/>
          <w:iCs/>
          <w:lang w:eastAsia="ja-JP"/>
        </w:rPr>
        <w:t xml:space="preserve"> Yea, Lord, we greet Thee,</w:t>
      </w:r>
    </w:p>
    <w:p w14:paraId="0192EFB4"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Born this happy morning,</w:t>
      </w:r>
    </w:p>
    <w:p w14:paraId="7D0283E9"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 xml:space="preserve">Jesus, to Thee be all glory </w:t>
      </w:r>
      <w:proofErr w:type="gramStart"/>
      <w:r w:rsidRPr="002F4A2D">
        <w:rPr>
          <w:rFonts w:ascii="Arial" w:eastAsia="Times New Roman" w:hAnsi="Arial" w:cs="Arial"/>
          <w:bCs/>
          <w:iCs/>
          <w:lang w:eastAsia="ja-JP"/>
        </w:rPr>
        <w:t>given;</w:t>
      </w:r>
      <w:proofErr w:type="gramEnd"/>
    </w:p>
    <w:p w14:paraId="648B7256"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Word of the Father,</w:t>
      </w:r>
    </w:p>
    <w:p w14:paraId="54AE39D0"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Now in flesh appearing!</w:t>
      </w:r>
    </w:p>
    <w:p w14:paraId="3AECC1F8" w14:textId="77777777" w:rsidR="002F4A2D" w:rsidRPr="002F4A2D" w:rsidRDefault="002F4A2D" w:rsidP="002F4A2D">
      <w:pPr>
        <w:pStyle w:val="NoSpacing"/>
        <w:rPr>
          <w:rFonts w:ascii="Arial" w:eastAsia="Times New Roman" w:hAnsi="Arial" w:cs="Arial"/>
          <w:bCs/>
          <w:iCs/>
          <w:lang w:eastAsia="ja-JP"/>
        </w:rPr>
      </w:pPr>
    </w:p>
    <w:p w14:paraId="27DA2608" w14:textId="77777777" w:rsidR="002F4A2D" w:rsidRPr="002F4A2D" w:rsidRDefault="002F4A2D" w:rsidP="002F4A2D">
      <w:pPr>
        <w:pStyle w:val="NoSpacing"/>
        <w:rPr>
          <w:rFonts w:ascii="Arial" w:eastAsia="Times New Roman" w:hAnsi="Arial" w:cs="Arial"/>
          <w:bCs/>
          <w:iCs/>
          <w:lang w:eastAsia="ja-JP"/>
        </w:rPr>
      </w:pPr>
      <w:r w:rsidRPr="002905BC">
        <w:rPr>
          <w:rFonts w:ascii="Arial" w:eastAsia="Times New Roman" w:hAnsi="Arial" w:cs="Arial"/>
          <w:b/>
          <w:iCs/>
          <w:lang w:eastAsia="ja-JP"/>
        </w:rPr>
        <w:t>3</w:t>
      </w:r>
      <w:r w:rsidRPr="002F4A2D">
        <w:rPr>
          <w:rFonts w:ascii="Arial" w:eastAsia="Times New Roman" w:hAnsi="Arial" w:cs="Arial"/>
          <w:bCs/>
          <w:iCs/>
          <w:lang w:eastAsia="ja-JP"/>
        </w:rPr>
        <w:t xml:space="preserve"> Sing, choirs of angels,</w:t>
      </w:r>
    </w:p>
    <w:p w14:paraId="76F1B9B3"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Sing in exultation!</w:t>
      </w:r>
    </w:p>
    <w:p w14:paraId="326DFC18"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Sing, all ye citizens of heaven above!</w:t>
      </w:r>
    </w:p>
    <w:p w14:paraId="406CE622" w14:textId="77777777"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Glory to God, all</w:t>
      </w:r>
    </w:p>
    <w:p w14:paraId="6D6A2DF7" w14:textId="2CC56FC8" w:rsidR="002F4A2D" w:rsidRPr="002F4A2D" w:rsidRDefault="002F4A2D" w:rsidP="002F4A2D">
      <w:pPr>
        <w:pStyle w:val="NoSpacing"/>
        <w:rPr>
          <w:rFonts w:ascii="Arial" w:eastAsia="Times New Roman" w:hAnsi="Arial" w:cs="Arial"/>
          <w:bCs/>
          <w:iCs/>
          <w:lang w:eastAsia="ja-JP"/>
        </w:rPr>
      </w:pPr>
      <w:r w:rsidRPr="002F4A2D">
        <w:rPr>
          <w:rFonts w:ascii="Arial" w:eastAsia="Times New Roman" w:hAnsi="Arial" w:cs="Arial"/>
          <w:bCs/>
          <w:iCs/>
          <w:lang w:eastAsia="ja-JP"/>
        </w:rPr>
        <w:t>Glory in the highest!</w:t>
      </w:r>
    </w:p>
    <w:p w14:paraId="5DF8FB34" w14:textId="77777777" w:rsidR="002F4A2D" w:rsidRDefault="002F4A2D" w:rsidP="00525904">
      <w:pPr>
        <w:pStyle w:val="NoSpacing"/>
        <w:rPr>
          <w:rFonts w:ascii="Arial" w:eastAsia="Times New Roman" w:hAnsi="Arial" w:cs="Arial"/>
          <w:bCs/>
          <w:lang w:eastAsia="ja-JP"/>
        </w:rPr>
        <w:sectPr w:rsidR="002F4A2D" w:rsidSect="002F4A2D">
          <w:type w:val="continuous"/>
          <w:pgSz w:w="12240" w:h="15840"/>
          <w:pgMar w:top="720" w:right="1008" w:bottom="720" w:left="1008" w:header="720" w:footer="720" w:gutter="0"/>
          <w:cols w:num="2" w:space="720"/>
          <w:docGrid w:linePitch="360"/>
        </w:sectPr>
      </w:pPr>
    </w:p>
    <w:p w14:paraId="61C9F827" w14:textId="7D2A61DB" w:rsidR="00F02843" w:rsidRPr="00525904" w:rsidRDefault="00F02843" w:rsidP="00525904">
      <w:pPr>
        <w:pStyle w:val="NoSpacing"/>
        <w:rPr>
          <w:rFonts w:ascii="Arial" w:eastAsia="Times New Roman" w:hAnsi="Arial" w:cs="Arial"/>
          <w:bCs/>
          <w:lang w:eastAsia="ja-JP"/>
        </w:rPr>
      </w:pPr>
    </w:p>
    <w:p w14:paraId="179FC4A5" w14:textId="3722A6C3" w:rsidR="00764A93" w:rsidRPr="00840F46" w:rsidRDefault="00286160" w:rsidP="00525904">
      <w:pPr>
        <w:pStyle w:val="NoSpacing"/>
        <w:rPr>
          <w:rFonts w:ascii="Arial" w:eastAsia="Times New Roman" w:hAnsi="Arial" w:cs="Arial"/>
          <w:b/>
          <w:lang w:eastAsia="ja-JP"/>
        </w:rPr>
      </w:pPr>
      <w:r w:rsidRPr="00840F46">
        <w:rPr>
          <w:rFonts w:ascii="Arial" w:eastAsia="Times New Roman" w:hAnsi="Arial" w:cs="Arial"/>
          <w:b/>
          <w:bCs/>
          <w:lang w:eastAsia="ja-JP"/>
        </w:rPr>
        <w:t xml:space="preserve">FIRST LESSON: </w:t>
      </w:r>
      <w:r w:rsidRPr="00840F46">
        <w:rPr>
          <w:rFonts w:ascii="Arial" w:eastAsia="Times New Roman" w:hAnsi="Arial" w:cs="Arial"/>
          <w:b/>
          <w:lang w:eastAsia="ja-JP"/>
        </w:rPr>
        <w:t xml:space="preserve">GENESIS 3:1-15 </w:t>
      </w:r>
    </w:p>
    <w:p w14:paraId="6F4B9D30" w14:textId="51287E38" w:rsidR="0090295E" w:rsidRPr="00E81085" w:rsidRDefault="0090295E" w:rsidP="00525904">
      <w:pPr>
        <w:pStyle w:val="NoSpacing"/>
        <w:rPr>
          <w:rFonts w:ascii="Arial" w:eastAsia="Times New Roman" w:hAnsi="Arial" w:cs="Arial"/>
          <w:i/>
          <w:lang w:eastAsia="ja-JP"/>
        </w:rPr>
      </w:pPr>
      <w:r w:rsidRPr="00E81085">
        <w:rPr>
          <w:rFonts w:ascii="Arial" w:eastAsia="Times New Roman" w:hAnsi="Arial" w:cs="Arial"/>
          <w:bCs/>
          <w:i/>
          <w:lang w:eastAsia="ja-JP"/>
        </w:rPr>
        <w:t>God announces in the Garden of Eden that the seed of woman shall bruise the serpent's head.</w:t>
      </w:r>
    </w:p>
    <w:p w14:paraId="10B141D0" w14:textId="77777777" w:rsidR="00C82755" w:rsidRPr="00525904" w:rsidRDefault="00C82755" w:rsidP="00525904">
      <w:pPr>
        <w:pStyle w:val="NoSpacing"/>
        <w:rPr>
          <w:rFonts w:ascii="Arial" w:eastAsia="Times New Roman" w:hAnsi="Arial" w:cs="Arial"/>
          <w:color w:val="7030A0"/>
          <w:lang w:eastAsia="ja-JP"/>
        </w:rPr>
      </w:pPr>
    </w:p>
    <w:p w14:paraId="0091EA3E" w14:textId="2542C138" w:rsidR="0090295E" w:rsidRDefault="00920D8A" w:rsidP="005A0D9F">
      <w:pPr>
        <w:pStyle w:val="NoSpacing"/>
        <w:rPr>
          <w:rFonts w:ascii="Arial" w:eastAsia="Times New Roman" w:hAnsi="Arial" w:cs="Arial"/>
          <w:i/>
          <w:lang w:eastAsia="ja-JP"/>
        </w:rPr>
      </w:pPr>
      <w:r w:rsidRPr="00840F46">
        <w:rPr>
          <w:rFonts w:ascii="Arial" w:eastAsia="Times New Roman" w:hAnsi="Arial" w:cs="Arial"/>
          <w:b/>
          <w:iCs/>
          <w:lang w:eastAsia="ja-JP"/>
        </w:rPr>
        <w:t>HYMN:</w:t>
      </w:r>
      <w:r w:rsidRPr="00840F46">
        <w:rPr>
          <w:rFonts w:ascii="Arial" w:eastAsia="Times New Roman" w:hAnsi="Arial" w:cs="Arial"/>
          <w:b/>
          <w:iCs/>
          <w:lang w:eastAsia="ja-JP"/>
        </w:rPr>
        <w:tab/>
      </w:r>
      <w:r w:rsidRPr="00840F46">
        <w:rPr>
          <w:rFonts w:ascii="Arial" w:eastAsia="Times New Roman" w:hAnsi="Arial" w:cs="Arial"/>
          <w:b/>
          <w:iCs/>
          <w:lang w:eastAsia="ja-JP"/>
        </w:rPr>
        <w:tab/>
      </w:r>
      <w:r w:rsidR="005A0D9F">
        <w:rPr>
          <w:rFonts w:ascii="Arial" w:eastAsia="Times New Roman" w:hAnsi="Arial" w:cs="Arial"/>
          <w:b/>
          <w:iCs/>
          <w:lang w:eastAsia="ja-JP"/>
        </w:rPr>
        <w:tab/>
      </w:r>
      <w:r w:rsidRPr="00840F46">
        <w:rPr>
          <w:rFonts w:ascii="Arial" w:eastAsia="Times New Roman" w:hAnsi="Arial" w:cs="Arial"/>
          <w:b/>
          <w:i/>
          <w:iCs/>
          <w:lang w:eastAsia="ja-JP"/>
        </w:rPr>
        <w:t xml:space="preserve"> "</w:t>
      </w:r>
      <w:r w:rsidRPr="00840F46">
        <w:rPr>
          <w:rFonts w:ascii="Arial" w:eastAsia="Times New Roman" w:hAnsi="Arial" w:cs="Arial"/>
          <w:b/>
          <w:lang w:eastAsia="ja-JP"/>
        </w:rPr>
        <w:t xml:space="preserve">O COME, O COME, </w:t>
      </w:r>
      <w:r w:rsidR="005A0D9F">
        <w:rPr>
          <w:rFonts w:ascii="Arial" w:eastAsia="Times New Roman" w:hAnsi="Arial" w:cs="Arial"/>
          <w:b/>
          <w:lang w:eastAsia="ja-JP"/>
        </w:rPr>
        <w:t>E</w:t>
      </w:r>
      <w:r w:rsidRPr="00840F46">
        <w:rPr>
          <w:rFonts w:ascii="Arial" w:eastAsia="Times New Roman" w:hAnsi="Arial" w:cs="Arial"/>
          <w:b/>
          <w:lang w:eastAsia="ja-JP"/>
        </w:rPr>
        <w:t>MMANUEL"</w:t>
      </w:r>
    </w:p>
    <w:p w14:paraId="285E1653" w14:textId="3657467E" w:rsidR="005A0D9F" w:rsidRDefault="005A0D9F" w:rsidP="005A0D9F">
      <w:pPr>
        <w:pStyle w:val="NormalWeb"/>
        <w:shd w:val="clear" w:color="auto" w:fill="FFFFFF"/>
        <w:spacing w:before="0" w:beforeAutospacing="0" w:line="300" w:lineRule="atLeast"/>
        <w:textAlignment w:val="baseline"/>
        <w:rPr>
          <w:rStyle w:val="Strong"/>
          <w:rFonts w:ascii="inherit" w:hAnsi="inherit" w:cs="Arial"/>
          <w:color w:val="646A7C"/>
          <w:bdr w:val="none" w:sz="0" w:space="0" w:color="auto" w:frame="1"/>
        </w:rPr>
        <w:sectPr w:rsidR="005A0D9F" w:rsidSect="002F4A2D">
          <w:type w:val="continuous"/>
          <w:pgSz w:w="12240" w:h="15840"/>
          <w:pgMar w:top="720" w:right="1008" w:bottom="720" w:left="1008" w:header="720" w:footer="720" w:gutter="0"/>
          <w:cols w:space="720"/>
          <w:docGrid w:linePitch="360"/>
        </w:sectPr>
      </w:pPr>
    </w:p>
    <w:p w14:paraId="2810D950" w14:textId="79917803" w:rsidR="005A0D9F" w:rsidRDefault="005A0D9F" w:rsidP="005A0D9F">
      <w:pPr>
        <w:pStyle w:val="NormalWeb"/>
        <w:shd w:val="clear" w:color="auto" w:fill="FFFFFF"/>
        <w:spacing w:before="0" w:beforeAutospacing="0" w:line="300" w:lineRule="atLeast"/>
        <w:textAlignment w:val="baseline"/>
        <w:rPr>
          <w:rFonts w:ascii="Arial" w:hAnsi="Arial" w:cs="Arial"/>
          <w:sz w:val="22"/>
          <w:szCs w:val="22"/>
          <w:lang w:eastAsia="en-US"/>
        </w:rPr>
      </w:pPr>
      <w:r w:rsidRPr="002905BC">
        <w:rPr>
          <w:rStyle w:val="Strong"/>
          <w:rFonts w:ascii="Arial" w:hAnsi="Arial" w:cs="Arial"/>
          <w:sz w:val="22"/>
          <w:szCs w:val="22"/>
          <w:bdr w:val="none" w:sz="0" w:space="0" w:color="auto" w:frame="1"/>
        </w:rPr>
        <w:t>1</w:t>
      </w:r>
      <w:r w:rsidRPr="005A0D9F">
        <w:rPr>
          <w:rFonts w:ascii="Arial" w:hAnsi="Arial" w:cs="Arial"/>
          <w:sz w:val="22"/>
          <w:szCs w:val="22"/>
        </w:rPr>
        <w:t> O come, O come, Emmanuel</w:t>
      </w:r>
      <w:r w:rsidRPr="005A0D9F">
        <w:rPr>
          <w:rFonts w:ascii="Arial" w:hAnsi="Arial" w:cs="Arial"/>
          <w:sz w:val="22"/>
          <w:szCs w:val="22"/>
        </w:rPr>
        <w:br/>
        <w:t>And ransom captive Israel,</w:t>
      </w:r>
      <w:r w:rsidRPr="005A0D9F">
        <w:rPr>
          <w:rFonts w:ascii="Arial" w:hAnsi="Arial" w:cs="Arial"/>
          <w:sz w:val="22"/>
          <w:szCs w:val="22"/>
        </w:rPr>
        <w:br/>
        <w:t>That mourns in lonely exile here,</w:t>
      </w:r>
      <w:r w:rsidRPr="005A0D9F">
        <w:rPr>
          <w:rFonts w:ascii="Arial" w:hAnsi="Arial" w:cs="Arial"/>
          <w:sz w:val="22"/>
          <w:szCs w:val="22"/>
        </w:rPr>
        <w:br/>
        <w:t>Until the Son of God appear.</w:t>
      </w:r>
    </w:p>
    <w:p w14:paraId="4BF0AF9E" w14:textId="22CBA28D" w:rsidR="005A0D9F" w:rsidRPr="002905BC" w:rsidRDefault="005A0D9F" w:rsidP="005A0D9F">
      <w:pPr>
        <w:pStyle w:val="NormalWeb"/>
        <w:shd w:val="clear" w:color="auto" w:fill="FFFFFF"/>
        <w:spacing w:before="0" w:beforeAutospacing="0" w:line="300" w:lineRule="atLeast"/>
        <w:textAlignment w:val="baseline"/>
        <w:rPr>
          <w:rFonts w:ascii="Arial" w:hAnsi="Arial" w:cs="Arial"/>
          <w:b/>
          <w:bCs/>
          <w:sz w:val="22"/>
          <w:szCs w:val="22"/>
        </w:rPr>
        <w:sectPr w:rsidR="005A0D9F" w:rsidRPr="002905BC" w:rsidSect="005A0D9F">
          <w:type w:val="continuous"/>
          <w:pgSz w:w="12240" w:h="15840"/>
          <w:pgMar w:top="720" w:right="1008" w:bottom="720" w:left="1008" w:header="720" w:footer="720" w:gutter="0"/>
          <w:cols w:num="2" w:space="720"/>
          <w:docGrid w:linePitch="360"/>
        </w:sectPr>
      </w:pPr>
      <w:r w:rsidRPr="002905BC">
        <w:rPr>
          <w:rStyle w:val="Strong"/>
          <w:rFonts w:ascii="Arial" w:hAnsi="Arial" w:cs="Arial"/>
          <w:sz w:val="22"/>
          <w:szCs w:val="22"/>
          <w:bdr w:val="none" w:sz="0" w:space="0" w:color="auto" w:frame="1"/>
        </w:rPr>
        <w:t>4</w:t>
      </w:r>
      <w:r w:rsidRPr="005A0D9F">
        <w:rPr>
          <w:rFonts w:ascii="Arial" w:hAnsi="Arial" w:cs="Arial"/>
          <w:b/>
          <w:bCs/>
          <w:sz w:val="22"/>
          <w:szCs w:val="22"/>
        </w:rPr>
        <w:t> </w:t>
      </w:r>
      <w:r w:rsidRPr="005A0D9F">
        <w:rPr>
          <w:rFonts w:ascii="Arial" w:hAnsi="Arial" w:cs="Arial"/>
          <w:sz w:val="22"/>
          <w:szCs w:val="22"/>
        </w:rPr>
        <w:t>O come Desire of nations, bind</w:t>
      </w:r>
      <w:r w:rsidRPr="005A0D9F">
        <w:rPr>
          <w:rFonts w:ascii="Arial" w:hAnsi="Arial" w:cs="Arial"/>
          <w:sz w:val="22"/>
          <w:szCs w:val="22"/>
        </w:rPr>
        <w:br/>
        <w:t>All peoples in one heart and mind.</w:t>
      </w:r>
      <w:r w:rsidRPr="005A0D9F">
        <w:rPr>
          <w:rFonts w:ascii="Arial" w:hAnsi="Arial" w:cs="Arial"/>
          <w:sz w:val="22"/>
          <w:szCs w:val="22"/>
        </w:rPr>
        <w:br/>
        <w:t>Bid envy, strife, and quarrels cease;</w:t>
      </w:r>
      <w:r w:rsidRPr="005A0D9F">
        <w:rPr>
          <w:rFonts w:ascii="Arial" w:hAnsi="Arial" w:cs="Arial"/>
          <w:sz w:val="22"/>
          <w:szCs w:val="22"/>
        </w:rPr>
        <w:br/>
        <w:t xml:space="preserve">Fill the whole world with heaven's peace. </w:t>
      </w:r>
    </w:p>
    <w:p w14:paraId="769C7261" w14:textId="69E34E84" w:rsidR="005A0D9F" w:rsidRPr="005A0D9F" w:rsidRDefault="005A0D9F" w:rsidP="005A0D9F">
      <w:pPr>
        <w:pStyle w:val="NormalWeb"/>
        <w:shd w:val="clear" w:color="auto" w:fill="FFFFFF"/>
        <w:spacing w:before="0" w:beforeAutospacing="0" w:line="300" w:lineRule="atLeast"/>
        <w:textAlignment w:val="baseline"/>
        <w:rPr>
          <w:rFonts w:ascii="Arial" w:hAnsi="Arial" w:cs="Arial"/>
          <w:sz w:val="22"/>
          <w:szCs w:val="22"/>
        </w:rPr>
      </w:pPr>
      <w:r w:rsidRPr="002905BC">
        <w:rPr>
          <w:rFonts w:ascii="Arial" w:hAnsi="Arial" w:cs="Arial"/>
          <w:b/>
          <w:bCs/>
          <w:sz w:val="22"/>
          <w:szCs w:val="22"/>
        </w:rPr>
        <w:t>Refrain</w:t>
      </w:r>
      <w:r w:rsidRPr="005A0D9F">
        <w:rPr>
          <w:rFonts w:ascii="Arial" w:hAnsi="Arial" w:cs="Arial"/>
          <w:sz w:val="22"/>
          <w:szCs w:val="22"/>
        </w:rPr>
        <w:br/>
        <w:t>Rejoice! Rejoice! Emmanuel</w:t>
      </w:r>
      <w:r w:rsidRPr="005A0D9F">
        <w:rPr>
          <w:rFonts w:ascii="Arial" w:hAnsi="Arial" w:cs="Arial"/>
          <w:sz w:val="22"/>
          <w:szCs w:val="22"/>
        </w:rPr>
        <w:br/>
        <w:t>Shall come to thee, O Israel!</w:t>
      </w:r>
    </w:p>
    <w:p w14:paraId="443F0500" w14:textId="6ADCDEC2" w:rsidR="005A0D9F" w:rsidRPr="005A0D9F" w:rsidRDefault="005A0D9F" w:rsidP="005A0D9F">
      <w:pPr>
        <w:pStyle w:val="NormalWeb"/>
        <w:shd w:val="clear" w:color="auto" w:fill="FFFFFF"/>
        <w:spacing w:before="0" w:beforeAutospacing="0" w:line="300" w:lineRule="atLeast"/>
        <w:textAlignment w:val="baseline"/>
        <w:rPr>
          <w:rFonts w:ascii="Arial" w:hAnsi="Arial" w:cs="Arial"/>
          <w:sz w:val="22"/>
          <w:szCs w:val="22"/>
        </w:rPr>
        <w:sectPr w:rsidR="005A0D9F" w:rsidRPr="005A0D9F" w:rsidSect="005A0D9F">
          <w:type w:val="continuous"/>
          <w:pgSz w:w="12240" w:h="15840"/>
          <w:pgMar w:top="720" w:right="1008" w:bottom="720" w:left="1008" w:header="720" w:footer="720" w:gutter="0"/>
          <w:cols w:space="720"/>
          <w:docGrid w:linePitch="360"/>
        </w:sectPr>
      </w:pPr>
    </w:p>
    <w:p w14:paraId="68D07F66" w14:textId="77777777" w:rsidR="005A0D9F" w:rsidRDefault="005A0D9F" w:rsidP="00525904">
      <w:pPr>
        <w:pStyle w:val="NoSpacing"/>
        <w:rPr>
          <w:rFonts w:ascii="Arial" w:eastAsia="Times New Roman" w:hAnsi="Arial" w:cs="Arial"/>
          <w:i/>
          <w:iCs/>
          <w:color w:val="00B050"/>
          <w:lang w:eastAsia="ja-JP"/>
        </w:rPr>
        <w:sectPr w:rsidR="005A0D9F" w:rsidSect="002F4A2D">
          <w:type w:val="continuous"/>
          <w:pgSz w:w="12240" w:h="15840"/>
          <w:pgMar w:top="720" w:right="1008" w:bottom="720" w:left="1008" w:header="720" w:footer="720" w:gutter="0"/>
          <w:cols w:space="720"/>
          <w:docGrid w:linePitch="360"/>
        </w:sectPr>
      </w:pPr>
    </w:p>
    <w:p w14:paraId="37168EA5" w14:textId="589C1476" w:rsidR="00764A93" w:rsidRPr="00920D8A" w:rsidRDefault="00920D8A" w:rsidP="00525904">
      <w:pPr>
        <w:pStyle w:val="NoSpacing"/>
        <w:rPr>
          <w:rFonts w:ascii="Arial" w:eastAsia="Times New Roman" w:hAnsi="Arial" w:cs="Arial"/>
          <w:b/>
          <w:color w:val="FF0000"/>
          <w:lang w:eastAsia="ja-JP"/>
        </w:rPr>
      </w:pPr>
      <w:r w:rsidRPr="00920D8A">
        <w:rPr>
          <w:rFonts w:ascii="Arial" w:eastAsia="Times New Roman" w:hAnsi="Arial" w:cs="Arial"/>
          <w:b/>
          <w:bCs/>
          <w:lang w:eastAsia="ja-JP"/>
        </w:rPr>
        <w:lastRenderedPageBreak/>
        <w:t xml:space="preserve">SECOND LESSON: </w:t>
      </w:r>
      <w:r w:rsidRPr="00920D8A">
        <w:rPr>
          <w:rFonts w:ascii="Arial" w:eastAsia="Times New Roman" w:hAnsi="Arial" w:cs="Arial"/>
          <w:b/>
          <w:lang w:eastAsia="ja-JP"/>
        </w:rPr>
        <w:t>GENESIS 17, 21</w:t>
      </w:r>
    </w:p>
    <w:p w14:paraId="45A9605E" w14:textId="4216E97A" w:rsidR="00764A93" w:rsidRPr="0087501D" w:rsidRDefault="0090295E" w:rsidP="00525904">
      <w:pPr>
        <w:pStyle w:val="NoSpacing"/>
        <w:rPr>
          <w:rFonts w:ascii="Arial" w:eastAsia="Times New Roman" w:hAnsi="Arial" w:cs="Arial"/>
          <w:i/>
          <w:lang w:eastAsia="ja-JP"/>
        </w:rPr>
      </w:pPr>
      <w:r w:rsidRPr="0087501D">
        <w:rPr>
          <w:rFonts w:ascii="Arial" w:eastAsia="Times New Roman" w:hAnsi="Arial" w:cs="Arial"/>
          <w:bCs/>
          <w:i/>
          <w:lang w:eastAsia="ja-JP"/>
        </w:rPr>
        <w:t>God establishes his everlasting covenant with Abraham and Sarah, to whom God promised a son in her old age</w:t>
      </w:r>
    </w:p>
    <w:p w14:paraId="7FCA4CCA" w14:textId="77777777" w:rsidR="000673E7" w:rsidRPr="00525904" w:rsidRDefault="000673E7" w:rsidP="00525904">
      <w:pPr>
        <w:pStyle w:val="NoSpacing"/>
        <w:rPr>
          <w:rFonts w:ascii="Arial" w:eastAsia="Times New Roman" w:hAnsi="Arial" w:cs="Arial"/>
          <w:i/>
          <w:iCs/>
          <w:lang w:eastAsia="ja-JP"/>
        </w:rPr>
      </w:pPr>
    </w:p>
    <w:p w14:paraId="19C82538" w14:textId="77777777" w:rsidR="00FE0C9B" w:rsidRDefault="00920D8A" w:rsidP="00525904">
      <w:pPr>
        <w:pStyle w:val="NoSpacing"/>
        <w:rPr>
          <w:rFonts w:ascii="Arial" w:eastAsia="Times New Roman" w:hAnsi="Arial" w:cs="Arial"/>
          <w:b/>
          <w:iCs/>
          <w:lang w:eastAsia="ja-JP"/>
        </w:rPr>
      </w:pPr>
      <w:r w:rsidRPr="00920D8A">
        <w:rPr>
          <w:rFonts w:ascii="Arial" w:eastAsia="Times New Roman" w:hAnsi="Arial" w:cs="Arial"/>
          <w:b/>
          <w:iCs/>
          <w:lang w:eastAsia="ja-JP"/>
        </w:rPr>
        <w:t>HYMN:</w:t>
      </w:r>
      <w:r w:rsidRPr="00920D8A">
        <w:rPr>
          <w:rFonts w:ascii="Arial" w:eastAsia="Times New Roman" w:hAnsi="Arial" w:cs="Arial"/>
          <w:b/>
          <w:iCs/>
          <w:lang w:eastAsia="ja-JP"/>
        </w:rPr>
        <w:tab/>
      </w:r>
      <w:r w:rsidRPr="00920D8A">
        <w:rPr>
          <w:rFonts w:ascii="Arial" w:eastAsia="Times New Roman" w:hAnsi="Arial" w:cs="Arial"/>
          <w:b/>
          <w:iCs/>
          <w:lang w:eastAsia="ja-JP"/>
        </w:rPr>
        <w:tab/>
      </w:r>
      <w:r w:rsidRPr="00920D8A">
        <w:rPr>
          <w:rFonts w:ascii="Arial" w:eastAsia="Times New Roman" w:hAnsi="Arial" w:cs="Arial"/>
          <w:b/>
          <w:iCs/>
          <w:lang w:eastAsia="ja-JP"/>
        </w:rPr>
        <w:tab/>
        <w:t>PREPARE THE WAY</w:t>
      </w:r>
    </w:p>
    <w:p w14:paraId="14FCC99C" w14:textId="77777777" w:rsidR="00FE0C9B" w:rsidRDefault="00FE0C9B" w:rsidP="00525904">
      <w:pPr>
        <w:pStyle w:val="NoSpacing"/>
        <w:rPr>
          <w:rFonts w:ascii="Arial" w:eastAsia="Times New Roman" w:hAnsi="Arial" w:cs="Arial"/>
          <w:b/>
          <w:iCs/>
          <w:sz w:val="20"/>
          <w:szCs w:val="20"/>
          <w:lang w:eastAsia="ja-JP"/>
        </w:rPr>
        <w:sectPr w:rsidR="00FE0C9B" w:rsidSect="002F4A2D">
          <w:type w:val="continuous"/>
          <w:pgSz w:w="12240" w:h="15840"/>
          <w:pgMar w:top="720" w:right="1008" w:bottom="720" w:left="1008" w:header="720" w:footer="720" w:gutter="0"/>
          <w:cols w:space="720"/>
          <w:docGrid w:linePitch="360"/>
        </w:sectPr>
      </w:pPr>
    </w:p>
    <w:p w14:paraId="30902822" w14:textId="2DC5B6A6" w:rsidR="00FE0C9B" w:rsidRPr="00FE0C9B" w:rsidRDefault="00FE0C9B" w:rsidP="00525904">
      <w:pPr>
        <w:pStyle w:val="NoSpacing"/>
        <w:rPr>
          <w:rFonts w:ascii="Arial" w:eastAsia="Times New Roman" w:hAnsi="Arial" w:cs="Arial"/>
          <w:b/>
          <w:iCs/>
          <w:sz w:val="20"/>
          <w:szCs w:val="20"/>
          <w:lang w:eastAsia="ja-JP"/>
        </w:rPr>
      </w:pPr>
    </w:p>
    <w:p w14:paraId="14FBF207" w14:textId="77777777" w:rsidR="00FE0C9B" w:rsidRDefault="00FE0C9B" w:rsidP="00FE0C9B">
      <w:pPr>
        <w:pStyle w:val="NormalWeb"/>
        <w:shd w:val="clear" w:color="auto" w:fill="FFFFFF"/>
        <w:spacing w:before="0" w:beforeAutospacing="0" w:line="300" w:lineRule="atLeast"/>
        <w:textAlignment w:val="baseline"/>
        <w:rPr>
          <w:rFonts w:ascii="Arial" w:hAnsi="Arial" w:cs="Arial"/>
          <w:b/>
          <w:iCs/>
          <w:sz w:val="22"/>
          <w:szCs w:val="22"/>
        </w:rPr>
        <w:sectPr w:rsidR="00FE0C9B" w:rsidSect="00FE0C9B">
          <w:type w:val="continuous"/>
          <w:pgSz w:w="12240" w:h="15840"/>
          <w:pgMar w:top="720" w:right="1008" w:bottom="720" w:left="1008" w:header="720" w:footer="720" w:gutter="0"/>
          <w:cols w:num="2" w:space="720"/>
          <w:docGrid w:linePitch="360"/>
        </w:sectPr>
      </w:pPr>
    </w:p>
    <w:p w14:paraId="28D2B249" w14:textId="3F948FDF" w:rsidR="00FE0C9B" w:rsidRPr="00FE0C9B" w:rsidRDefault="00FE0C9B" w:rsidP="00FE0C9B">
      <w:pPr>
        <w:pStyle w:val="NormalWeb"/>
        <w:shd w:val="clear" w:color="auto" w:fill="FFFFFF"/>
        <w:spacing w:before="0" w:beforeAutospacing="0" w:line="300" w:lineRule="atLeast"/>
        <w:textAlignment w:val="baseline"/>
        <w:rPr>
          <w:rFonts w:ascii="Arial" w:hAnsi="Arial" w:cs="Arial"/>
          <w:sz w:val="22"/>
          <w:szCs w:val="22"/>
        </w:rPr>
      </w:pPr>
      <w:r w:rsidRPr="002905BC">
        <w:rPr>
          <w:rFonts w:ascii="Arial" w:hAnsi="Arial" w:cs="Arial"/>
          <w:b/>
          <w:iCs/>
          <w:sz w:val="22"/>
          <w:szCs w:val="22"/>
        </w:rPr>
        <w:t>1</w:t>
      </w:r>
      <w:r w:rsidR="00920D8A" w:rsidRPr="00FE0C9B">
        <w:rPr>
          <w:rFonts w:ascii="Arial" w:hAnsi="Arial" w:cs="Arial"/>
          <w:bCs/>
          <w:iCs/>
          <w:sz w:val="22"/>
          <w:szCs w:val="22"/>
        </w:rPr>
        <w:t xml:space="preserve"> </w:t>
      </w:r>
      <w:r w:rsidRPr="00FE0C9B">
        <w:rPr>
          <w:rFonts w:ascii="Arial" w:hAnsi="Arial" w:cs="Arial"/>
          <w:sz w:val="22"/>
          <w:szCs w:val="22"/>
        </w:rPr>
        <w:t>Prepare the way O Zion</w:t>
      </w:r>
      <w:r w:rsidRPr="00FE0C9B">
        <w:rPr>
          <w:rFonts w:ascii="Arial" w:hAnsi="Arial" w:cs="Arial"/>
          <w:sz w:val="22"/>
          <w:szCs w:val="22"/>
        </w:rPr>
        <w:br/>
        <w:t>Your Christ is drawing near</w:t>
      </w:r>
      <w:r w:rsidRPr="00FE0C9B">
        <w:rPr>
          <w:rFonts w:ascii="Arial" w:hAnsi="Arial" w:cs="Arial"/>
          <w:sz w:val="22"/>
          <w:szCs w:val="22"/>
        </w:rPr>
        <w:br/>
        <w:t>Let every hill and valley</w:t>
      </w:r>
      <w:r w:rsidRPr="00FE0C9B">
        <w:rPr>
          <w:rFonts w:ascii="Arial" w:hAnsi="Arial" w:cs="Arial"/>
          <w:sz w:val="22"/>
          <w:szCs w:val="22"/>
        </w:rPr>
        <w:br/>
        <w:t>A level way appear</w:t>
      </w:r>
      <w:r w:rsidRPr="00FE0C9B">
        <w:rPr>
          <w:rFonts w:ascii="Arial" w:hAnsi="Arial" w:cs="Arial"/>
          <w:sz w:val="22"/>
          <w:szCs w:val="22"/>
        </w:rPr>
        <w:br/>
        <w:t>Greet One who comes in glory</w:t>
      </w:r>
      <w:r w:rsidRPr="00FE0C9B">
        <w:rPr>
          <w:rFonts w:ascii="Arial" w:hAnsi="Arial" w:cs="Arial"/>
          <w:sz w:val="22"/>
          <w:szCs w:val="22"/>
        </w:rPr>
        <w:br/>
        <w:t>Foretold in sacred story</w:t>
      </w:r>
      <w:r w:rsidR="002905BC">
        <w:rPr>
          <w:rFonts w:ascii="Arial" w:hAnsi="Arial" w:cs="Arial"/>
          <w:sz w:val="22"/>
          <w:szCs w:val="22"/>
          <w:lang w:eastAsia="en-US"/>
        </w:rPr>
        <w:br/>
      </w:r>
      <w:r w:rsidRPr="00FE0C9B">
        <w:rPr>
          <w:rStyle w:val="Strong"/>
          <w:rFonts w:ascii="Arial" w:hAnsi="Arial" w:cs="Arial"/>
          <w:sz w:val="22"/>
          <w:szCs w:val="22"/>
          <w:bdr w:val="none" w:sz="0" w:space="0" w:color="auto" w:frame="1"/>
        </w:rPr>
        <w:t>Chorus:</w:t>
      </w:r>
      <w:r w:rsidRPr="00FE0C9B">
        <w:rPr>
          <w:rFonts w:ascii="Arial" w:hAnsi="Arial" w:cs="Arial"/>
          <w:sz w:val="22"/>
          <w:szCs w:val="22"/>
        </w:rPr>
        <w:br/>
        <w:t>O blest is Christ that came</w:t>
      </w:r>
      <w:r w:rsidRPr="00FE0C9B">
        <w:rPr>
          <w:rFonts w:ascii="Arial" w:hAnsi="Arial" w:cs="Arial"/>
          <w:sz w:val="22"/>
          <w:szCs w:val="22"/>
        </w:rPr>
        <w:br/>
        <w:t>In God's most holy name</w:t>
      </w:r>
    </w:p>
    <w:p w14:paraId="672C5422" w14:textId="0348F07D" w:rsidR="00FE0C9B" w:rsidRPr="00FE0C9B" w:rsidRDefault="00FE0C9B" w:rsidP="00FE0C9B">
      <w:pPr>
        <w:pStyle w:val="NormalWeb"/>
        <w:shd w:val="clear" w:color="auto" w:fill="FFFFFF"/>
        <w:spacing w:line="300" w:lineRule="atLeast"/>
        <w:textAlignment w:val="baseline"/>
        <w:rPr>
          <w:rFonts w:ascii="Arial" w:hAnsi="Arial" w:cs="Arial"/>
          <w:sz w:val="22"/>
          <w:szCs w:val="22"/>
        </w:rPr>
        <w:sectPr w:rsidR="00FE0C9B" w:rsidRPr="00FE0C9B" w:rsidSect="00FE0C9B">
          <w:type w:val="continuous"/>
          <w:pgSz w:w="12240" w:h="15840"/>
          <w:pgMar w:top="720" w:right="1008" w:bottom="720" w:left="1008" w:header="720" w:footer="720" w:gutter="0"/>
          <w:cols w:num="2" w:space="720"/>
          <w:docGrid w:linePitch="360"/>
        </w:sectPr>
      </w:pPr>
      <w:r w:rsidRPr="002905BC">
        <w:rPr>
          <w:rFonts w:ascii="Arial" w:hAnsi="Arial" w:cs="Arial"/>
          <w:b/>
          <w:bCs/>
          <w:sz w:val="22"/>
          <w:szCs w:val="22"/>
        </w:rPr>
        <w:t>2</w:t>
      </w:r>
      <w:r>
        <w:rPr>
          <w:rFonts w:ascii="Arial" w:hAnsi="Arial" w:cs="Arial"/>
          <w:sz w:val="22"/>
          <w:szCs w:val="22"/>
        </w:rPr>
        <w:t xml:space="preserve"> </w:t>
      </w:r>
      <w:r w:rsidRPr="00FE0C9B">
        <w:rPr>
          <w:rFonts w:ascii="Arial" w:hAnsi="Arial" w:cs="Arial"/>
          <w:sz w:val="22"/>
          <w:szCs w:val="22"/>
        </w:rPr>
        <w:t>Christ brings God's rule O Zion</w:t>
      </w:r>
      <w:r w:rsidRPr="00FE0C9B">
        <w:rPr>
          <w:rFonts w:ascii="Arial" w:hAnsi="Arial" w:cs="Arial"/>
          <w:sz w:val="22"/>
          <w:szCs w:val="22"/>
        </w:rPr>
        <w:br/>
        <w:t>He comes from heaven above</w:t>
      </w:r>
      <w:r w:rsidRPr="00FE0C9B">
        <w:rPr>
          <w:rFonts w:ascii="Arial" w:hAnsi="Arial" w:cs="Arial"/>
          <w:sz w:val="22"/>
          <w:szCs w:val="22"/>
        </w:rPr>
        <w:br/>
        <w:t>His rule is peace and freedom</w:t>
      </w:r>
      <w:r w:rsidRPr="00FE0C9B">
        <w:rPr>
          <w:rFonts w:ascii="Arial" w:hAnsi="Arial" w:cs="Arial"/>
          <w:sz w:val="22"/>
          <w:szCs w:val="22"/>
        </w:rPr>
        <w:br/>
        <w:t>And justice truth and love</w:t>
      </w:r>
      <w:r w:rsidRPr="00FE0C9B">
        <w:rPr>
          <w:rFonts w:ascii="Arial" w:hAnsi="Arial" w:cs="Arial"/>
          <w:sz w:val="22"/>
          <w:szCs w:val="22"/>
        </w:rPr>
        <w:br/>
        <w:t>Lift high your praise resounding</w:t>
      </w:r>
      <w:r w:rsidRPr="00FE0C9B">
        <w:rPr>
          <w:rFonts w:ascii="Arial" w:hAnsi="Arial" w:cs="Arial"/>
          <w:sz w:val="22"/>
          <w:szCs w:val="22"/>
        </w:rPr>
        <w:br/>
        <w:t>For grace and joy abounding</w:t>
      </w:r>
      <w:r w:rsidR="002905BC">
        <w:rPr>
          <w:rStyle w:val="Strong"/>
          <w:rFonts w:ascii="Arial" w:hAnsi="Arial" w:cs="Arial"/>
          <w:sz w:val="22"/>
          <w:szCs w:val="22"/>
          <w:bdr w:val="none" w:sz="0" w:space="0" w:color="auto" w:frame="1"/>
        </w:rPr>
        <w:t>.</w:t>
      </w:r>
    </w:p>
    <w:p w14:paraId="28D33DB1" w14:textId="40CF2E34" w:rsidR="0090295E" w:rsidRPr="004C4DDD" w:rsidRDefault="0090295E" w:rsidP="00525904">
      <w:pPr>
        <w:pStyle w:val="NoSpacing"/>
        <w:rPr>
          <w:rFonts w:ascii="Arial" w:eastAsia="Times New Roman" w:hAnsi="Arial" w:cs="Arial"/>
          <w:i/>
          <w:color w:val="FF0000"/>
          <w:lang w:eastAsia="ja-JP"/>
        </w:rPr>
      </w:pPr>
    </w:p>
    <w:p w14:paraId="044F04C0" w14:textId="77777777" w:rsidR="00FE0C9B" w:rsidRDefault="00FE0C9B" w:rsidP="00525904">
      <w:pPr>
        <w:pStyle w:val="NoSpacing"/>
        <w:rPr>
          <w:rFonts w:ascii="Arial" w:eastAsia="Times New Roman" w:hAnsi="Arial" w:cs="Arial"/>
          <w:b/>
          <w:bCs/>
          <w:lang w:eastAsia="ja-JP"/>
        </w:rPr>
        <w:sectPr w:rsidR="00FE0C9B" w:rsidSect="00FE0C9B">
          <w:type w:val="continuous"/>
          <w:pgSz w:w="12240" w:h="15840"/>
          <w:pgMar w:top="720" w:right="1008" w:bottom="720" w:left="1008" w:header="720" w:footer="720" w:gutter="0"/>
          <w:cols w:num="2" w:space="720"/>
          <w:docGrid w:linePitch="360"/>
        </w:sectPr>
      </w:pPr>
    </w:p>
    <w:p w14:paraId="6D93FA26" w14:textId="2080B290" w:rsidR="00764A93" w:rsidRPr="00AF4932" w:rsidRDefault="00AF4932" w:rsidP="00525904">
      <w:pPr>
        <w:pStyle w:val="NoSpacing"/>
        <w:rPr>
          <w:rFonts w:ascii="Arial" w:eastAsia="Times New Roman" w:hAnsi="Arial" w:cs="Arial"/>
          <w:b/>
          <w:color w:val="FF0000"/>
          <w:lang w:eastAsia="ja-JP"/>
        </w:rPr>
      </w:pPr>
      <w:r w:rsidRPr="00840F46">
        <w:rPr>
          <w:rFonts w:ascii="Arial" w:eastAsia="Times New Roman" w:hAnsi="Arial" w:cs="Arial"/>
          <w:b/>
          <w:bCs/>
          <w:lang w:eastAsia="ja-JP"/>
        </w:rPr>
        <w:t xml:space="preserve">THIRD LESSON: </w:t>
      </w:r>
      <w:r w:rsidRPr="00840F46">
        <w:rPr>
          <w:rFonts w:ascii="Arial" w:eastAsia="Times New Roman" w:hAnsi="Arial" w:cs="Arial"/>
          <w:b/>
          <w:lang w:eastAsia="ja-JP"/>
        </w:rPr>
        <w:t>GENESIS 29</w:t>
      </w:r>
      <w:r>
        <w:rPr>
          <w:rFonts w:ascii="Arial" w:eastAsia="Times New Roman" w:hAnsi="Arial" w:cs="Arial"/>
          <w:b/>
          <w:lang w:eastAsia="ja-JP"/>
        </w:rPr>
        <w:t xml:space="preserve">, </w:t>
      </w:r>
      <w:r w:rsidRPr="00840F46">
        <w:rPr>
          <w:rFonts w:ascii="Arial" w:eastAsia="Times New Roman" w:hAnsi="Arial" w:cs="Arial"/>
          <w:b/>
          <w:lang w:eastAsia="ja-JP"/>
        </w:rPr>
        <w:t>49</w:t>
      </w:r>
      <w:r w:rsidRPr="00525904">
        <w:rPr>
          <w:rFonts w:ascii="Arial" w:eastAsia="Times New Roman" w:hAnsi="Arial" w:cs="Arial"/>
          <w:lang w:eastAsia="ja-JP"/>
        </w:rPr>
        <w:t xml:space="preserve"> </w:t>
      </w:r>
      <w:r w:rsidR="00840F46">
        <w:rPr>
          <w:rFonts w:ascii="Arial" w:eastAsia="Times New Roman" w:hAnsi="Arial" w:cs="Arial"/>
          <w:lang w:eastAsia="ja-JP"/>
        </w:rPr>
        <w:tab/>
      </w:r>
    </w:p>
    <w:p w14:paraId="24B152E8" w14:textId="59E2D1B5" w:rsidR="0090295E" w:rsidRPr="0087501D" w:rsidRDefault="0090295E" w:rsidP="00525904">
      <w:pPr>
        <w:pStyle w:val="NoSpacing"/>
        <w:rPr>
          <w:rFonts w:ascii="Arial" w:eastAsia="Times New Roman" w:hAnsi="Arial" w:cs="Arial"/>
          <w:i/>
          <w:lang w:eastAsia="ja-JP"/>
        </w:rPr>
      </w:pPr>
      <w:r w:rsidRPr="0087501D">
        <w:rPr>
          <w:rFonts w:ascii="Arial" w:eastAsia="Times New Roman" w:hAnsi="Arial" w:cs="Arial"/>
          <w:bCs/>
          <w:i/>
          <w:lang w:eastAsia="ja-JP"/>
        </w:rPr>
        <w:t>Leah gives birth to Judah; God promises that the scepter would not depart from Judah.</w:t>
      </w:r>
    </w:p>
    <w:p w14:paraId="4BF50A3C" w14:textId="5461D837" w:rsidR="0090295E" w:rsidRDefault="0090295E" w:rsidP="00525904">
      <w:pPr>
        <w:pStyle w:val="NoSpacing"/>
        <w:rPr>
          <w:rFonts w:ascii="Arial" w:hAnsi="Arial" w:cs="Arial"/>
          <w:color w:val="7030A0"/>
        </w:rPr>
      </w:pPr>
    </w:p>
    <w:p w14:paraId="48B0A181" w14:textId="54C231D1" w:rsidR="00316987" w:rsidRDefault="004C4DDD" w:rsidP="00525904">
      <w:pPr>
        <w:pStyle w:val="NoSpacing"/>
        <w:rPr>
          <w:rFonts w:ascii="Arial" w:eastAsia="Times New Roman" w:hAnsi="Arial" w:cs="Arial"/>
          <w:i/>
          <w:lang w:eastAsia="ja-JP"/>
        </w:rPr>
      </w:pPr>
      <w:r w:rsidRPr="004C4DDD">
        <w:rPr>
          <w:rFonts w:ascii="Arial" w:eastAsia="Times New Roman" w:hAnsi="Arial" w:cs="Arial"/>
          <w:b/>
          <w:lang w:eastAsia="ja-JP"/>
        </w:rPr>
        <w:t>HYMN</w:t>
      </w:r>
      <w:r w:rsidRPr="004C4DDD">
        <w:rPr>
          <w:rFonts w:ascii="Arial" w:eastAsia="Times New Roman" w:hAnsi="Arial" w:cs="Arial"/>
          <w:b/>
          <w:lang w:eastAsia="ja-JP"/>
        </w:rPr>
        <w:tab/>
      </w:r>
      <w:r w:rsidRPr="004C4DDD">
        <w:rPr>
          <w:rFonts w:ascii="Arial" w:eastAsia="Times New Roman" w:hAnsi="Arial" w:cs="Arial"/>
          <w:b/>
          <w:lang w:eastAsia="ja-JP"/>
        </w:rPr>
        <w:tab/>
        <w:t>WHILE SHEPHER</w:t>
      </w:r>
      <w:r w:rsidR="00FE0C9B">
        <w:rPr>
          <w:rFonts w:ascii="Arial" w:eastAsia="Times New Roman" w:hAnsi="Arial" w:cs="Arial"/>
          <w:b/>
          <w:lang w:eastAsia="ja-JP"/>
        </w:rPr>
        <w:t>D</w:t>
      </w:r>
      <w:r w:rsidRPr="004C4DDD">
        <w:rPr>
          <w:rFonts w:ascii="Arial" w:eastAsia="Times New Roman" w:hAnsi="Arial" w:cs="Arial"/>
          <w:b/>
          <w:lang w:eastAsia="ja-JP"/>
        </w:rPr>
        <w:t xml:space="preserve">S WATCHED THEIR FLOCKS BY NIGHT </w:t>
      </w:r>
    </w:p>
    <w:p w14:paraId="318AD5EE" w14:textId="363DE048" w:rsidR="00FE0C9B" w:rsidRDefault="00FE0C9B" w:rsidP="00525904">
      <w:pPr>
        <w:pStyle w:val="NoSpacing"/>
        <w:rPr>
          <w:rFonts w:ascii="Arial" w:eastAsia="Times New Roman" w:hAnsi="Arial" w:cs="Arial"/>
          <w:i/>
          <w:lang w:eastAsia="ja-JP"/>
        </w:rPr>
      </w:pPr>
    </w:p>
    <w:p w14:paraId="23C17E5C" w14:textId="77777777" w:rsidR="00FE0C9B" w:rsidRDefault="00FE0C9B" w:rsidP="00FE0C9B">
      <w:pPr>
        <w:pStyle w:val="NormalWeb"/>
        <w:shd w:val="clear" w:color="auto" w:fill="FFFFFF"/>
        <w:spacing w:before="0" w:beforeAutospacing="0" w:line="300" w:lineRule="atLeast"/>
        <w:textAlignment w:val="baseline"/>
        <w:rPr>
          <w:rFonts w:ascii="Arial" w:hAnsi="Arial" w:cs="Arial"/>
          <w:color w:val="646A7C"/>
          <w:sz w:val="22"/>
          <w:szCs w:val="22"/>
          <w:bdr w:val="none" w:sz="0" w:space="0" w:color="auto" w:frame="1"/>
        </w:rPr>
        <w:sectPr w:rsidR="00FE0C9B" w:rsidSect="002F4A2D">
          <w:type w:val="continuous"/>
          <w:pgSz w:w="12240" w:h="15840"/>
          <w:pgMar w:top="720" w:right="1008" w:bottom="720" w:left="1008" w:header="720" w:footer="720" w:gutter="0"/>
          <w:cols w:space="720"/>
          <w:docGrid w:linePitch="360"/>
        </w:sectPr>
      </w:pPr>
    </w:p>
    <w:p w14:paraId="0470AE79" w14:textId="08D663DB" w:rsidR="00FE0C9B" w:rsidRPr="00FE0C9B" w:rsidRDefault="00FE0C9B" w:rsidP="00FE0C9B">
      <w:pPr>
        <w:pStyle w:val="NormalWeb"/>
        <w:shd w:val="clear" w:color="auto" w:fill="FFFFFF"/>
        <w:spacing w:before="0" w:beforeAutospacing="0" w:line="300" w:lineRule="atLeast"/>
        <w:textAlignment w:val="baseline"/>
        <w:rPr>
          <w:rFonts w:ascii="Arial" w:hAnsi="Arial" w:cs="Arial"/>
          <w:sz w:val="22"/>
          <w:szCs w:val="22"/>
          <w:lang w:eastAsia="en-US"/>
        </w:rPr>
      </w:pPr>
      <w:r w:rsidRPr="002905BC">
        <w:rPr>
          <w:rFonts w:ascii="Arial" w:hAnsi="Arial" w:cs="Arial"/>
          <w:b/>
          <w:bCs/>
          <w:sz w:val="22"/>
          <w:szCs w:val="22"/>
          <w:bdr w:val="none" w:sz="0" w:space="0" w:color="auto" w:frame="1"/>
        </w:rPr>
        <w:t>1</w:t>
      </w:r>
      <w:r w:rsidRPr="002905BC">
        <w:rPr>
          <w:rFonts w:ascii="Arial" w:hAnsi="Arial" w:cs="Arial"/>
          <w:b/>
          <w:bCs/>
          <w:sz w:val="22"/>
          <w:szCs w:val="22"/>
        </w:rPr>
        <w:t> </w:t>
      </w:r>
      <w:r w:rsidRPr="00FE0C9B">
        <w:rPr>
          <w:rFonts w:ascii="Arial" w:hAnsi="Arial" w:cs="Arial"/>
          <w:sz w:val="22"/>
          <w:szCs w:val="22"/>
        </w:rPr>
        <w:t>While shepherds watched their flocks by night,</w:t>
      </w:r>
      <w:r w:rsidRPr="00FE0C9B">
        <w:rPr>
          <w:rFonts w:ascii="Arial" w:hAnsi="Arial" w:cs="Arial"/>
          <w:sz w:val="22"/>
          <w:szCs w:val="22"/>
        </w:rPr>
        <w:br/>
        <w:t>All seated on the ground,</w:t>
      </w:r>
      <w:r w:rsidRPr="00FE0C9B">
        <w:rPr>
          <w:rFonts w:ascii="Arial" w:hAnsi="Arial" w:cs="Arial"/>
          <w:sz w:val="22"/>
          <w:szCs w:val="22"/>
        </w:rPr>
        <w:br/>
        <w:t>The angel of the Lord came down,</w:t>
      </w:r>
      <w:r w:rsidRPr="00FE0C9B">
        <w:rPr>
          <w:rFonts w:ascii="Arial" w:hAnsi="Arial" w:cs="Arial"/>
          <w:sz w:val="22"/>
          <w:szCs w:val="22"/>
        </w:rPr>
        <w:br/>
        <w:t>And glory shone around.</w:t>
      </w:r>
    </w:p>
    <w:p w14:paraId="068D2222" w14:textId="77777777" w:rsidR="00FE0C9B" w:rsidRPr="00FE0C9B" w:rsidRDefault="00FE0C9B" w:rsidP="00FE0C9B">
      <w:pPr>
        <w:pStyle w:val="NormalWeb"/>
        <w:shd w:val="clear" w:color="auto" w:fill="FFFFFF"/>
        <w:spacing w:before="0" w:beforeAutospacing="0" w:line="300" w:lineRule="atLeast"/>
        <w:textAlignment w:val="baseline"/>
        <w:rPr>
          <w:rFonts w:ascii="Arial" w:hAnsi="Arial" w:cs="Arial"/>
          <w:sz w:val="22"/>
          <w:szCs w:val="22"/>
        </w:rPr>
      </w:pPr>
      <w:r w:rsidRPr="002905BC">
        <w:rPr>
          <w:rFonts w:ascii="Arial" w:hAnsi="Arial" w:cs="Arial"/>
          <w:b/>
          <w:bCs/>
          <w:sz w:val="22"/>
          <w:szCs w:val="22"/>
          <w:bdr w:val="none" w:sz="0" w:space="0" w:color="auto" w:frame="1"/>
        </w:rPr>
        <w:t>3</w:t>
      </w:r>
      <w:r w:rsidRPr="002905BC">
        <w:rPr>
          <w:rFonts w:ascii="Arial" w:hAnsi="Arial" w:cs="Arial"/>
          <w:b/>
          <w:bCs/>
          <w:sz w:val="22"/>
          <w:szCs w:val="22"/>
        </w:rPr>
        <w:t> </w:t>
      </w:r>
      <w:r w:rsidRPr="00FE0C9B">
        <w:rPr>
          <w:rFonts w:ascii="Arial" w:hAnsi="Arial" w:cs="Arial"/>
          <w:sz w:val="22"/>
          <w:szCs w:val="22"/>
        </w:rPr>
        <w:t>"To you in David’s town this day</w:t>
      </w:r>
      <w:r w:rsidRPr="00FE0C9B">
        <w:rPr>
          <w:rFonts w:ascii="Arial" w:hAnsi="Arial" w:cs="Arial"/>
          <w:sz w:val="22"/>
          <w:szCs w:val="22"/>
        </w:rPr>
        <w:br/>
        <w:t>"Is born of David’s line,</w:t>
      </w:r>
      <w:r w:rsidRPr="00FE0C9B">
        <w:rPr>
          <w:rFonts w:ascii="Arial" w:hAnsi="Arial" w:cs="Arial"/>
          <w:sz w:val="22"/>
          <w:szCs w:val="22"/>
        </w:rPr>
        <w:br/>
        <w:t>"The Savior who is Christ the Lord;</w:t>
      </w:r>
      <w:r w:rsidRPr="00FE0C9B">
        <w:rPr>
          <w:rFonts w:ascii="Arial" w:hAnsi="Arial" w:cs="Arial"/>
          <w:sz w:val="22"/>
          <w:szCs w:val="22"/>
        </w:rPr>
        <w:br/>
        <w:t>"And this shall be the sign:</w:t>
      </w:r>
    </w:p>
    <w:p w14:paraId="538F678D" w14:textId="77777777" w:rsidR="00FE0C9B" w:rsidRDefault="00FE0C9B" w:rsidP="00525904">
      <w:pPr>
        <w:pStyle w:val="NoSpacing"/>
        <w:rPr>
          <w:rFonts w:ascii="Arial" w:eastAsia="Times New Roman" w:hAnsi="Arial" w:cs="Arial"/>
          <w:b/>
          <w:lang w:eastAsia="ja-JP"/>
        </w:rPr>
        <w:sectPr w:rsidR="00FE0C9B" w:rsidSect="00FE0C9B">
          <w:type w:val="continuous"/>
          <w:pgSz w:w="12240" w:h="15840"/>
          <w:pgMar w:top="720" w:right="1008" w:bottom="720" w:left="1008" w:header="720" w:footer="720" w:gutter="0"/>
          <w:cols w:num="2" w:space="720"/>
          <w:docGrid w:linePitch="360"/>
        </w:sectPr>
      </w:pPr>
    </w:p>
    <w:p w14:paraId="4ED461A7" w14:textId="70ECDEBB" w:rsidR="007222C7" w:rsidRPr="00AF4932" w:rsidRDefault="00AF4932" w:rsidP="00525904">
      <w:pPr>
        <w:pStyle w:val="NoSpacing"/>
        <w:rPr>
          <w:rFonts w:ascii="Arial" w:eastAsia="Times New Roman" w:hAnsi="Arial" w:cs="Arial"/>
          <w:b/>
          <w:color w:val="FF0000"/>
          <w:lang w:eastAsia="ja-JP"/>
        </w:rPr>
      </w:pPr>
      <w:r w:rsidRPr="00525904">
        <w:rPr>
          <w:rFonts w:ascii="Arial" w:eastAsia="Times New Roman" w:hAnsi="Arial" w:cs="Arial"/>
          <w:b/>
          <w:lang w:eastAsia="ja-JP"/>
        </w:rPr>
        <w:t>FOURTH</w:t>
      </w:r>
      <w:r w:rsidRPr="00525904">
        <w:rPr>
          <w:rFonts w:ascii="Arial" w:eastAsia="Times New Roman" w:hAnsi="Arial" w:cs="Arial"/>
          <w:b/>
          <w:bCs/>
          <w:lang w:eastAsia="ja-JP"/>
        </w:rPr>
        <w:t xml:space="preserve"> LESSON:</w:t>
      </w:r>
      <w:r w:rsidRPr="00525904">
        <w:rPr>
          <w:rFonts w:ascii="Arial" w:eastAsia="Times New Roman" w:hAnsi="Arial" w:cs="Arial"/>
          <w:b/>
          <w:lang w:eastAsia="ja-JP"/>
        </w:rPr>
        <w:t xml:space="preserve"> JOSHUA 2:1-21 </w:t>
      </w:r>
    </w:p>
    <w:p w14:paraId="12966F39" w14:textId="64C759FE" w:rsidR="0090295E" w:rsidRPr="0087501D" w:rsidRDefault="0090295E" w:rsidP="00525904">
      <w:pPr>
        <w:pStyle w:val="NoSpacing"/>
        <w:rPr>
          <w:rFonts w:ascii="Arial" w:eastAsia="Times New Roman" w:hAnsi="Arial" w:cs="Arial"/>
          <w:i/>
          <w:lang w:eastAsia="ja-JP"/>
        </w:rPr>
      </w:pPr>
      <w:r w:rsidRPr="0087501D">
        <w:rPr>
          <w:rFonts w:ascii="Arial" w:eastAsia="Times New Roman" w:hAnsi="Arial" w:cs="Arial"/>
          <w:bCs/>
          <w:i/>
          <w:lang w:eastAsia="ja-JP"/>
        </w:rPr>
        <w:t>Rahab hides the spies and is saved to become part of the lineage of Jesus.</w:t>
      </w:r>
    </w:p>
    <w:p w14:paraId="3D07AC89" w14:textId="77777777" w:rsidR="002D797B" w:rsidRPr="00525904" w:rsidRDefault="002D797B" w:rsidP="00525904">
      <w:pPr>
        <w:pStyle w:val="NoSpacing"/>
        <w:rPr>
          <w:rFonts w:ascii="Arial" w:eastAsia="Times New Roman" w:hAnsi="Arial" w:cs="Arial"/>
          <w:i/>
          <w:iCs/>
          <w:lang w:eastAsia="ja-JP"/>
        </w:rPr>
      </w:pPr>
    </w:p>
    <w:p w14:paraId="1A56BF9A" w14:textId="706614CB" w:rsidR="00316987" w:rsidRDefault="00316987" w:rsidP="00316987">
      <w:pPr>
        <w:pStyle w:val="NoSpacing"/>
        <w:rPr>
          <w:rFonts w:ascii="Arial" w:eastAsia="Times New Roman" w:hAnsi="Arial" w:cs="Arial"/>
          <w:i/>
          <w:lang w:eastAsia="ja-JP"/>
        </w:rPr>
      </w:pPr>
      <w:r w:rsidRPr="00525904">
        <w:rPr>
          <w:rFonts w:ascii="Arial" w:eastAsia="Times New Roman" w:hAnsi="Arial" w:cs="Arial"/>
          <w:b/>
          <w:lang w:eastAsia="ja-JP"/>
        </w:rPr>
        <w:t>HYMN</w:t>
      </w:r>
      <w:r w:rsidR="00FE0C9B">
        <w:rPr>
          <w:rFonts w:ascii="Arial" w:eastAsia="Times New Roman" w:hAnsi="Arial" w:cs="Arial"/>
          <w:b/>
          <w:lang w:eastAsia="ja-JP"/>
        </w:rPr>
        <w:tab/>
      </w:r>
      <w:r w:rsidR="00FE0C9B">
        <w:rPr>
          <w:rFonts w:ascii="Arial" w:eastAsia="Times New Roman" w:hAnsi="Arial" w:cs="Arial"/>
          <w:b/>
          <w:lang w:eastAsia="ja-JP"/>
        </w:rPr>
        <w:tab/>
      </w:r>
      <w:r w:rsidRPr="00525904">
        <w:rPr>
          <w:rFonts w:ascii="Arial" w:eastAsia="Times New Roman" w:hAnsi="Arial" w:cs="Arial"/>
          <w:b/>
          <w:lang w:eastAsia="ja-JP"/>
        </w:rPr>
        <w:tab/>
      </w:r>
      <w:r w:rsidRPr="00525904">
        <w:rPr>
          <w:rFonts w:ascii="Arial" w:eastAsia="Times New Roman" w:hAnsi="Arial" w:cs="Arial"/>
          <w:b/>
          <w:lang w:eastAsia="ja-JP"/>
        </w:rPr>
        <w:tab/>
      </w:r>
      <w:r w:rsidRPr="00525904">
        <w:rPr>
          <w:rFonts w:ascii="Arial" w:eastAsia="Times New Roman" w:hAnsi="Arial" w:cs="Arial"/>
          <w:b/>
          <w:lang w:eastAsia="ja-JP"/>
        </w:rPr>
        <w:tab/>
      </w:r>
      <w:r w:rsidR="00AF4932">
        <w:rPr>
          <w:rFonts w:ascii="Arial" w:eastAsia="Times New Roman" w:hAnsi="Arial" w:cs="Arial"/>
          <w:b/>
          <w:lang w:eastAsia="ja-JP"/>
        </w:rPr>
        <w:t xml:space="preserve">SILENT NIGHT </w:t>
      </w:r>
    </w:p>
    <w:p w14:paraId="43C3E28B" w14:textId="77777777" w:rsidR="00FE0C9B" w:rsidRPr="00AF4932" w:rsidRDefault="00FE0C9B" w:rsidP="00316987">
      <w:pPr>
        <w:pStyle w:val="NoSpacing"/>
        <w:rPr>
          <w:rFonts w:ascii="Arial" w:hAnsi="Arial" w:cs="Arial"/>
          <w:i/>
        </w:rPr>
      </w:pPr>
    </w:p>
    <w:p w14:paraId="128D461B" w14:textId="77777777" w:rsidR="00FE0C9B" w:rsidRDefault="00FE0C9B" w:rsidP="00FE0C9B">
      <w:pPr>
        <w:pStyle w:val="NormalWeb"/>
        <w:shd w:val="clear" w:color="auto" w:fill="FFFFFF"/>
        <w:spacing w:before="0" w:beforeAutospacing="0" w:line="300" w:lineRule="atLeast"/>
        <w:textAlignment w:val="baseline"/>
        <w:rPr>
          <w:rStyle w:val="Strong"/>
          <w:rFonts w:ascii="Arial" w:hAnsi="Arial" w:cs="Arial"/>
          <w:bdr w:val="none" w:sz="0" w:space="0" w:color="auto" w:frame="1"/>
        </w:rPr>
        <w:sectPr w:rsidR="00FE0C9B" w:rsidSect="002F4A2D">
          <w:type w:val="continuous"/>
          <w:pgSz w:w="12240" w:h="15840"/>
          <w:pgMar w:top="720" w:right="1008" w:bottom="720" w:left="1008" w:header="720" w:footer="720" w:gutter="0"/>
          <w:cols w:space="720"/>
          <w:docGrid w:linePitch="360"/>
        </w:sectPr>
      </w:pPr>
    </w:p>
    <w:p w14:paraId="089B5FF7" w14:textId="38A0F96B" w:rsidR="00FE0C9B" w:rsidRPr="00FE0C9B" w:rsidRDefault="00FE0C9B" w:rsidP="00FE0C9B">
      <w:pPr>
        <w:pStyle w:val="NormalWeb"/>
        <w:shd w:val="clear" w:color="auto" w:fill="FFFFFF"/>
        <w:spacing w:before="0" w:beforeAutospacing="0" w:line="300" w:lineRule="atLeast"/>
        <w:textAlignment w:val="baseline"/>
        <w:rPr>
          <w:rFonts w:ascii="Arial" w:hAnsi="Arial" w:cs="Arial"/>
          <w:lang w:eastAsia="en-US"/>
        </w:rPr>
      </w:pPr>
      <w:r w:rsidRPr="002905BC">
        <w:rPr>
          <w:rStyle w:val="Strong"/>
          <w:rFonts w:ascii="Arial" w:hAnsi="Arial" w:cs="Arial"/>
          <w:bdr w:val="none" w:sz="0" w:space="0" w:color="auto" w:frame="1"/>
        </w:rPr>
        <w:t>1</w:t>
      </w:r>
      <w:r w:rsidRPr="00FE0C9B">
        <w:rPr>
          <w:rFonts w:ascii="Arial" w:hAnsi="Arial" w:cs="Arial"/>
        </w:rPr>
        <w:t> Silent night, holy night,</w:t>
      </w:r>
      <w:r w:rsidRPr="00FE0C9B">
        <w:rPr>
          <w:rFonts w:ascii="Arial" w:hAnsi="Arial" w:cs="Arial"/>
        </w:rPr>
        <w:br/>
        <w:t>All is calm, all is bright</w:t>
      </w:r>
      <w:r w:rsidRPr="00FE0C9B">
        <w:rPr>
          <w:rFonts w:ascii="Arial" w:hAnsi="Arial" w:cs="Arial"/>
        </w:rPr>
        <w:br/>
        <w:t>Round yon virgin mother and Child.</w:t>
      </w:r>
      <w:r w:rsidRPr="00FE0C9B">
        <w:rPr>
          <w:rFonts w:ascii="Arial" w:hAnsi="Arial" w:cs="Arial"/>
        </w:rPr>
        <w:br/>
        <w:t>Holy Infant, so tender and mild,</w:t>
      </w:r>
      <w:r w:rsidRPr="00FE0C9B">
        <w:rPr>
          <w:rFonts w:ascii="Arial" w:hAnsi="Arial" w:cs="Arial"/>
        </w:rPr>
        <w:br/>
        <w:t>Sleep in heavenly peace,</w:t>
      </w:r>
      <w:r w:rsidRPr="00FE0C9B">
        <w:rPr>
          <w:rFonts w:ascii="Arial" w:hAnsi="Arial" w:cs="Arial"/>
        </w:rPr>
        <w:br/>
        <w:t>Sleep in heavenly peace.</w:t>
      </w:r>
    </w:p>
    <w:p w14:paraId="296978CC" w14:textId="77777777" w:rsidR="00FE0C9B" w:rsidRPr="00FE0C9B" w:rsidRDefault="00FE0C9B" w:rsidP="00FE0C9B">
      <w:pPr>
        <w:pStyle w:val="NormalWeb"/>
        <w:shd w:val="clear" w:color="auto" w:fill="FFFFFF"/>
        <w:spacing w:before="0" w:beforeAutospacing="0" w:line="300" w:lineRule="atLeast"/>
        <w:textAlignment w:val="baseline"/>
        <w:rPr>
          <w:rFonts w:ascii="Arial" w:hAnsi="Arial" w:cs="Arial"/>
        </w:rPr>
      </w:pPr>
      <w:r w:rsidRPr="002905BC">
        <w:rPr>
          <w:rStyle w:val="Strong"/>
          <w:rFonts w:ascii="Arial" w:hAnsi="Arial" w:cs="Arial"/>
          <w:bdr w:val="none" w:sz="0" w:space="0" w:color="auto" w:frame="1"/>
        </w:rPr>
        <w:t>4</w:t>
      </w:r>
      <w:r w:rsidRPr="002905BC">
        <w:rPr>
          <w:rFonts w:ascii="Arial" w:hAnsi="Arial" w:cs="Arial"/>
        </w:rPr>
        <w:t> </w:t>
      </w:r>
      <w:r w:rsidRPr="00FE0C9B">
        <w:rPr>
          <w:rFonts w:ascii="Arial" w:hAnsi="Arial" w:cs="Arial"/>
        </w:rPr>
        <w:t>Silent night, holy night</w:t>
      </w:r>
      <w:r w:rsidRPr="00FE0C9B">
        <w:rPr>
          <w:rFonts w:ascii="Arial" w:hAnsi="Arial" w:cs="Arial"/>
        </w:rPr>
        <w:br/>
        <w:t>Wondrous star, lend thy light;</w:t>
      </w:r>
      <w:r w:rsidRPr="00FE0C9B">
        <w:rPr>
          <w:rFonts w:ascii="Arial" w:hAnsi="Arial" w:cs="Arial"/>
        </w:rPr>
        <w:br/>
        <w:t>With the angels let us sing,</w:t>
      </w:r>
      <w:r w:rsidRPr="00FE0C9B">
        <w:rPr>
          <w:rFonts w:ascii="Arial" w:hAnsi="Arial" w:cs="Arial"/>
        </w:rPr>
        <w:br/>
        <w:t>Alleluia to our King;</w:t>
      </w:r>
      <w:r w:rsidRPr="00FE0C9B">
        <w:rPr>
          <w:rFonts w:ascii="Arial" w:hAnsi="Arial" w:cs="Arial"/>
        </w:rPr>
        <w:br/>
        <w:t>Christ the Savior is born,</w:t>
      </w:r>
      <w:r w:rsidRPr="00FE0C9B">
        <w:rPr>
          <w:rFonts w:ascii="Arial" w:hAnsi="Arial" w:cs="Arial"/>
        </w:rPr>
        <w:br/>
        <w:t>Christ the Savior is born</w:t>
      </w:r>
    </w:p>
    <w:p w14:paraId="04B69478" w14:textId="77777777" w:rsidR="00FE0C9B" w:rsidRDefault="00FE0C9B" w:rsidP="00525904">
      <w:pPr>
        <w:pStyle w:val="NoSpacing"/>
        <w:rPr>
          <w:rFonts w:ascii="Arial" w:eastAsia="Times New Roman" w:hAnsi="Arial" w:cs="Arial"/>
          <w:bCs/>
          <w:lang w:eastAsia="ja-JP"/>
        </w:rPr>
        <w:sectPr w:rsidR="00FE0C9B" w:rsidSect="00FE0C9B">
          <w:type w:val="continuous"/>
          <w:pgSz w:w="12240" w:h="15840"/>
          <w:pgMar w:top="720" w:right="1008" w:bottom="720" w:left="1008" w:header="720" w:footer="720" w:gutter="0"/>
          <w:cols w:num="2" w:space="720"/>
          <w:docGrid w:linePitch="360"/>
        </w:sectPr>
      </w:pPr>
    </w:p>
    <w:p w14:paraId="40AE8BDF" w14:textId="02EDE6CF" w:rsidR="007222C7" w:rsidRPr="00F34A5A" w:rsidRDefault="00AF4932" w:rsidP="00525904">
      <w:pPr>
        <w:pStyle w:val="NoSpacing"/>
        <w:rPr>
          <w:rFonts w:ascii="Arial" w:eastAsia="Times New Roman" w:hAnsi="Arial" w:cs="Arial"/>
          <w:b/>
          <w:color w:val="FF0000"/>
          <w:lang w:eastAsia="ja-JP"/>
        </w:rPr>
      </w:pPr>
      <w:r w:rsidRPr="00525904">
        <w:rPr>
          <w:rFonts w:ascii="Arial" w:eastAsia="Times New Roman" w:hAnsi="Arial" w:cs="Arial"/>
          <w:b/>
          <w:bCs/>
          <w:lang w:eastAsia="ja-JP"/>
        </w:rPr>
        <w:t xml:space="preserve">FIFTH LESSON: </w:t>
      </w:r>
      <w:r w:rsidRPr="00525904">
        <w:rPr>
          <w:rFonts w:ascii="Arial" w:eastAsia="Times New Roman" w:hAnsi="Arial" w:cs="Arial"/>
          <w:b/>
          <w:lang w:eastAsia="ja-JP"/>
        </w:rPr>
        <w:t>RUTH 3</w:t>
      </w:r>
      <w:r>
        <w:rPr>
          <w:rFonts w:ascii="Arial" w:eastAsia="Times New Roman" w:hAnsi="Arial" w:cs="Arial"/>
          <w:b/>
          <w:lang w:eastAsia="ja-JP"/>
        </w:rPr>
        <w:t>-4</w:t>
      </w:r>
      <w:r w:rsidR="007222C7" w:rsidRPr="00525904">
        <w:rPr>
          <w:rFonts w:ascii="Arial" w:eastAsia="Times New Roman" w:hAnsi="Arial" w:cs="Arial"/>
          <w:b/>
          <w:lang w:eastAsia="ja-JP"/>
        </w:rPr>
        <w:tab/>
      </w:r>
      <w:r w:rsidR="00F34A5A">
        <w:rPr>
          <w:rFonts w:ascii="Arial" w:eastAsia="Times New Roman" w:hAnsi="Arial" w:cs="Arial"/>
          <w:b/>
          <w:lang w:eastAsia="ja-JP"/>
        </w:rPr>
        <w:tab/>
      </w:r>
    </w:p>
    <w:p w14:paraId="0CA9417C" w14:textId="433E1B6A" w:rsidR="0090295E" w:rsidRPr="00F34A5A" w:rsidRDefault="0090295E" w:rsidP="00525904">
      <w:pPr>
        <w:pStyle w:val="NoSpacing"/>
        <w:rPr>
          <w:rFonts w:ascii="Arial" w:eastAsia="Times New Roman" w:hAnsi="Arial" w:cs="Arial"/>
          <w:i/>
          <w:lang w:eastAsia="ja-JP"/>
        </w:rPr>
      </w:pPr>
      <w:r w:rsidRPr="00F34A5A">
        <w:rPr>
          <w:rFonts w:ascii="Arial" w:eastAsia="Times New Roman" w:hAnsi="Arial" w:cs="Arial"/>
          <w:bCs/>
          <w:i/>
          <w:lang w:eastAsia="ja-JP"/>
        </w:rPr>
        <w:t>God provides a home for Ruth, who became the great-grandmother of King David.</w:t>
      </w:r>
    </w:p>
    <w:p w14:paraId="768C1A54" w14:textId="77777777" w:rsidR="002905BC" w:rsidRDefault="002905BC" w:rsidP="00525904">
      <w:pPr>
        <w:pStyle w:val="NoSpacing"/>
        <w:rPr>
          <w:rFonts w:ascii="Arial" w:hAnsi="Arial" w:cs="Arial"/>
          <w:b/>
        </w:rPr>
      </w:pPr>
    </w:p>
    <w:p w14:paraId="1A1D93E7" w14:textId="22C18EB2" w:rsidR="004C2B2D" w:rsidRDefault="004C2B2D" w:rsidP="00525904">
      <w:pPr>
        <w:pStyle w:val="NoSpacing"/>
        <w:rPr>
          <w:rFonts w:ascii="Arial" w:hAnsi="Arial" w:cs="Arial"/>
          <w:i/>
        </w:rPr>
      </w:pPr>
      <w:r>
        <w:rPr>
          <w:rFonts w:ascii="Arial" w:hAnsi="Arial" w:cs="Arial"/>
          <w:b/>
        </w:rPr>
        <w:t>HYMN</w:t>
      </w:r>
      <w:r>
        <w:rPr>
          <w:rFonts w:ascii="Arial" w:hAnsi="Arial" w:cs="Arial"/>
          <w:b/>
        </w:rPr>
        <w:tab/>
      </w:r>
      <w:r>
        <w:rPr>
          <w:rFonts w:ascii="Arial" w:hAnsi="Arial" w:cs="Arial"/>
          <w:b/>
        </w:rPr>
        <w:tab/>
      </w:r>
      <w:r>
        <w:rPr>
          <w:rFonts w:ascii="Arial" w:hAnsi="Arial" w:cs="Arial"/>
          <w:b/>
        </w:rPr>
        <w:tab/>
      </w:r>
      <w:r w:rsidR="004F683E">
        <w:rPr>
          <w:rFonts w:ascii="Arial" w:hAnsi="Arial" w:cs="Arial"/>
          <w:b/>
        </w:rPr>
        <w:tab/>
      </w:r>
      <w:r>
        <w:rPr>
          <w:rFonts w:ascii="Arial" w:hAnsi="Arial" w:cs="Arial"/>
          <w:b/>
        </w:rPr>
        <w:t xml:space="preserve">LO, HOW A ROSE E'ER BLOOMING </w:t>
      </w:r>
    </w:p>
    <w:p w14:paraId="7435F56F" w14:textId="551594C4" w:rsidR="00FE0C9B" w:rsidRDefault="00FE0C9B" w:rsidP="00525904">
      <w:pPr>
        <w:pStyle w:val="NoSpacing"/>
        <w:rPr>
          <w:rFonts w:ascii="Arial" w:hAnsi="Arial" w:cs="Arial"/>
          <w:i/>
        </w:rPr>
      </w:pPr>
    </w:p>
    <w:p w14:paraId="05FCFBFA" w14:textId="77777777" w:rsidR="00FE0C9B" w:rsidRDefault="00FE0C9B" w:rsidP="00FE0C9B">
      <w:pPr>
        <w:pStyle w:val="NormalWeb"/>
        <w:shd w:val="clear" w:color="auto" w:fill="FFFFFF"/>
        <w:spacing w:before="0" w:beforeAutospacing="0" w:line="300" w:lineRule="atLeast"/>
        <w:textAlignment w:val="baseline"/>
        <w:rPr>
          <w:rStyle w:val="Strong"/>
          <w:rFonts w:ascii="Arial" w:hAnsi="Arial" w:cs="Arial"/>
          <w:color w:val="646A7C"/>
          <w:sz w:val="22"/>
          <w:szCs w:val="22"/>
          <w:bdr w:val="none" w:sz="0" w:space="0" w:color="auto" w:frame="1"/>
        </w:rPr>
        <w:sectPr w:rsidR="00FE0C9B" w:rsidSect="002F4A2D">
          <w:type w:val="continuous"/>
          <w:pgSz w:w="12240" w:h="15840"/>
          <w:pgMar w:top="720" w:right="1008" w:bottom="720" w:left="1008" w:header="720" w:footer="720" w:gutter="0"/>
          <w:cols w:space="720"/>
          <w:docGrid w:linePitch="360"/>
        </w:sectPr>
      </w:pPr>
    </w:p>
    <w:p w14:paraId="3C320813" w14:textId="67BAD7FD" w:rsidR="00FE0C9B" w:rsidRPr="004F683E" w:rsidRDefault="00FE0C9B" w:rsidP="00FE0C9B">
      <w:pPr>
        <w:pStyle w:val="NormalWeb"/>
        <w:shd w:val="clear" w:color="auto" w:fill="FFFFFF"/>
        <w:spacing w:before="0" w:beforeAutospacing="0" w:line="300" w:lineRule="atLeast"/>
        <w:textAlignment w:val="baseline"/>
        <w:rPr>
          <w:rFonts w:ascii="Arial" w:hAnsi="Arial" w:cs="Arial"/>
          <w:sz w:val="22"/>
          <w:szCs w:val="22"/>
          <w:lang w:eastAsia="en-US"/>
        </w:rPr>
      </w:pPr>
      <w:r w:rsidRPr="002905BC">
        <w:rPr>
          <w:rStyle w:val="Strong"/>
          <w:rFonts w:ascii="Arial" w:hAnsi="Arial" w:cs="Arial"/>
          <w:sz w:val="22"/>
          <w:szCs w:val="22"/>
          <w:bdr w:val="none" w:sz="0" w:space="0" w:color="auto" w:frame="1"/>
        </w:rPr>
        <w:t>1</w:t>
      </w:r>
      <w:r w:rsidRPr="004F683E">
        <w:rPr>
          <w:rFonts w:ascii="Arial" w:hAnsi="Arial" w:cs="Arial"/>
          <w:sz w:val="22"/>
          <w:szCs w:val="22"/>
        </w:rPr>
        <w:t> Lo, how a rose e'er blooming</w:t>
      </w:r>
      <w:r w:rsidRPr="004F683E">
        <w:rPr>
          <w:rFonts w:ascii="Arial" w:hAnsi="Arial" w:cs="Arial"/>
          <w:sz w:val="22"/>
          <w:szCs w:val="22"/>
        </w:rPr>
        <w:br/>
        <w:t>from tender stem hath sprung;</w:t>
      </w:r>
      <w:r w:rsidRPr="004F683E">
        <w:rPr>
          <w:rFonts w:ascii="Arial" w:hAnsi="Arial" w:cs="Arial"/>
          <w:sz w:val="22"/>
          <w:szCs w:val="22"/>
        </w:rPr>
        <w:br/>
        <w:t>of Jesse's lineage coming,</w:t>
      </w:r>
      <w:r w:rsidRPr="004F683E">
        <w:rPr>
          <w:rFonts w:ascii="Arial" w:hAnsi="Arial" w:cs="Arial"/>
          <w:sz w:val="22"/>
          <w:szCs w:val="22"/>
        </w:rPr>
        <w:br/>
        <w:t>by faithful prophets sung.</w:t>
      </w:r>
      <w:r w:rsidRPr="004F683E">
        <w:rPr>
          <w:rFonts w:ascii="Arial" w:hAnsi="Arial" w:cs="Arial"/>
          <w:sz w:val="22"/>
          <w:szCs w:val="22"/>
        </w:rPr>
        <w:br/>
        <w:t>It came, a floweret bright,</w:t>
      </w:r>
      <w:r w:rsidRPr="004F683E">
        <w:rPr>
          <w:rFonts w:ascii="Arial" w:hAnsi="Arial" w:cs="Arial"/>
          <w:sz w:val="22"/>
          <w:szCs w:val="22"/>
        </w:rPr>
        <w:br/>
        <w:t>amid the cold of winter</w:t>
      </w:r>
      <w:r w:rsidRPr="004F683E">
        <w:rPr>
          <w:rFonts w:ascii="Arial" w:hAnsi="Arial" w:cs="Arial"/>
          <w:sz w:val="22"/>
          <w:szCs w:val="22"/>
        </w:rPr>
        <w:br/>
        <w:t>when half spent was the night.</w:t>
      </w:r>
    </w:p>
    <w:p w14:paraId="2A5882FC" w14:textId="77DAF648" w:rsidR="00FE0C9B" w:rsidRPr="002905BC" w:rsidRDefault="00FE0C9B" w:rsidP="002905BC">
      <w:pPr>
        <w:pStyle w:val="NormalWeb"/>
        <w:shd w:val="clear" w:color="auto" w:fill="FFFFFF"/>
        <w:spacing w:before="0" w:beforeAutospacing="0" w:line="300" w:lineRule="atLeast"/>
        <w:textAlignment w:val="baseline"/>
        <w:rPr>
          <w:rFonts w:ascii="Arial" w:hAnsi="Arial" w:cs="Arial"/>
          <w:sz w:val="22"/>
          <w:szCs w:val="22"/>
        </w:rPr>
        <w:sectPr w:rsidR="00FE0C9B" w:rsidRPr="002905BC" w:rsidSect="00FE0C9B">
          <w:type w:val="continuous"/>
          <w:pgSz w:w="12240" w:h="15840"/>
          <w:pgMar w:top="720" w:right="1008" w:bottom="720" w:left="1008" w:header="720" w:footer="720" w:gutter="0"/>
          <w:cols w:num="2" w:space="720"/>
          <w:docGrid w:linePitch="360"/>
        </w:sectPr>
      </w:pPr>
      <w:r w:rsidRPr="002905BC">
        <w:rPr>
          <w:rStyle w:val="Strong"/>
          <w:rFonts w:ascii="Arial" w:hAnsi="Arial" w:cs="Arial"/>
          <w:sz w:val="22"/>
          <w:szCs w:val="22"/>
          <w:bdr w:val="none" w:sz="0" w:space="0" w:color="auto" w:frame="1"/>
        </w:rPr>
        <w:t>2</w:t>
      </w:r>
      <w:r w:rsidRPr="004F683E">
        <w:rPr>
          <w:rFonts w:ascii="Arial" w:hAnsi="Arial" w:cs="Arial"/>
          <w:sz w:val="22"/>
          <w:szCs w:val="22"/>
        </w:rPr>
        <w:t> Isaiah 'twas foretold it,</w:t>
      </w:r>
      <w:r w:rsidRPr="004F683E">
        <w:rPr>
          <w:rFonts w:ascii="Arial" w:hAnsi="Arial" w:cs="Arial"/>
          <w:sz w:val="22"/>
          <w:szCs w:val="22"/>
        </w:rPr>
        <w:br/>
        <w:t>the rose I have in mind;</w:t>
      </w:r>
      <w:r w:rsidRPr="004F683E">
        <w:rPr>
          <w:rFonts w:ascii="Arial" w:hAnsi="Arial" w:cs="Arial"/>
          <w:sz w:val="22"/>
          <w:szCs w:val="22"/>
        </w:rPr>
        <w:br/>
        <w:t xml:space="preserve">with </w:t>
      </w:r>
      <w:proofErr w:type="gramStart"/>
      <w:r w:rsidRPr="004F683E">
        <w:rPr>
          <w:rFonts w:ascii="Arial" w:hAnsi="Arial" w:cs="Arial"/>
          <w:sz w:val="22"/>
          <w:szCs w:val="22"/>
        </w:rPr>
        <w:t>Mary</w:t>
      </w:r>
      <w:proofErr w:type="gramEnd"/>
      <w:r w:rsidRPr="004F683E">
        <w:rPr>
          <w:rFonts w:ascii="Arial" w:hAnsi="Arial" w:cs="Arial"/>
          <w:sz w:val="22"/>
          <w:szCs w:val="22"/>
        </w:rPr>
        <w:t xml:space="preserve"> we behold it,</w:t>
      </w:r>
      <w:r w:rsidRPr="004F683E">
        <w:rPr>
          <w:rFonts w:ascii="Arial" w:hAnsi="Arial" w:cs="Arial"/>
          <w:sz w:val="22"/>
          <w:szCs w:val="22"/>
        </w:rPr>
        <w:br/>
        <w:t>the virgin mother kind.</w:t>
      </w:r>
      <w:r w:rsidRPr="004F683E">
        <w:rPr>
          <w:rFonts w:ascii="Arial" w:hAnsi="Arial" w:cs="Arial"/>
          <w:sz w:val="22"/>
          <w:szCs w:val="22"/>
        </w:rPr>
        <w:br/>
        <w:t>To show God's love aright</w:t>
      </w:r>
      <w:r w:rsidRPr="004F683E">
        <w:rPr>
          <w:rFonts w:ascii="Arial" w:hAnsi="Arial" w:cs="Arial"/>
          <w:sz w:val="22"/>
          <w:szCs w:val="22"/>
        </w:rPr>
        <w:br/>
        <w:t>she bore for us a Savior</w:t>
      </w:r>
      <w:r w:rsidRPr="004F683E">
        <w:rPr>
          <w:rFonts w:ascii="Arial" w:hAnsi="Arial" w:cs="Arial"/>
          <w:sz w:val="22"/>
          <w:szCs w:val="22"/>
        </w:rPr>
        <w:br/>
        <w:t>when half spent was the night.</w:t>
      </w:r>
    </w:p>
    <w:p w14:paraId="5228ED06" w14:textId="121E6370" w:rsidR="00E87202" w:rsidRPr="00525904" w:rsidRDefault="00316987" w:rsidP="00525904">
      <w:pPr>
        <w:pStyle w:val="NoSpacing"/>
        <w:rPr>
          <w:rFonts w:ascii="Arial" w:eastAsia="Times New Roman" w:hAnsi="Arial" w:cs="Arial"/>
          <w:b/>
          <w:bCs/>
          <w:lang w:eastAsia="ja-JP"/>
        </w:rPr>
      </w:pPr>
      <w:r w:rsidRPr="00525904">
        <w:rPr>
          <w:rFonts w:ascii="Arial" w:eastAsia="Times New Roman" w:hAnsi="Arial" w:cs="Arial"/>
          <w:b/>
          <w:bCs/>
          <w:lang w:eastAsia="ja-JP"/>
        </w:rPr>
        <w:lastRenderedPageBreak/>
        <w:t>MOMENT FOR CHILDREN</w:t>
      </w:r>
    </w:p>
    <w:p w14:paraId="1AD4B043" w14:textId="77777777" w:rsidR="00E87202" w:rsidRPr="00525904" w:rsidRDefault="00E87202" w:rsidP="00525904">
      <w:pPr>
        <w:pStyle w:val="NoSpacing"/>
        <w:rPr>
          <w:rFonts w:ascii="Arial" w:eastAsia="Times New Roman" w:hAnsi="Arial" w:cs="Arial"/>
          <w:bCs/>
          <w:lang w:eastAsia="ja-JP"/>
        </w:rPr>
      </w:pPr>
    </w:p>
    <w:p w14:paraId="46EADBF2" w14:textId="18112D49" w:rsidR="007222C7" w:rsidRPr="00AF4932" w:rsidRDefault="00A87625" w:rsidP="00525904">
      <w:pPr>
        <w:pStyle w:val="NoSpacing"/>
        <w:rPr>
          <w:rFonts w:ascii="Arial" w:eastAsia="Times New Roman" w:hAnsi="Arial" w:cs="Arial"/>
          <w:b/>
          <w:bCs/>
          <w:color w:val="FF0000"/>
          <w:lang w:eastAsia="ja-JP"/>
        </w:rPr>
      </w:pPr>
      <w:r>
        <w:rPr>
          <w:rFonts w:ascii="Arial" w:eastAsia="Times New Roman" w:hAnsi="Arial" w:cs="Arial"/>
          <w:b/>
          <w:bCs/>
          <w:lang w:eastAsia="ja-JP"/>
        </w:rPr>
        <w:t>SIXTH</w:t>
      </w:r>
      <w:r w:rsidR="00AF4932" w:rsidRPr="00525904">
        <w:rPr>
          <w:rFonts w:ascii="Arial" w:eastAsia="Times New Roman" w:hAnsi="Arial" w:cs="Arial"/>
          <w:b/>
          <w:bCs/>
          <w:lang w:eastAsia="ja-JP"/>
        </w:rPr>
        <w:t xml:space="preserve"> LESSON: </w:t>
      </w:r>
      <w:r w:rsidR="00AF4932" w:rsidRPr="00525904">
        <w:rPr>
          <w:rFonts w:ascii="Arial" w:eastAsia="Times New Roman" w:hAnsi="Arial" w:cs="Arial"/>
          <w:b/>
          <w:lang w:eastAsia="ja-JP"/>
        </w:rPr>
        <w:t>2 SAMUEL 11</w:t>
      </w:r>
      <w:r w:rsidR="00AF4932">
        <w:rPr>
          <w:rFonts w:ascii="Arial" w:eastAsia="Times New Roman" w:hAnsi="Arial" w:cs="Arial"/>
          <w:b/>
          <w:lang w:eastAsia="ja-JP"/>
        </w:rPr>
        <w:t>-12</w:t>
      </w:r>
    </w:p>
    <w:p w14:paraId="6189060A" w14:textId="79B374B2" w:rsidR="0090295E" w:rsidRPr="00F34A5A" w:rsidRDefault="0090295E" w:rsidP="00525904">
      <w:pPr>
        <w:pStyle w:val="NoSpacing"/>
        <w:rPr>
          <w:rFonts w:ascii="Arial" w:eastAsia="Times New Roman" w:hAnsi="Arial" w:cs="Arial"/>
          <w:i/>
          <w:lang w:eastAsia="ja-JP"/>
        </w:rPr>
      </w:pPr>
      <w:r w:rsidRPr="00F34A5A">
        <w:rPr>
          <w:rFonts w:ascii="Arial" w:eastAsia="Times New Roman" w:hAnsi="Arial" w:cs="Arial"/>
          <w:bCs/>
          <w:i/>
          <w:lang w:eastAsia="ja-JP"/>
        </w:rPr>
        <w:t>In spite of David's sin with Bathsheba, the Lord blesses them with another son, Solomon, who is listed in the lineage of Jesus</w:t>
      </w:r>
      <w:r w:rsidR="00525904" w:rsidRPr="00F34A5A">
        <w:rPr>
          <w:rFonts w:ascii="Arial" w:eastAsia="Times New Roman" w:hAnsi="Arial" w:cs="Arial"/>
          <w:bCs/>
          <w:i/>
          <w:lang w:eastAsia="ja-JP"/>
        </w:rPr>
        <w:t>.</w:t>
      </w:r>
    </w:p>
    <w:p w14:paraId="5F2D4540" w14:textId="18C9234F" w:rsidR="00525904" w:rsidRDefault="00525904" w:rsidP="00525904">
      <w:pPr>
        <w:pStyle w:val="NoSpacing"/>
        <w:rPr>
          <w:rFonts w:ascii="Arial" w:hAnsi="Arial" w:cs="Arial"/>
        </w:rPr>
      </w:pPr>
    </w:p>
    <w:p w14:paraId="250C8B43" w14:textId="77777777" w:rsidR="007B1057" w:rsidRDefault="007B1057" w:rsidP="007B1057">
      <w:pPr>
        <w:pStyle w:val="NoSpacing"/>
        <w:spacing w:before="100" w:beforeAutospacing="1" w:after="100" w:afterAutospacing="1"/>
        <w:rPr>
          <w:rFonts w:ascii="Arial" w:eastAsia="Times New Roman" w:hAnsi="Arial" w:cs="Arial"/>
          <w:b/>
          <w:lang w:eastAsia="ja-JP"/>
        </w:rPr>
        <w:sectPr w:rsidR="007B1057" w:rsidSect="002F4A2D">
          <w:type w:val="continuous"/>
          <w:pgSz w:w="12240" w:h="15840"/>
          <w:pgMar w:top="720" w:right="1008" w:bottom="720" w:left="1008" w:header="720" w:footer="720" w:gutter="0"/>
          <w:cols w:space="720"/>
          <w:docGrid w:linePitch="360"/>
        </w:sectPr>
      </w:pPr>
    </w:p>
    <w:p w14:paraId="6CC0B2F3" w14:textId="1E577157" w:rsidR="007B1057" w:rsidRPr="007B1057" w:rsidRDefault="00F34A5A" w:rsidP="007B1057">
      <w:pPr>
        <w:pStyle w:val="NoSpacing"/>
        <w:spacing w:before="120" w:after="240"/>
        <w:rPr>
          <w:rStyle w:val="Strong"/>
          <w:rFonts w:ascii="Arial" w:eastAsia="Times New Roman" w:hAnsi="Arial" w:cs="Arial"/>
          <w:bCs w:val="0"/>
          <w:lang w:eastAsia="ja-JP"/>
        </w:rPr>
        <w:sectPr w:rsidR="007B1057" w:rsidRPr="007B1057" w:rsidSect="007B1057">
          <w:type w:val="continuous"/>
          <w:pgSz w:w="12240" w:h="15840"/>
          <w:pgMar w:top="720" w:right="1008" w:bottom="720" w:left="1008" w:header="720" w:footer="720" w:gutter="0"/>
          <w:cols w:space="720"/>
          <w:docGrid w:linePitch="360"/>
        </w:sectPr>
      </w:pPr>
      <w:r>
        <w:rPr>
          <w:rFonts w:ascii="Arial" w:eastAsia="Times New Roman" w:hAnsi="Arial" w:cs="Arial"/>
          <w:b/>
          <w:lang w:eastAsia="ja-JP"/>
        </w:rPr>
        <w:t xml:space="preserve">HYMN </w:t>
      </w:r>
      <w:r>
        <w:rPr>
          <w:rFonts w:ascii="Arial" w:eastAsia="Times New Roman" w:hAnsi="Arial" w:cs="Arial"/>
          <w:b/>
          <w:lang w:eastAsia="ja-JP"/>
        </w:rPr>
        <w:tab/>
      </w:r>
      <w:r>
        <w:rPr>
          <w:rFonts w:ascii="Arial" w:eastAsia="Times New Roman" w:hAnsi="Arial" w:cs="Arial"/>
          <w:b/>
          <w:lang w:eastAsia="ja-JP"/>
        </w:rPr>
        <w:tab/>
      </w:r>
      <w:r w:rsidR="007B1057">
        <w:rPr>
          <w:rFonts w:ascii="Arial" w:eastAsia="Times New Roman" w:hAnsi="Arial" w:cs="Arial"/>
          <w:b/>
          <w:lang w:eastAsia="ja-JP"/>
        </w:rPr>
        <w:tab/>
      </w:r>
      <w:r>
        <w:rPr>
          <w:rFonts w:ascii="Arial" w:eastAsia="Times New Roman" w:hAnsi="Arial" w:cs="Arial"/>
          <w:b/>
          <w:lang w:eastAsia="ja-JP"/>
        </w:rPr>
        <w:t>I HEARD THE BELLS ON CHRISTMAS DA</w:t>
      </w:r>
      <w:r w:rsidR="007B1057">
        <w:rPr>
          <w:rFonts w:ascii="Arial" w:eastAsia="Times New Roman" w:hAnsi="Arial" w:cs="Arial"/>
          <w:b/>
          <w:lang w:eastAsia="ja-JP"/>
        </w:rPr>
        <w:t>Y</w:t>
      </w:r>
      <w:r w:rsidR="007B1057">
        <w:rPr>
          <w:rFonts w:ascii="Arial" w:eastAsia="Times New Roman" w:hAnsi="Arial" w:cs="Arial"/>
          <w:b/>
          <w:lang w:eastAsia="ja-JP"/>
        </w:rPr>
        <w:br/>
      </w:r>
    </w:p>
    <w:p w14:paraId="6BAA2757" w14:textId="77E379B3" w:rsidR="007B1057" w:rsidRPr="007B1057" w:rsidRDefault="007B1057" w:rsidP="007B1057">
      <w:pPr>
        <w:pStyle w:val="NoSpacing"/>
        <w:spacing w:before="120" w:after="240"/>
        <w:rPr>
          <w:rFonts w:ascii="Arial" w:hAnsi="Arial" w:cs="Arial"/>
          <w:b/>
          <w:bCs/>
          <w:bdr w:val="none" w:sz="0" w:space="0" w:color="auto" w:frame="1"/>
        </w:rPr>
      </w:pPr>
      <w:r w:rsidRPr="002905BC">
        <w:rPr>
          <w:rStyle w:val="Strong"/>
          <w:rFonts w:ascii="Arial" w:hAnsi="Arial" w:cs="Arial"/>
          <w:bdr w:val="none" w:sz="0" w:space="0" w:color="auto" w:frame="1"/>
        </w:rPr>
        <w:t>1</w:t>
      </w:r>
      <w:r w:rsidRPr="007B1057">
        <w:rPr>
          <w:rFonts w:ascii="Arial" w:hAnsi="Arial" w:cs="Arial"/>
        </w:rPr>
        <w:t> I heard the bells on Christmas day</w:t>
      </w:r>
      <w:r w:rsidRPr="007B1057">
        <w:rPr>
          <w:rFonts w:ascii="Arial" w:hAnsi="Arial" w:cs="Arial"/>
        </w:rPr>
        <w:br/>
        <w:t>Their old familiar carols play,</w:t>
      </w:r>
      <w:r w:rsidRPr="007B1057">
        <w:rPr>
          <w:rFonts w:ascii="Arial" w:hAnsi="Arial" w:cs="Arial"/>
        </w:rPr>
        <w:br/>
        <w:t>And wild and sweet the words repeat</w:t>
      </w:r>
      <w:r w:rsidRPr="007B1057">
        <w:rPr>
          <w:rFonts w:ascii="Arial" w:hAnsi="Arial" w:cs="Arial"/>
        </w:rPr>
        <w:br/>
        <w:t>Of peace of earth, good-will to men.</w:t>
      </w:r>
    </w:p>
    <w:p w14:paraId="6D1BA5A6" w14:textId="77777777" w:rsidR="007B1057" w:rsidRPr="007B1057" w:rsidRDefault="007B1057" w:rsidP="007B1057">
      <w:pPr>
        <w:pStyle w:val="NormalWeb"/>
        <w:shd w:val="clear" w:color="auto" w:fill="FFFFFF"/>
        <w:spacing w:before="0" w:after="0" w:line="300" w:lineRule="atLeast"/>
        <w:textAlignment w:val="baseline"/>
        <w:rPr>
          <w:rFonts w:ascii="Arial" w:hAnsi="Arial" w:cs="Arial"/>
          <w:sz w:val="22"/>
          <w:szCs w:val="22"/>
        </w:rPr>
      </w:pPr>
      <w:r w:rsidRPr="002905BC">
        <w:rPr>
          <w:rStyle w:val="Strong"/>
          <w:rFonts w:ascii="Arial" w:hAnsi="Arial" w:cs="Arial"/>
          <w:sz w:val="22"/>
          <w:szCs w:val="22"/>
          <w:bdr w:val="none" w:sz="0" w:space="0" w:color="auto" w:frame="1"/>
        </w:rPr>
        <w:t>3</w:t>
      </w:r>
      <w:r w:rsidRPr="007B1057">
        <w:rPr>
          <w:rFonts w:ascii="Arial" w:hAnsi="Arial" w:cs="Arial"/>
          <w:b/>
          <w:bCs/>
          <w:sz w:val="22"/>
          <w:szCs w:val="22"/>
        </w:rPr>
        <w:t> </w:t>
      </w:r>
      <w:r w:rsidRPr="007B1057">
        <w:rPr>
          <w:rFonts w:ascii="Arial" w:hAnsi="Arial" w:cs="Arial"/>
          <w:sz w:val="22"/>
          <w:szCs w:val="22"/>
        </w:rPr>
        <w:t>And in despair I bowed my head:</w:t>
      </w:r>
      <w:r w:rsidRPr="007B1057">
        <w:rPr>
          <w:rFonts w:ascii="Arial" w:hAnsi="Arial" w:cs="Arial"/>
          <w:sz w:val="22"/>
          <w:szCs w:val="22"/>
        </w:rPr>
        <w:br/>
        <w:t>"There is no peace on earth, " I said,</w:t>
      </w:r>
    </w:p>
    <w:p w14:paraId="0D10AC5A" w14:textId="4F32DB80" w:rsidR="007B1057" w:rsidRPr="007B1057" w:rsidRDefault="007B1057" w:rsidP="007B1057">
      <w:pPr>
        <w:pStyle w:val="NormalWeb"/>
        <w:shd w:val="clear" w:color="auto" w:fill="FFFFFF"/>
        <w:spacing w:before="0" w:after="0" w:line="300" w:lineRule="atLeast"/>
        <w:textAlignment w:val="baseline"/>
        <w:rPr>
          <w:rFonts w:ascii="Arial" w:hAnsi="Arial" w:cs="Arial"/>
          <w:sz w:val="22"/>
          <w:szCs w:val="22"/>
        </w:rPr>
      </w:pPr>
      <w:r w:rsidRPr="007B1057">
        <w:rPr>
          <w:rFonts w:ascii="Arial" w:hAnsi="Arial" w:cs="Arial"/>
          <w:sz w:val="22"/>
          <w:szCs w:val="22"/>
        </w:rPr>
        <w:t>"For hate is strong, and mocks the song</w:t>
      </w:r>
      <w:r w:rsidRPr="007B1057">
        <w:rPr>
          <w:rFonts w:ascii="Arial" w:hAnsi="Arial" w:cs="Arial"/>
          <w:sz w:val="22"/>
          <w:szCs w:val="22"/>
        </w:rPr>
        <w:br/>
        <w:t>Of peace on earth, good-will to men."</w:t>
      </w:r>
    </w:p>
    <w:p w14:paraId="53B0B41D" w14:textId="6C65F717" w:rsidR="007B1057" w:rsidRPr="007B1057" w:rsidRDefault="007B1057" w:rsidP="002905BC">
      <w:pPr>
        <w:pStyle w:val="NormalWeb"/>
        <w:shd w:val="clear" w:color="auto" w:fill="FFFFFF"/>
        <w:spacing w:line="300" w:lineRule="atLeast"/>
        <w:textAlignment w:val="baseline"/>
        <w:rPr>
          <w:rFonts w:ascii="Arial" w:hAnsi="Arial" w:cs="Arial"/>
          <w:sz w:val="22"/>
          <w:szCs w:val="22"/>
        </w:rPr>
      </w:pPr>
      <w:r w:rsidRPr="007B1057">
        <w:rPr>
          <w:rFonts w:ascii="Arial" w:hAnsi="Arial" w:cs="Arial"/>
          <w:sz w:val="22"/>
          <w:szCs w:val="22"/>
        </w:rPr>
        <w:t> </w:t>
      </w:r>
      <w:r w:rsidRPr="002905BC">
        <w:rPr>
          <w:rFonts w:ascii="Arial" w:hAnsi="Arial" w:cs="Arial"/>
          <w:b/>
          <w:bCs/>
          <w:sz w:val="22"/>
          <w:szCs w:val="22"/>
        </w:rPr>
        <w:t>4</w:t>
      </w:r>
      <w:r w:rsidRPr="007B1057">
        <w:rPr>
          <w:rFonts w:ascii="Arial" w:hAnsi="Arial" w:cs="Arial"/>
          <w:sz w:val="22"/>
          <w:szCs w:val="22"/>
        </w:rPr>
        <w:t xml:space="preserve"> Then pealed the bells </w:t>
      </w:r>
      <w:proofErr w:type="gramStart"/>
      <w:r w:rsidRPr="007B1057">
        <w:rPr>
          <w:rFonts w:ascii="Arial" w:hAnsi="Arial" w:cs="Arial"/>
          <w:sz w:val="22"/>
          <w:szCs w:val="22"/>
        </w:rPr>
        <w:t>more loud and deep</w:t>
      </w:r>
      <w:proofErr w:type="gramEnd"/>
      <w:r w:rsidRPr="007B1057">
        <w:rPr>
          <w:rFonts w:ascii="Arial" w:hAnsi="Arial" w:cs="Arial"/>
          <w:sz w:val="22"/>
          <w:szCs w:val="22"/>
        </w:rPr>
        <w:t>:</w:t>
      </w:r>
      <w:r w:rsidRPr="007B1057">
        <w:rPr>
          <w:rFonts w:ascii="Arial" w:hAnsi="Arial" w:cs="Arial"/>
          <w:sz w:val="22"/>
          <w:szCs w:val="22"/>
        </w:rPr>
        <w:br/>
        <w:t>"God is not dead, nor doth He sleep;</w:t>
      </w:r>
      <w:r w:rsidRPr="007B1057">
        <w:rPr>
          <w:rFonts w:ascii="Arial" w:hAnsi="Arial" w:cs="Arial"/>
          <w:sz w:val="22"/>
          <w:szCs w:val="22"/>
        </w:rPr>
        <w:br/>
        <w:t>The wrong shall fail, the right prevail,</w:t>
      </w:r>
      <w:r w:rsidRPr="007B1057">
        <w:rPr>
          <w:rFonts w:ascii="Arial" w:hAnsi="Arial" w:cs="Arial"/>
          <w:sz w:val="22"/>
          <w:szCs w:val="22"/>
        </w:rPr>
        <w:br/>
        <w:t>With peace on earth, good-will to men."</w:t>
      </w:r>
    </w:p>
    <w:p w14:paraId="41EFB932" w14:textId="77777777" w:rsidR="007B1057" w:rsidRDefault="007B1057" w:rsidP="007B1057">
      <w:pPr>
        <w:pStyle w:val="NoSpacing"/>
        <w:spacing w:before="100" w:beforeAutospacing="1" w:after="100" w:afterAutospacing="1"/>
        <w:rPr>
          <w:rFonts w:ascii="Arial" w:eastAsia="Times New Roman" w:hAnsi="Arial" w:cs="Arial"/>
          <w:b/>
          <w:bCs/>
          <w:lang w:eastAsia="ja-JP"/>
        </w:rPr>
        <w:sectPr w:rsidR="007B1057" w:rsidSect="007B1057">
          <w:type w:val="continuous"/>
          <w:pgSz w:w="12240" w:h="15840"/>
          <w:pgMar w:top="720" w:right="1008" w:bottom="720" w:left="1008" w:header="720" w:footer="720" w:gutter="0"/>
          <w:cols w:num="2" w:space="720"/>
          <w:docGrid w:linePitch="360"/>
        </w:sectPr>
      </w:pPr>
    </w:p>
    <w:p w14:paraId="24D60957" w14:textId="379DF5E9" w:rsidR="007B1057" w:rsidRDefault="007B1057" w:rsidP="007B1057">
      <w:pPr>
        <w:pStyle w:val="NoSpacing"/>
        <w:spacing w:before="100" w:beforeAutospacing="1" w:after="100" w:afterAutospacing="1"/>
        <w:rPr>
          <w:rFonts w:ascii="Arial" w:eastAsia="Times New Roman" w:hAnsi="Arial" w:cs="Arial"/>
          <w:b/>
          <w:bCs/>
          <w:lang w:eastAsia="ja-JP"/>
        </w:rPr>
      </w:pPr>
    </w:p>
    <w:p w14:paraId="2F06046A" w14:textId="10E0F92C" w:rsidR="007B1057" w:rsidRPr="004C2B2D" w:rsidRDefault="007B1057" w:rsidP="007B1057">
      <w:pPr>
        <w:pStyle w:val="NoSpacing"/>
        <w:rPr>
          <w:rFonts w:ascii="Arial" w:eastAsia="Times New Roman" w:hAnsi="Arial" w:cs="Arial"/>
          <w:i/>
          <w:lang w:eastAsia="ja-JP"/>
        </w:rPr>
      </w:pPr>
      <w:r w:rsidRPr="007B1057">
        <w:rPr>
          <w:rFonts w:ascii="Arial" w:eastAsia="Times New Roman" w:hAnsi="Arial" w:cs="Arial"/>
          <w:b/>
          <w:bCs/>
          <w:lang w:eastAsia="ja-JP"/>
        </w:rPr>
        <w:t xml:space="preserve"> </w:t>
      </w:r>
      <w:r w:rsidR="00A87625">
        <w:rPr>
          <w:rFonts w:ascii="Arial" w:eastAsia="Times New Roman" w:hAnsi="Arial" w:cs="Arial"/>
          <w:b/>
          <w:bCs/>
          <w:lang w:eastAsia="ja-JP"/>
        </w:rPr>
        <w:t>SEVENTH</w:t>
      </w:r>
      <w:r w:rsidRPr="00525904">
        <w:rPr>
          <w:rFonts w:ascii="Arial" w:eastAsia="Times New Roman" w:hAnsi="Arial" w:cs="Arial"/>
          <w:b/>
          <w:bCs/>
          <w:lang w:eastAsia="ja-JP"/>
        </w:rPr>
        <w:t xml:space="preserve"> LESSON: </w:t>
      </w:r>
      <w:r w:rsidRPr="00525904">
        <w:rPr>
          <w:rFonts w:ascii="Arial" w:eastAsia="Times New Roman" w:hAnsi="Arial" w:cs="Arial"/>
          <w:b/>
          <w:lang w:eastAsia="ja-JP"/>
        </w:rPr>
        <w:t xml:space="preserve">LUKE 1-2 </w:t>
      </w:r>
      <w:r>
        <w:rPr>
          <w:rFonts w:ascii="Arial" w:eastAsia="Times New Roman" w:hAnsi="Arial" w:cs="Arial"/>
          <w:b/>
          <w:lang w:eastAsia="ja-JP"/>
        </w:rPr>
        <w:br/>
      </w:r>
      <w:r w:rsidRPr="004C2B2D">
        <w:rPr>
          <w:rFonts w:ascii="Arial" w:eastAsia="Times New Roman" w:hAnsi="Arial" w:cs="Arial"/>
          <w:bCs/>
          <w:i/>
          <w:lang w:eastAsia="ja-JP"/>
        </w:rPr>
        <w:t>The angel of God is sent to Nazareth to a virgin named Mary. The Birth of Jesus Christ.</w:t>
      </w:r>
    </w:p>
    <w:p w14:paraId="14E41FB7" w14:textId="77777777" w:rsidR="007B1057" w:rsidRDefault="007B1057" w:rsidP="007B1057">
      <w:pPr>
        <w:pStyle w:val="NoSpacing"/>
        <w:ind w:left="1440" w:hanging="1440"/>
        <w:rPr>
          <w:rFonts w:ascii="Arial" w:eastAsia="Times New Roman" w:hAnsi="Arial" w:cs="Arial"/>
          <w:b/>
          <w:iCs/>
          <w:lang w:eastAsia="ja-JP"/>
        </w:rPr>
        <w:sectPr w:rsidR="007B1057" w:rsidSect="007B1057">
          <w:type w:val="continuous"/>
          <w:pgSz w:w="12240" w:h="15840"/>
          <w:pgMar w:top="720" w:right="1008" w:bottom="720" w:left="1008" w:header="720" w:footer="720" w:gutter="0"/>
          <w:cols w:space="720"/>
          <w:docGrid w:linePitch="360"/>
        </w:sectPr>
      </w:pPr>
      <w:r>
        <w:rPr>
          <w:rFonts w:ascii="Arial" w:eastAsia="Times New Roman" w:hAnsi="Arial" w:cs="Arial"/>
          <w:b/>
          <w:iCs/>
          <w:lang w:eastAsia="ja-JP"/>
        </w:rPr>
        <w:t>PEOPLE:</w:t>
      </w:r>
    </w:p>
    <w:p w14:paraId="0EA174B8" w14:textId="77777777" w:rsidR="007B1057" w:rsidRPr="000A5A9E" w:rsidRDefault="007B1057" w:rsidP="007B1057">
      <w:pPr>
        <w:pStyle w:val="NoSpacing"/>
        <w:ind w:left="1440" w:hanging="1440"/>
        <w:rPr>
          <w:rFonts w:ascii="Arial" w:eastAsia="Times New Roman" w:hAnsi="Arial" w:cs="Arial"/>
          <w:b/>
          <w:iCs/>
          <w:lang w:eastAsia="ja-JP"/>
        </w:rPr>
      </w:pPr>
      <w:r>
        <w:rPr>
          <w:rFonts w:ascii="Arial" w:eastAsia="Times New Roman" w:hAnsi="Arial" w:cs="Arial"/>
          <w:b/>
          <w:iCs/>
          <w:lang w:eastAsia="ja-JP"/>
        </w:rPr>
        <w:tab/>
      </w:r>
      <w:r w:rsidRPr="000A5A9E">
        <w:rPr>
          <w:rFonts w:ascii="Arial" w:eastAsia="Times New Roman" w:hAnsi="Arial" w:cs="Arial"/>
          <w:b/>
          <w:iCs/>
          <w:lang w:eastAsia="ja-JP"/>
        </w:rPr>
        <w:t xml:space="preserve">Everything was ready.  The moment God had been waiting for.  The earth held its breath and when no one was looking, in the darkness, he came.  There was a young girl, Mary, who was engaged to a man named Joseph (the great, great, great, great grandson of King David).  </w:t>
      </w:r>
    </w:p>
    <w:p w14:paraId="63076406" w14:textId="77777777" w:rsidR="007B1057" w:rsidRDefault="007B1057" w:rsidP="007B1057">
      <w:pPr>
        <w:pStyle w:val="NoSpacing"/>
        <w:ind w:left="1440"/>
        <w:rPr>
          <w:rFonts w:ascii="Arial" w:eastAsia="Times New Roman" w:hAnsi="Arial" w:cs="Arial"/>
          <w:b/>
          <w:iCs/>
          <w:lang w:eastAsia="ja-JP"/>
        </w:rPr>
      </w:pPr>
      <w:r w:rsidRPr="000A5A9E">
        <w:rPr>
          <w:rFonts w:ascii="Arial" w:eastAsia="Times New Roman" w:hAnsi="Arial" w:cs="Arial"/>
          <w:b/>
          <w:iCs/>
          <w:lang w:eastAsia="ja-JP"/>
        </w:rPr>
        <w:t xml:space="preserve">One morning, this girl was minding her own business when a warrior of light appeared.  He was Gabriel, the angel, the messenger from heaven.  Mary was frightened.  Gabriel said, "You don't need to be scared.  God is happy with you."  </w:t>
      </w:r>
    </w:p>
    <w:p w14:paraId="2D952853" w14:textId="77777777" w:rsidR="007B1057" w:rsidRPr="000A5A9E" w:rsidRDefault="007B1057" w:rsidP="007B1057">
      <w:pPr>
        <w:pStyle w:val="NoSpacing"/>
        <w:ind w:left="1440"/>
        <w:rPr>
          <w:rFonts w:ascii="Arial" w:eastAsia="Times New Roman" w:hAnsi="Arial" w:cs="Arial"/>
          <w:b/>
          <w:iCs/>
          <w:lang w:eastAsia="ja-JP"/>
        </w:rPr>
      </w:pPr>
      <w:r w:rsidRPr="000A5A9E">
        <w:rPr>
          <w:rFonts w:ascii="Arial" w:eastAsia="Times New Roman" w:hAnsi="Arial" w:cs="Arial"/>
          <w:b/>
          <w:iCs/>
          <w:lang w:eastAsia="ja-JP"/>
        </w:rPr>
        <w:t>He then said, "Mary, you're going to have a baby.  A little boy. You will call him Jesus. He is God's own Son. He's the One! He's the Rescuer!"</w:t>
      </w:r>
    </w:p>
    <w:p w14:paraId="4E38D271" w14:textId="77777777" w:rsidR="007B1057" w:rsidRPr="000A5A9E" w:rsidRDefault="007B1057" w:rsidP="007B1057">
      <w:pPr>
        <w:pStyle w:val="NoSpacing"/>
        <w:ind w:left="1440"/>
        <w:rPr>
          <w:rFonts w:ascii="Arial" w:eastAsia="Times New Roman" w:hAnsi="Arial" w:cs="Arial"/>
          <w:b/>
          <w:iCs/>
          <w:lang w:eastAsia="ja-JP"/>
        </w:rPr>
      </w:pPr>
      <w:r w:rsidRPr="000A5A9E">
        <w:rPr>
          <w:rFonts w:ascii="Arial" w:eastAsia="Times New Roman" w:hAnsi="Arial" w:cs="Arial"/>
          <w:b/>
          <w:iCs/>
          <w:lang w:eastAsia="ja-JP"/>
        </w:rPr>
        <w:t>"But it's too wonderful!". Mary said and felt her heart beating hard. "How can this be true?" "Is anything too wonderful for God?" Gabriel asked.  So, Mary trusted God more than what her eyes could see.  And she believed. "I am God's servant," she said. Whatever God says, I will do.</w:t>
      </w:r>
    </w:p>
    <w:p w14:paraId="74EE0E2B" w14:textId="77777777" w:rsidR="007B1057" w:rsidRPr="00525904" w:rsidRDefault="007B1057" w:rsidP="007B1057">
      <w:pPr>
        <w:pStyle w:val="NoSpacing"/>
        <w:ind w:left="720" w:firstLine="720"/>
        <w:rPr>
          <w:rFonts w:ascii="Arial" w:eastAsia="Times New Roman" w:hAnsi="Arial" w:cs="Arial"/>
          <w:iCs/>
          <w:lang w:eastAsia="ja-JP"/>
        </w:rPr>
      </w:pPr>
      <w:r w:rsidRPr="000A5A9E">
        <w:rPr>
          <w:rFonts w:ascii="Arial" w:eastAsia="Times New Roman" w:hAnsi="Arial" w:cs="Arial"/>
          <w:b/>
          <w:iCs/>
          <w:lang w:eastAsia="ja-JP"/>
        </w:rPr>
        <w:t>Nine months later was ready to have her baby.</w:t>
      </w:r>
      <w:r w:rsidRPr="00525904">
        <w:rPr>
          <w:rFonts w:ascii="Arial" w:eastAsia="Times New Roman" w:hAnsi="Arial" w:cs="Arial"/>
          <w:iCs/>
          <w:lang w:eastAsia="ja-JP"/>
        </w:rPr>
        <w:t xml:space="preserve"> </w:t>
      </w:r>
    </w:p>
    <w:p w14:paraId="47DF5C2F" w14:textId="77777777" w:rsidR="002905BC" w:rsidRDefault="002905BC" w:rsidP="007B1057">
      <w:pPr>
        <w:pStyle w:val="NoSpacing"/>
        <w:rPr>
          <w:rFonts w:ascii="Arial" w:eastAsia="Times New Roman" w:hAnsi="Arial" w:cs="Arial"/>
          <w:b/>
          <w:iCs/>
          <w:lang w:eastAsia="ja-JP"/>
        </w:rPr>
      </w:pPr>
    </w:p>
    <w:p w14:paraId="1A5619A8" w14:textId="26272C68" w:rsidR="007B1057" w:rsidRDefault="007B1057" w:rsidP="007B1057">
      <w:pPr>
        <w:pStyle w:val="NoSpacing"/>
        <w:rPr>
          <w:rFonts w:ascii="Arial" w:eastAsia="Times New Roman" w:hAnsi="Arial" w:cs="Arial"/>
          <w:b/>
          <w:iCs/>
          <w:lang w:eastAsia="ja-JP"/>
        </w:rPr>
      </w:pPr>
      <w:r w:rsidRPr="00316987">
        <w:rPr>
          <w:rFonts w:ascii="Arial" w:eastAsia="Times New Roman" w:hAnsi="Arial" w:cs="Arial"/>
          <w:b/>
          <w:iCs/>
          <w:lang w:eastAsia="ja-JP"/>
        </w:rPr>
        <w:t>OFFERING</w:t>
      </w:r>
    </w:p>
    <w:p w14:paraId="7422F667" w14:textId="77777777" w:rsidR="007B1057" w:rsidRPr="00483E71" w:rsidRDefault="007B1057" w:rsidP="007B1057">
      <w:pPr>
        <w:pStyle w:val="NoSpacing"/>
        <w:ind w:left="1440" w:hanging="1440"/>
        <w:rPr>
          <w:rFonts w:ascii="Arial" w:hAnsi="Arial" w:cs="Arial"/>
          <w:color w:val="000000"/>
          <w:sz w:val="20"/>
          <w:szCs w:val="20"/>
          <w:lang w:bidi="he-IL"/>
        </w:rPr>
      </w:pPr>
      <w:r>
        <w:rPr>
          <w:rFonts w:ascii="Arial" w:hAnsi="Arial" w:cs="Arial"/>
          <w:lang w:bidi="he-IL"/>
        </w:rPr>
        <w:t>LEADER:</w:t>
      </w:r>
      <w:r>
        <w:rPr>
          <w:rFonts w:ascii="Arial" w:hAnsi="Arial" w:cs="Arial"/>
          <w:lang w:bidi="he-IL"/>
        </w:rPr>
        <w:tab/>
      </w:r>
      <w:r w:rsidRPr="00483E71">
        <w:rPr>
          <w:rFonts w:ascii="Arial" w:hAnsi="Arial" w:cs="Arial"/>
          <w:lang w:bidi="he-IL"/>
        </w:rPr>
        <w:t xml:space="preserve">Let us magnify the </w:t>
      </w:r>
      <w:r w:rsidRPr="00483E71">
        <w:rPr>
          <w:rFonts w:ascii="Arial" w:hAnsi="Arial" w:cs="Arial"/>
          <w:spacing w:val="-1"/>
          <w:lang w:bidi="he-IL"/>
        </w:rPr>
        <w:t>Lord,</w:t>
      </w:r>
      <w:r w:rsidRPr="00483E71">
        <w:rPr>
          <w:rFonts w:ascii="Arial" w:hAnsi="Arial" w:cs="Arial"/>
          <w:lang w:bidi="he-IL"/>
        </w:rPr>
        <w:t xml:space="preserve"> </w:t>
      </w:r>
      <w:r w:rsidRPr="00483E71">
        <w:rPr>
          <w:rFonts w:ascii="Arial" w:hAnsi="Arial" w:cs="Arial"/>
          <w:spacing w:val="-1"/>
          <w:lang w:bidi="he-IL"/>
        </w:rPr>
        <w:t>rejoicing</w:t>
      </w:r>
      <w:r w:rsidRPr="00483E71">
        <w:rPr>
          <w:rFonts w:ascii="Arial" w:hAnsi="Arial" w:cs="Arial"/>
          <w:lang w:bidi="he-IL"/>
        </w:rPr>
        <w:t xml:space="preserve"> in the one</w:t>
      </w:r>
      <w:r>
        <w:rPr>
          <w:rFonts w:ascii="Arial" w:hAnsi="Arial" w:cs="Arial"/>
          <w:color w:val="000000"/>
          <w:sz w:val="20"/>
          <w:szCs w:val="20"/>
          <w:lang w:bidi="he-IL"/>
        </w:rPr>
        <w:t xml:space="preserve"> </w:t>
      </w:r>
      <w:r w:rsidRPr="00483E71">
        <w:rPr>
          <w:rFonts w:ascii="Arial" w:hAnsi="Arial" w:cs="Arial"/>
          <w:lang w:bidi="he-IL"/>
        </w:rPr>
        <w:t>who</w:t>
      </w:r>
      <w:r w:rsidRPr="00483E71">
        <w:rPr>
          <w:rFonts w:ascii="Arial" w:hAnsi="Arial" w:cs="Arial"/>
          <w:spacing w:val="-3"/>
          <w:lang w:bidi="he-IL"/>
        </w:rPr>
        <w:t xml:space="preserve"> </w:t>
      </w:r>
      <w:r w:rsidRPr="00483E71">
        <w:rPr>
          <w:rFonts w:ascii="Arial" w:hAnsi="Arial" w:cs="Arial"/>
          <w:lang w:bidi="he-IL"/>
        </w:rPr>
        <w:t>scatters</w:t>
      </w:r>
      <w:r w:rsidRPr="00483E71">
        <w:rPr>
          <w:rFonts w:ascii="Arial" w:hAnsi="Arial" w:cs="Arial"/>
          <w:spacing w:val="-4"/>
          <w:lang w:bidi="he-IL"/>
        </w:rPr>
        <w:t xml:space="preserve"> </w:t>
      </w:r>
      <w:r w:rsidRPr="00483E71">
        <w:rPr>
          <w:rFonts w:ascii="Arial" w:hAnsi="Arial" w:cs="Arial"/>
          <w:spacing w:val="-1"/>
          <w:lang w:bidi="he-IL"/>
        </w:rPr>
        <w:t>th</w:t>
      </w:r>
      <w:r w:rsidRPr="00483E71">
        <w:rPr>
          <w:rFonts w:ascii="Arial" w:hAnsi="Arial" w:cs="Arial"/>
          <w:lang w:bidi="he-IL"/>
        </w:rPr>
        <w:t>e</w:t>
      </w:r>
      <w:r w:rsidRPr="00483E71">
        <w:rPr>
          <w:rFonts w:ascii="Arial" w:hAnsi="Arial" w:cs="Arial"/>
          <w:spacing w:val="-3"/>
          <w:lang w:bidi="he-IL"/>
        </w:rPr>
        <w:t xml:space="preserve"> </w:t>
      </w:r>
      <w:r w:rsidRPr="00483E71">
        <w:rPr>
          <w:rFonts w:ascii="Arial" w:hAnsi="Arial" w:cs="Arial"/>
          <w:lang w:bidi="he-IL"/>
        </w:rPr>
        <w:t>p</w:t>
      </w:r>
      <w:r w:rsidRPr="00483E71">
        <w:rPr>
          <w:rFonts w:ascii="Arial" w:hAnsi="Arial" w:cs="Arial"/>
          <w:spacing w:val="-4"/>
          <w:lang w:bidi="he-IL"/>
        </w:rPr>
        <w:t>r</w:t>
      </w:r>
      <w:r w:rsidRPr="00483E71">
        <w:rPr>
          <w:rFonts w:ascii="Arial" w:hAnsi="Arial" w:cs="Arial"/>
          <w:lang w:bidi="he-IL"/>
        </w:rPr>
        <w:t>oud,</w:t>
      </w:r>
      <w:r w:rsidRPr="00483E71">
        <w:rPr>
          <w:rFonts w:ascii="Arial" w:hAnsi="Arial" w:cs="Arial"/>
          <w:spacing w:val="-4"/>
          <w:lang w:bidi="he-IL"/>
        </w:rPr>
        <w:t xml:space="preserve"> </w:t>
      </w:r>
      <w:proofErr w:type="gramStart"/>
      <w:r w:rsidRPr="00483E71">
        <w:rPr>
          <w:rFonts w:ascii="Arial" w:hAnsi="Arial" w:cs="Arial"/>
          <w:lang w:bidi="he-IL"/>
        </w:rPr>
        <w:t>lifts</w:t>
      </w:r>
      <w:r w:rsidRPr="00483E71">
        <w:rPr>
          <w:rFonts w:ascii="Arial" w:hAnsi="Arial" w:cs="Arial"/>
          <w:spacing w:val="-3"/>
          <w:lang w:bidi="he-IL"/>
        </w:rPr>
        <w:t xml:space="preserve"> </w:t>
      </w:r>
      <w:r w:rsidRPr="00483E71">
        <w:rPr>
          <w:rFonts w:ascii="Arial" w:hAnsi="Arial" w:cs="Arial"/>
          <w:lang w:bidi="he-IL"/>
        </w:rPr>
        <w:t>up</w:t>
      </w:r>
      <w:proofErr w:type="gramEnd"/>
      <w:r w:rsidRPr="00483E71">
        <w:rPr>
          <w:rFonts w:ascii="Arial" w:hAnsi="Arial" w:cs="Arial"/>
          <w:spacing w:val="-3"/>
          <w:lang w:bidi="he-IL"/>
        </w:rPr>
        <w:t xml:space="preserve"> </w:t>
      </w:r>
      <w:r w:rsidRPr="00483E71">
        <w:rPr>
          <w:rFonts w:ascii="Arial" w:hAnsi="Arial" w:cs="Arial"/>
          <w:spacing w:val="-1"/>
          <w:lang w:bidi="he-IL"/>
        </w:rPr>
        <w:t>th</w:t>
      </w:r>
      <w:r w:rsidRPr="00483E71">
        <w:rPr>
          <w:rFonts w:ascii="Arial" w:hAnsi="Arial" w:cs="Arial"/>
          <w:lang w:bidi="he-IL"/>
        </w:rPr>
        <w:t>e</w:t>
      </w:r>
      <w:r w:rsidRPr="00483E71">
        <w:rPr>
          <w:rFonts w:ascii="Arial" w:hAnsi="Arial" w:cs="Arial"/>
          <w:spacing w:val="-3"/>
          <w:lang w:bidi="he-IL"/>
        </w:rPr>
        <w:t xml:space="preserve"> </w:t>
      </w:r>
      <w:r w:rsidRPr="00483E71">
        <w:rPr>
          <w:rFonts w:ascii="Arial" w:hAnsi="Arial" w:cs="Arial"/>
          <w:lang w:bidi="he-IL"/>
        </w:rPr>
        <w:t>lowl</w:t>
      </w:r>
      <w:r w:rsidRPr="00483E71">
        <w:rPr>
          <w:rFonts w:ascii="Arial" w:hAnsi="Arial" w:cs="Arial"/>
          <w:spacing w:val="-25"/>
          <w:lang w:bidi="he-IL"/>
        </w:rPr>
        <w:t>y</w:t>
      </w:r>
      <w:r w:rsidRPr="00483E71">
        <w:rPr>
          <w:rFonts w:ascii="Arial" w:hAnsi="Arial" w:cs="Arial"/>
          <w:lang w:bidi="he-IL"/>
        </w:rPr>
        <w:t>, and</w:t>
      </w:r>
      <w:r w:rsidRPr="00483E71">
        <w:rPr>
          <w:rFonts w:ascii="Arial" w:hAnsi="Arial" w:cs="Arial"/>
          <w:spacing w:val="-2"/>
          <w:lang w:bidi="he-IL"/>
        </w:rPr>
        <w:t xml:space="preserve"> </w:t>
      </w:r>
      <w:r w:rsidRPr="00483E71">
        <w:rPr>
          <w:rFonts w:ascii="Arial" w:hAnsi="Arial" w:cs="Arial"/>
          <w:lang w:bidi="he-IL"/>
        </w:rPr>
        <w:t>fills</w:t>
      </w:r>
      <w:r w:rsidRPr="00483E71">
        <w:rPr>
          <w:rFonts w:ascii="Arial" w:hAnsi="Arial" w:cs="Arial"/>
          <w:spacing w:val="-1"/>
          <w:lang w:bidi="he-IL"/>
        </w:rPr>
        <w:t xml:space="preserve"> </w:t>
      </w:r>
      <w:r w:rsidRPr="00483E71">
        <w:rPr>
          <w:rFonts w:ascii="Arial" w:hAnsi="Arial" w:cs="Arial"/>
          <w:lang w:bidi="he-IL"/>
        </w:rPr>
        <w:t>the</w:t>
      </w:r>
      <w:r w:rsidRPr="00483E71">
        <w:rPr>
          <w:rFonts w:ascii="Arial" w:hAnsi="Arial" w:cs="Arial"/>
          <w:spacing w:val="-1"/>
          <w:lang w:bidi="he-IL"/>
        </w:rPr>
        <w:t xml:space="preserve"> </w:t>
      </w:r>
      <w:r w:rsidRPr="00483E71">
        <w:rPr>
          <w:rFonts w:ascii="Arial" w:hAnsi="Arial" w:cs="Arial"/>
          <w:lang w:bidi="he-IL"/>
        </w:rPr>
        <w:t>hungry</w:t>
      </w:r>
      <w:r w:rsidRPr="00483E71">
        <w:rPr>
          <w:rFonts w:ascii="Arial" w:hAnsi="Arial" w:cs="Arial"/>
          <w:spacing w:val="-1"/>
          <w:lang w:bidi="he-IL"/>
        </w:rPr>
        <w:t xml:space="preserve"> </w:t>
      </w:r>
      <w:r w:rsidRPr="00483E71">
        <w:rPr>
          <w:rFonts w:ascii="Arial" w:hAnsi="Arial" w:cs="Arial"/>
          <w:lang w:bidi="he-IL"/>
        </w:rPr>
        <w:t>with</w:t>
      </w:r>
      <w:r w:rsidRPr="00483E71">
        <w:rPr>
          <w:rFonts w:ascii="Arial" w:hAnsi="Arial" w:cs="Arial"/>
          <w:spacing w:val="-1"/>
          <w:lang w:bidi="he-IL"/>
        </w:rPr>
        <w:t xml:space="preserve"> </w:t>
      </w:r>
      <w:r w:rsidRPr="00483E71">
        <w:rPr>
          <w:rFonts w:ascii="Arial" w:hAnsi="Arial" w:cs="Arial"/>
          <w:lang w:bidi="he-IL"/>
        </w:rPr>
        <w:t>good</w:t>
      </w:r>
      <w:r w:rsidRPr="00483E71">
        <w:rPr>
          <w:rFonts w:ascii="Arial" w:hAnsi="Arial" w:cs="Arial"/>
          <w:spacing w:val="-2"/>
          <w:lang w:bidi="he-IL"/>
        </w:rPr>
        <w:t xml:space="preserve"> </w:t>
      </w:r>
      <w:r w:rsidRPr="00483E71">
        <w:rPr>
          <w:rFonts w:ascii="Arial" w:hAnsi="Arial" w:cs="Arial"/>
          <w:lang w:bidi="he-IL"/>
        </w:rPr>
        <w:t>things.</w:t>
      </w:r>
    </w:p>
    <w:p w14:paraId="7C53CC58" w14:textId="77777777" w:rsidR="007B1057" w:rsidRPr="00483E71" w:rsidRDefault="007B1057" w:rsidP="007B1057">
      <w:pPr>
        <w:pStyle w:val="NoSpacing"/>
        <w:rPr>
          <w:rFonts w:ascii="Arial" w:eastAsia="Times New Roman" w:hAnsi="Arial" w:cs="Arial"/>
          <w:b/>
          <w:iCs/>
          <w:lang w:eastAsia="ja-JP"/>
        </w:rPr>
      </w:pPr>
    </w:p>
    <w:p w14:paraId="35D340C8" w14:textId="77777777" w:rsidR="007B1057" w:rsidRDefault="007B1057" w:rsidP="007B1057">
      <w:pPr>
        <w:pStyle w:val="NoSpacing"/>
        <w:rPr>
          <w:rFonts w:ascii="Arial" w:eastAsia="Times New Roman" w:hAnsi="Arial" w:cs="Arial"/>
          <w:i/>
          <w:iCs/>
          <w:lang w:eastAsia="ja-JP"/>
        </w:rPr>
      </w:pPr>
      <w:r w:rsidRPr="00316987">
        <w:rPr>
          <w:rFonts w:ascii="Arial" w:eastAsia="Times New Roman" w:hAnsi="Arial" w:cs="Arial"/>
          <w:b/>
          <w:iCs/>
          <w:lang w:eastAsia="ja-JP"/>
        </w:rPr>
        <w:t>OFFERTORY</w:t>
      </w:r>
      <w:r>
        <w:rPr>
          <w:rFonts w:ascii="Arial" w:eastAsia="Times New Roman" w:hAnsi="Arial" w:cs="Arial"/>
          <w:b/>
          <w:iCs/>
          <w:lang w:eastAsia="ja-JP"/>
        </w:rPr>
        <w:tab/>
      </w:r>
      <w:r>
        <w:rPr>
          <w:rFonts w:ascii="Arial" w:eastAsia="Times New Roman" w:hAnsi="Arial" w:cs="Arial"/>
          <w:b/>
          <w:iCs/>
          <w:lang w:eastAsia="ja-JP"/>
        </w:rPr>
        <w:tab/>
      </w:r>
      <w:r>
        <w:rPr>
          <w:rFonts w:ascii="Arial" w:eastAsia="Times New Roman" w:hAnsi="Arial" w:cs="Arial"/>
          <w:b/>
          <w:iCs/>
          <w:lang w:eastAsia="ja-JP"/>
        </w:rPr>
        <w:tab/>
      </w:r>
      <w:r>
        <w:rPr>
          <w:rFonts w:ascii="Arial" w:eastAsia="Times New Roman" w:hAnsi="Arial" w:cs="Arial"/>
          <w:b/>
          <w:iCs/>
          <w:lang w:eastAsia="ja-JP"/>
        </w:rPr>
        <w:tab/>
        <w:t xml:space="preserve">HOLY IS HIS NAME </w:t>
      </w:r>
      <w:r>
        <w:rPr>
          <w:rFonts w:ascii="Arial" w:eastAsia="Times New Roman" w:hAnsi="Arial" w:cs="Arial"/>
          <w:b/>
          <w:iCs/>
          <w:lang w:eastAsia="ja-JP"/>
        </w:rPr>
        <w:tab/>
      </w:r>
      <w:r>
        <w:rPr>
          <w:rFonts w:ascii="Arial" w:eastAsia="Times New Roman" w:hAnsi="Arial" w:cs="Arial"/>
          <w:b/>
          <w:iCs/>
          <w:lang w:eastAsia="ja-JP"/>
        </w:rPr>
        <w:tab/>
      </w:r>
      <w:r>
        <w:rPr>
          <w:rFonts w:ascii="Arial" w:eastAsia="Times New Roman" w:hAnsi="Arial" w:cs="Arial"/>
          <w:b/>
          <w:iCs/>
          <w:lang w:eastAsia="ja-JP"/>
        </w:rPr>
        <w:tab/>
      </w:r>
      <w:r w:rsidRPr="000A5A9E">
        <w:rPr>
          <w:rFonts w:ascii="Arial" w:eastAsia="Times New Roman" w:hAnsi="Arial" w:cs="Arial"/>
          <w:i/>
          <w:iCs/>
          <w:lang w:eastAsia="ja-JP"/>
        </w:rPr>
        <w:t>John Michael Talbot</w:t>
      </w:r>
      <w:r w:rsidRPr="000A5A9E">
        <w:rPr>
          <w:rFonts w:ascii="Arial" w:eastAsia="Times New Roman" w:hAnsi="Arial" w:cs="Arial"/>
          <w:i/>
          <w:iCs/>
          <w:lang w:eastAsia="ja-JP"/>
        </w:rPr>
        <w:tab/>
      </w:r>
      <w:r w:rsidRPr="000A5A9E">
        <w:rPr>
          <w:rFonts w:ascii="Arial" w:eastAsia="Times New Roman" w:hAnsi="Arial" w:cs="Arial"/>
          <w:i/>
          <w:iCs/>
          <w:lang w:eastAsia="ja-JP"/>
        </w:rPr>
        <w:tab/>
      </w:r>
    </w:p>
    <w:p w14:paraId="76838E2D" w14:textId="77777777" w:rsidR="007B1057" w:rsidRDefault="007B1057" w:rsidP="007B1057">
      <w:pPr>
        <w:pStyle w:val="NoSpacing"/>
        <w:rPr>
          <w:rFonts w:ascii="Arial" w:eastAsia="Times New Roman" w:hAnsi="Arial" w:cs="Arial"/>
          <w:b/>
          <w:lang w:eastAsia="ja-JP"/>
        </w:rPr>
      </w:pPr>
    </w:p>
    <w:p w14:paraId="04691965" w14:textId="2FF24AF6" w:rsidR="007B1057" w:rsidRDefault="007B1057" w:rsidP="007B1057">
      <w:pPr>
        <w:pStyle w:val="NoSpacing"/>
        <w:rPr>
          <w:rFonts w:ascii="Arial" w:eastAsia="Times New Roman" w:hAnsi="Arial" w:cs="Arial"/>
          <w:b/>
          <w:lang w:eastAsia="ja-JP"/>
        </w:rPr>
      </w:pPr>
      <w:r>
        <w:rPr>
          <w:rFonts w:ascii="Arial" w:eastAsia="Times New Roman" w:hAnsi="Arial" w:cs="Arial"/>
          <w:b/>
          <w:lang w:eastAsia="ja-JP"/>
        </w:rPr>
        <w:t>DOXOLOGY</w:t>
      </w:r>
    </w:p>
    <w:p w14:paraId="7D328785" w14:textId="6CE898B4" w:rsidR="007B1057" w:rsidRPr="007B1057" w:rsidRDefault="007B1057" w:rsidP="002905BC">
      <w:pPr>
        <w:pStyle w:val="NoSpacing"/>
        <w:rPr>
          <w:rFonts w:ascii="Arial" w:eastAsia="Times New Roman" w:hAnsi="Arial" w:cs="Arial"/>
          <w:b/>
          <w:lang w:eastAsia="ja-JP"/>
        </w:rPr>
      </w:pPr>
      <w:r w:rsidRPr="007B1057">
        <w:rPr>
          <w:rFonts w:ascii="Arial" w:hAnsi="Arial" w:cs="Arial"/>
          <w:shd w:val="clear" w:color="auto" w:fill="FFFFFF"/>
        </w:rPr>
        <w:t>Praise God from whom all blessings flow.</w:t>
      </w:r>
      <w:r w:rsidRPr="007B1057">
        <w:rPr>
          <w:rFonts w:ascii="Arial" w:hAnsi="Arial" w:cs="Arial"/>
        </w:rPr>
        <w:br/>
      </w:r>
      <w:r w:rsidRPr="007B1057">
        <w:rPr>
          <w:rFonts w:ascii="Arial" w:hAnsi="Arial" w:cs="Arial"/>
          <w:shd w:val="clear" w:color="auto" w:fill="FFFFFF"/>
        </w:rPr>
        <w:t>Praise Him, all creatures here below.</w:t>
      </w:r>
      <w:r w:rsidRPr="007B1057">
        <w:rPr>
          <w:rFonts w:ascii="Arial" w:hAnsi="Arial" w:cs="Arial"/>
        </w:rPr>
        <w:br/>
      </w:r>
      <w:r w:rsidRPr="007B1057">
        <w:rPr>
          <w:rFonts w:ascii="Arial" w:hAnsi="Arial" w:cs="Arial"/>
          <w:shd w:val="clear" w:color="auto" w:fill="FFFFFF"/>
        </w:rPr>
        <w:t>Praise Him above, ye heavenly host.</w:t>
      </w:r>
      <w:r w:rsidRPr="007B1057">
        <w:rPr>
          <w:rFonts w:ascii="Arial" w:hAnsi="Arial" w:cs="Arial"/>
        </w:rPr>
        <w:br/>
      </w:r>
      <w:r w:rsidRPr="007B1057">
        <w:rPr>
          <w:rFonts w:ascii="Arial" w:hAnsi="Arial" w:cs="Arial"/>
          <w:shd w:val="clear" w:color="auto" w:fill="FFFFFF"/>
        </w:rPr>
        <w:t>Praise Father, Song and Holy Ghost.</w:t>
      </w:r>
      <w:r w:rsidRPr="007B1057">
        <w:rPr>
          <w:rFonts w:ascii="Arial" w:hAnsi="Arial" w:cs="Arial"/>
        </w:rPr>
        <w:br/>
      </w:r>
      <w:r w:rsidRPr="007B1057">
        <w:rPr>
          <w:rFonts w:ascii="Arial" w:hAnsi="Arial" w:cs="Arial"/>
          <w:shd w:val="clear" w:color="auto" w:fill="FFFFFF"/>
        </w:rPr>
        <w:t>Amen.</w:t>
      </w:r>
    </w:p>
    <w:p w14:paraId="4EFFD7E9" w14:textId="77777777" w:rsidR="007B1057" w:rsidRDefault="007B1057" w:rsidP="007B1057">
      <w:pPr>
        <w:pStyle w:val="NoSpacing"/>
        <w:rPr>
          <w:rFonts w:ascii="Arial" w:eastAsia="Times New Roman" w:hAnsi="Arial" w:cs="Arial"/>
          <w:b/>
          <w:lang w:eastAsia="ja-JP"/>
        </w:rPr>
      </w:pPr>
    </w:p>
    <w:p w14:paraId="480AE388" w14:textId="77777777" w:rsidR="007B1057" w:rsidRDefault="007B1057" w:rsidP="007B1057">
      <w:pPr>
        <w:pStyle w:val="NoSpacing"/>
        <w:rPr>
          <w:rFonts w:ascii="Arial" w:eastAsia="Times New Roman" w:hAnsi="Arial" w:cs="Arial"/>
          <w:b/>
          <w:lang w:eastAsia="ja-JP"/>
        </w:rPr>
      </w:pPr>
      <w:r>
        <w:rPr>
          <w:rFonts w:ascii="Arial" w:eastAsia="Times New Roman" w:hAnsi="Arial" w:cs="Arial"/>
          <w:b/>
          <w:lang w:eastAsia="ja-JP"/>
        </w:rPr>
        <w:t>PRAYER OF DEDICATION</w:t>
      </w:r>
    </w:p>
    <w:p w14:paraId="64C7A2BC" w14:textId="77777777" w:rsidR="007B1057" w:rsidRPr="001F49FD" w:rsidRDefault="007B1057" w:rsidP="007B1057">
      <w:pPr>
        <w:pStyle w:val="NoSpacing"/>
        <w:ind w:left="1440" w:hanging="1440"/>
        <w:rPr>
          <w:rFonts w:ascii="Arial" w:hAnsi="Arial" w:cs="Arial"/>
          <w:b/>
          <w:sz w:val="24"/>
          <w:szCs w:val="24"/>
          <w:lang w:eastAsia="ja-JP"/>
        </w:rPr>
      </w:pPr>
      <w:r>
        <w:rPr>
          <w:rFonts w:ascii="Arial" w:hAnsi="Arial" w:cs="Arial"/>
          <w:b/>
          <w:sz w:val="24"/>
          <w:szCs w:val="24"/>
          <w:lang w:eastAsia="ja-JP"/>
        </w:rPr>
        <w:t>PEOPLE:</w:t>
      </w:r>
      <w:r>
        <w:rPr>
          <w:rFonts w:ascii="Arial" w:hAnsi="Arial" w:cs="Arial"/>
          <w:b/>
          <w:sz w:val="24"/>
          <w:szCs w:val="24"/>
          <w:lang w:eastAsia="ja-JP"/>
        </w:rPr>
        <w:tab/>
      </w:r>
      <w:r w:rsidRPr="005F647F">
        <w:rPr>
          <w:rFonts w:ascii="Arial" w:hAnsi="Arial" w:cs="Arial"/>
          <w:b/>
          <w:sz w:val="24"/>
          <w:szCs w:val="24"/>
          <w:lang w:eastAsia="ja-JP"/>
        </w:rPr>
        <w:t>Receive them with our gratitude, that through us all people may know the riches of your love in the Word-made-flesh</w:t>
      </w:r>
      <w:r w:rsidRPr="009433F6">
        <w:rPr>
          <w:rFonts w:ascii="Arial" w:hAnsi="Arial" w:cs="Arial"/>
          <w:sz w:val="24"/>
          <w:szCs w:val="24"/>
          <w:lang w:eastAsia="ja-JP"/>
        </w:rPr>
        <w:t xml:space="preserve">. </w:t>
      </w:r>
      <w:r w:rsidRPr="009433F6">
        <w:rPr>
          <w:rFonts w:ascii="Arial" w:hAnsi="Arial" w:cs="Arial"/>
          <w:b/>
          <w:bCs/>
          <w:sz w:val="24"/>
          <w:szCs w:val="24"/>
          <w:lang w:eastAsia="ja-JP"/>
        </w:rPr>
        <w:t>Amen.</w:t>
      </w:r>
    </w:p>
    <w:p w14:paraId="7BF451C6" w14:textId="77777777" w:rsidR="007B1057" w:rsidRDefault="007B1057" w:rsidP="007B1057">
      <w:pPr>
        <w:pStyle w:val="NoSpacing"/>
        <w:rPr>
          <w:rFonts w:ascii="Arial" w:eastAsia="Times New Roman" w:hAnsi="Arial" w:cs="Arial"/>
          <w:b/>
          <w:iCs/>
          <w:lang w:eastAsia="ja-JP"/>
        </w:rPr>
      </w:pPr>
    </w:p>
    <w:p w14:paraId="5152BF61" w14:textId="77777777" w:rsidR="002905BC" w:rsidRDefault="002905BC" w:rsidP="007B1057">
      <w:pPr>
        <w:pStyle w:val="NormalWeb"/>
        <w:shd w:val="clear" w:color="auto" w:fill="FFFFFF"/>
        <w:spacing w:before="0" w:beforeAutospacing="0" w:line="300" w:lineRule="atLeast"/>
        <w:textAlignment w:val="baseline"/>
        <w:rPr>
          <w:rFonts w:ascii="Arial" w:hAnsi="Arial" w:cs="Arial"/>
          <w:b/>
          <w:iCs/>
        </w:rPr>
      </w:pPr>
    </w:p>
    <w:p w14:paraId="454EAB82" w14:textId="199372ED" w:rsidR="007B1057" w:rsidRDefault="007B1057" w:rsidP="007B1057">
      <w:pPr>
        <w:pStyle w:val="NormalWeb"/>
        <w:shd w:val="clear" w:color="auto" w:fill="FFFFFF"/>
        <w:spacing w:before="0" w:beforeAutospacing="0" w:line="300" w:lineRule="atLeast"/>
        <w:textAlignment w:val="baseline"/>
        <w:rPr>
          <w:rStyle w:val="Strong"/>
          <w:rFonts w:ascii="Arial" w:hAnsi="Arial" w:cs="Arial"/>
          <w:sz w:val="22"/>
          <w:szCs w:val="22"/>
          <w:bdr w:val="none" w:sz="0" w:space="0" w:color="auto" w:frame="1"/>
        </w:rPr>
        <w:sectPr w:rsidR="007B1057" w:rsidSect="007B1057">
          <w:type w:val="continuous"/>
          <w:pgSz w:w="12240" w:h="15840"/>
          <w:pgMar w:top="720" w:right="1008" w:bottom="720" w:left="1008" w:header="720" w:footer="720" w:gutter="0"/>
          <w:cols w:space="720"/>
          <w:docGrid w:linePitch="360"/>
        </w:sectPr>
      </w:pPr>
      <w:r w:rsidRPr="00316987">
        <w:rPr>
          <w:rFonts w:ascii="Arial" w:hAnsi="Arial" w:cs="Arial"/>
          <w:b/>
          <w:iCs/>
        </w:rPr>
        <w:lastRenderedPageBreak/>
        <w:t>HYMN</w:t>
      </w:r>
      <w:r w:rsidR="002905BC">
        <w:rPr>
          <w:rFonts w:ascii="Arial" w:hAnsi="Arial" w:cs="Arial"/>
          <w:b/>
          <w:iCs/>
        </w:rPr>
        <w:tab/>
      </w:r>
      <w:r w:rsidR="002905BC">
        <w:rPr>
          <w:rFonts w:ascii="Arial" w:hAnsi="Arial" w:cs="Arial"/>
          <w:b/>
          <w:iCs/>
        </w:rPr>
        <w:tab/>
      </w:r>
      <w:r w:rsidRPr="00316987">
        <w:rPr>
          <w:rFonts w:ascii="Arial" w:hAnsi="Arial" w:cs="Arial"/>
          <w:b/>
        </w:rPr>
        <w:tab/>
      </w:r>
      <w:r w:rsidRPr="00316987">
        <w:rPr>
          <w:rFonts w:ascii="Arial" w:hAnsi="Arial" w:cs="Arial"/>
          <w:b/>
        </w:rPr>
        <w:tab/>
      </w:r>
      <w:r>
        <w:rPr>
          <w:rFonts w:ascii="Arial" w:hAnsi="Arial" w:cs="Arial"/>
          <w:b/>
        </w:rPr>
        <w:tab/>
      </w:r>
      <w:r w:rsidRPr="00316987">
        <w:rPr>
          <w:rFonts w:ascii="Arial" w:hAnsi="Arial" w:cs="Arial"/>
          <w:b/>
        </w:rPr>
        <w:t>JOY TO THE WORLD!</w:t>
      </w:r>
      <w:r>
        <w:rPr>
          <w:rFonts w:ascii="Arial" w:hAnsi="Arial" w:cs="Arial"/>
          <w:b/>
        </w:rPr>
        <w:t xml:space="preserve"> </w:t>
      </w:r>
    </w:p>
    <w:p w14:paraId="2A3F60EE" w14:textId="5C7666B2" w:rsidR="007B1057" w:rsidRDefault="007B1057" w:rsidP="007B1057">
      <w:pPr>
        <w:pStyle w:val="NormalWeb"/>
        <w:shd w:val="clear" w:color="auto" w:fill="FFFFFF"/>
        <w:spacing w:before="0" w:beforeAutospacing="0" w:line="300" w:lineRule="atLeast"/>
        <w:textAlignment w:val="baseline"/>
        <w:rPr>
          <w:rFonts w:ascii="Arial" w:hAnsi="Arial" w:cs="Arial"/>
          <w:sz w:val="22"/>
          <w:szCs w:val="22"/>
          <w:lang w:eastAsia="en-US"/>
        </w:rPr>
      </w:pPr>
      <w:r w:rsidRPr="007B1057">
        <w:rPr>
          <w:rStyle w:val="Strong"/>
          <w:rFonts w:ascii="Arial" w:hAnsi="Arial" w:cs="Arial"/>
          <w:sz w:val="22"/>
          <w:szCs w:val="22"/>
          <w:bdr w:val="none" w:sz="0" w:space="0" w:color="auto" w:frame="1"/>
        </w:rPr>
        <w:t>1</w:t>
      </w:r>
      <w:r w:rsidRPr="007B1057">
        <w:rPr>
          <w:rFonts w:ascii="Arial" w:hAnsi="Arial" w:cs="Arial"/>
          <w:sz w:val="22"/>
          <w:szCs w:val="22"/>
        </w:rPr>
        <w:t> Joy to the world! the Lord is come:</w:t>
      </w:r>
      <w:r w:rsidRPr="007B1057">
        <w:rPr>
          <w:rFonts w:ascii="Arial" w:hAnsi="Arial" w:cs="Arial"/>
          <w:sz w:val="22"/>
          <w:szCs w:val="22"/>
        </w:rPr>
        <w:br/>
        <w:t>let earth receive her King.</w:t>
      </w:r>
      <w:r w:rsidRPr="007B1057">
        <w:rPr>
          <w:rFonts w:ascii="Arial" w:hAnsi="Arial" w:cs="Arial"/>
          <w:sz w:val="22"/>
          <w:szCs w:val="22"/>
        </w:rPr>
        <w:br/>
        <w:t>Let every heart prepare him room,</w:t>
      </w:r>
      <w:r w:rsidRPr="007B1057">
        <w:rPr>
          <w:rFonts w:ascii="Arial" w:hAnsi="Arial" w:cs="Arial"/>
          <w:sz w:val="22"/>
          <w:szCs w:val="22"/>
        </w:rPr>
        <w:br/>
        <w:t>and heaven and nature sing,</w:t>
      </w:r>
      <w:r w:rsidRPr="007B1057">
        <w:rPr>
          <w:rFonts w:ascii="Arial" w:hAnsi="Arial" w:cs="Arial"/>
          <w:sz w:val="22"/>
          <w:szCs w:val="22"/>
        </w:rPr>
        <w:br/>
        <w:t>and heaven and nature sing,</w:t>
      </w:r>
      <w:r w:rsidRPr="007B1057">
        <w:rPr>
          <w:rFonts w:ascii="Arial" w:hAnsi="Arial" w:cs="Arial"/>
          <w:sz w:val="22"/>
          <w:szCs w:val="22"/>
        </w:rPr>
        <w:br/>
        <w:t>and heaven, and heaven and nature sing.</w:t>
      </w:r>
    </w:p>
    <w:p w14:paraId="4F4D58CF" w14:textId="384AD7A3" w:rsidR="007B1057" w:rsidRPr="007B1057" w:rsidRDefault="007B1057" w:rsidP="007B1057">
      <w:pPr>
        <w:pStyle w:val="NormalWeb"/>
        <w:shd w:val="clear" w:color="auto" w:fill="FFFFFF"/>
        <w:spacing w:before="0" w:beforeAutospacing="0" w:line="300" w:lineRule="atLeast"/>
        <w:textAlignment w:val="baseline"/>
        <w:rPr>
          <w:rFonts w:ascii="Arial" w:hAnsi="Arial" w:cs="Arial"/>
          <w:sz w:val="22"/>
          <w:szCs w:val="22"/>
          <w:lang w:eastAsia="en-US"/>
        </w:rPr>
      </w:pPr>
      <w:r w:rsidRPr="007B1057">
        <w:rPr>
          <w:rStyle w:val="Strong"/>
          <w:rFonts w:ascii="Arial" w:hAnsi="Arial" w:cs="Arial"/>
          <w:sz w:val="22"/>
          <w:szCs w:val="22"/>
          <w:bdr w:val="none" w:sz="0" w:space="0" w:color="auto" w:frame="1"/>
        </w:rPr>
        <w:t>4</w:t>
      </w:r>
      <w:r w:rsidRPr="007B1057">
        <w:rPr>
          <w:rFonts w:ascii="Arial" w:hAnsi="Arial" w:cs="Arial"/>
          <w:sz w:val="22"/>
          <w:szCs w:val="22"/>
        </w:rPr>
        <w:t> He rules the world with truth and grace,</w:t>
      </w:r>
      <w:r w:rsidRPr="007B1057">
        <w:rPr>
          <w:rFonts w:ascii="Arial" w:hAnsi="Arial" w:cs="Arial"/>
          <w:sz w:val="22"/>
          <w:szCs w:val="22"/>
        </w:rPr>
        <w:br/>
        <w:t>and makes the nations prove</w:t>
      </w:r>
      <w:r w:rsidRPr="007B1057">
        <w:rPr>
          <w:rFonts w:ascii="Arial" w:hAnsi="Arial" w:cs="Arial"/>
          <w:sz w:val="22"/>
          <w:szCs w:val="22"/>
        </w:rPr>
        <w:br/>
        <w:t>the glories of his righteousness</w:t>
      </w:r>
      <w:r w:rsidRPr="007B1057">
        <w:rPr>
          <w:rFonts w:ascii="Arial" w:hAnsi="Arial" w:cs="Arial"/>
          <w:sz w:val="22"/>
          <w:szCs w:val="22"/>
        </w:rPr>
        <w:br/>
        <w:t>and wonders of his love,</w:t>
      </w:r>
      <w:r w:rsidRPr="007B1057">
        <w:rPr>
          <w:rFonts w:ascii="Arial" w:hAnsi="Arial" w:cs="Arial"/>
          <w:sz w:val="22"/>
          <w:szCs w:val="22"/>
        </w:rPr>
        <w:br/>
        <w:t>and wonders of his love,</w:t>
      </w:r>
      <w:r w:rsidRPr="007B1057">
        <w:rPr>
          <w:rFonts w:ascii="Arial" w:hAnsi="Arial" w:cs="Arial"/>
          <w:sz w:val="22"/>
          <w:szCs w:val="22"/>
        </w:rPr>
        <w:br/>
        <w:t>and wonders, wonders of his love.</w:t>
      </w:r>
    </w:p>
    <w:p w14:paraId="53DA5F97" w14:textId="77777777" w:rsidR="007B1057" w:rsidRDefault="007B1057" w:rsidP="007B1057">
      <w:pPr>
        <w:pStyle w:val="NoSpacing"/>
        <w:rPr>
          <w:rFonts w:ascii="Arial" w:eastAsia="Times New Roman" w:hAnsi="Arial" w:cs="Arial"/>
          <w:lang w:eastAsia="ja-JP"/>
        </w:rPr>
        <w:sectPr w:rsidR="007B1057" w:rsidSect="007B1057">
          <w:type w:val="continuous"/>
          <w:pgSz w:w="12240" w:h="15840"/>
          <w:pgMar w:top="720" w:right="1008" w:bottom="720" w:left="1008" w:header="720" w:footer="720" w:gutter="0"/>
          <w:cols w:num="2" w:space="720"/>
          <w:docGrid w:linePitch="360"/>
        </w:sectPr>
      </w:pPr>
    </w:p>
    <w:p w14:paraId="0EF2298D" w14:textId="761662D4" w:rsidR="007B1057" w:rsidRPr="000A5A9E" w:rsidRDefault="007B1057" w:rsidP="007B1057">
      <w:pPr>
        <w:pStyle w:val="NoSpacing"/>
        <w:rPr>
          <w:rFonts w:ascii="Arial" w:eastAsia="Times New Roman" w:hAnsi="Arial" w:cs="Arial"/>
          <w:lang w:eastAsia="ja-JP"/>
        </w:rPr>
      </w:pPr>
    </w:p>
    <w:p w14:paraId="7B30B354" w14:textId="77777777" w:rsidR="007B1057" w:rsidRDefault="007B1057" w:rsidP="007B1057">
      <w:pPr>
        <w:pStyle w:val="NoSpacing"/>
        <w:rPr>
          <w:rFonts w:ascii="Arial" w:eastAsia="Times New Roman" w:hAnsi="Arial" w:cs="Arial"/>
          <w:b/>
          <w:i/>
          <w:iCs/>
          <w:lang w:eastAsia="ja-JP"/>
        </w:rPr>
      </w:pPr>
    </w:p>
    <w:p w14:paraId="165C84B2" w14:textId="77777777" w:rsidR="007B1057" w:rsidRPr="00316987" w:rsidRDefault="007B1057" w:rsidP="007B1057">
      <w:pPr>
        <w:pStyle w:val="NoSpacing"/>
        <w:rPr>
          <w:rFonts w:ascii="Arial" w:eastAsia="Times New Roman" w:hAnsi="Arial" w:cs="Arial"/>
          <w:b/>
          <w:lang w:eastAsia="ja-JP"/>
        </w:rPr>
      </w:pPr>
      <w:r w:rsidRPr="00316987">
        <w:rPr>
          <w:rFonts w:ascii="Arial" w:eastAsia="Times New Roman" w:hAnsi="Arial" w:cs="Arial"/>
          <w:b/>
          <w:iCs/>
          <w:lang w:eastAsia="ja-JP"/>
        </w:rPr>
        <w:t>THE BENEDICTION</w:t>
      </w:r>
    </w:p>
    <w:p w14:paraId="765B58C8" w14:textId="77777777" w:rsidR="007B1057" w:rsidRPr="000B2DCA" w:rsidRDefault="007B1057" w:rsidP="007B1057">
      <w:pPr>
        <w:pStyle w:val="NoSpacing"/>
        <w:rPr>
          <w:rFonts w:ascii="Arial" w:hAnsi="Arial" w:cs="Arial"/>
        </w:rPr>
      </w:pPr>
      <w:r w:rsidRPr="000B2DCA">
        <w:rPr>
          <w:rFonts w:ascii="Arial" w:hAnsi="Arial" w:cs="Arial"/>
        </w:rPr>
        <w:t xml:space="preserve">  </w:t>
      </w:r>
    </w:p>
    <w:p w14:paraId="2969F2BC" w14:textId="48893C94" w:rsidR="007B1057" w:rsidRPr="00AC7695" w:rsidRDefault="007B1057" w:rsidP="007B1057">
      <w:pPr>
        <w:pStyle w:val="NoSpacing"/>
        <w:rPr>
          <w:rFonts w:ascii="Arial" w:eastAsia="Times New Roman" w:hAnsi="Arial" w:cs="Arial"/>
          <w:b/>
          <w:iCs/>
          <w:shd w:val="clear" w:color="auto" w:fill="FFFFFF"/>
          <w:lang w:eastAsia="ja-JP"/>
        </w:rPr>
      </w:pPr>
      <w:r w:rsidRPr="00AC7695">
        <w:rPr>
          <w:rFonts w:ascii="Arial" w:eastAsia="Times New Roman" w:hAnsi="Arial" w:cs="Arial"/>
          <w:b/>
          <w:iCs/>
          <w:shd w:val="clear" w:color="auto" w:fill="FFFFFF"/>
          <w:lang w:eastAsia="ja-JP"/>
        </w:rPr>
        <w:t>THE POSTLUDE</w:t>
      </w:r>
    </w:p>
    <w:p w14:paraId="287DF3AE" w14:textId="02FA309B" w:rsidR="002905BC" w:rsidRDefault="002905BC" w:rsidP="007B1057">
      <w:pPr>
        <w:pStyle w:val="NoSpacing"/>
        <w:rPr>
          <w:rFonts w:ascii="Arial" w:eastAsia="Times New Roman" w:hAnsi="Arial" w:cs="Arial"/>
          <w:b/>
          <w:iCs/>
          <w:color w:val="FF0000"/>
          <w:shd w:val="clear" w:color="auto" w:fill="FFFFFF"/>
          <w:lang w:eastAsia="ja-JP"/>
        </w:rPr>
      </w:pPr>
    </w:p>
    <w:p w14:paraId="53276E58" w14:textId="77777777" w:rsidR="002905BC" w:rsidRPr="002F4A2D" w:rsidRDefault="002905BC" w:rsidP="007B1057">
      <w:pPr>
        <w:pStyle w:val="NoSpacing"/>
        <w:rPr>
          <w:rFonts w:ascii="Arial" w:eastAsia="Times New Roman" w:hAnsi="Arial" w:cs="Arial"/>
          <w:b/>
          <w:iCs/>
          <w:color w:val="FF0000"/>
          <w:shd w:val="clear" w:color="auto" w:fill="FFFFFF"/>
          <w:lang w:eastAsia="ja-JP"/>
        </w:rPr>
      </w:pPr>
    </w:p>
    <w:p w14:paraId="3C3E3B9F" w14:textId="77777777" w:rsidR="002905BC" w:rsidRPr="00737715" w:rsidRDefault="002905BC" w:rsidP="002905BC">
      <w:pPr>
        <w:rPr>
          <w:rFonts w:ascii="Arial" w:eastAsia="Calibri" w:hAnsi="Arial" w:cs="Arial"/>
          <w:b/>
          <w:sz w:val="22"/>
          <w:szCs w:val="22"/>
          <w:lang w:eastAsia="en-US"/>
        </w:rPr>
      </w:pPr>
      <w:r w:rsidRPr="00737715">
        <w:rPr>
          <w:rFonts w:ascii="Arial" w:hAnsi="Arial" w:cs="Arial"/>
          <w:b/>
          <w:bCs/>
          <w:i/>
          <w:iCs/>
          <w:sz w:val="22"/>
          <w:szCs w:val="22"/>
          <w:lang w:eastAsia="en-US"/>
        </w:rPr>
        <w:t>THESE PERSONS HAVE ASSISTED IN OUR SERVICE OF WORSHIP:</w:t>
      </w:r>
    </w:p>
    <w:p w14:paraId="3A821017" w14:textId="7FE09454" w:rsidR="002905BC" w:rsidRPr="00737715" w:rsidRDefault="002905BC" w:rsidP="002905BC">
      <w:pPr>
        <w:widowControl w:val="0"/>
        <w:autoSpaceDE w:val="0"/>
        <w:autoSpaceDN w:val="0"/>
        <w:adjustRightInd w:val="0"/>
        <w:ind w:left="2880" w:hanging="2880"/>
        <w:rPr>
          <w:rFonts w:ascii="Arial" w:hAnsi="Arial" w:cs="Arial"/>
          <w:bCs/>
          <w:i/>
          <w:iCs/>
          <w:sz w:val="22"/>
          <w:szCs w:val="22"/>
          <w:lang w:eastAsia="en-US"/>
        </w:rPr>
      </w:pPr>
      <w:r w:rsidRPr="00737715">
        <w:rPr>
          <w:rFonts w:ascii="Arial" w:hAnsi="Arial" w:cs="Arial"/>
          <w:b/>
          <w:bCs/>
          <w:i/>
          <w:iCs/>
          <w:sz w:val="22"/>
          <w:szCs w:val="22"/>
          <w:lang w:eastAsia="en-US"/>
        </w:rPr>
        <w:t>MUSICIANS:</w:t>
      </w:r>
      <w:r w:rsidRPr="00737715">
        <w:rPr>
          <w:rFonts w:ascii="Arial" w:hAnsi="Arial" w:cs="Arial"/>
          <w:b/>
          <w:bCs/>
          <w:i/>
          <w:iCs/>
          <w:sz w:val="22"/>
          <w:szCs w:val="22"/>
          <w:lang w:eastAsia="en-US"/>
        </w:rPr>
        <w:tab/>
      </w:r>
      <w:r w:rsidR="00AC7695">
        <w:rPr>
          <w:rFonts w:ascii="Arial" w:hAnsi="Arial" w:cs="Arial"/>
          <w:bCs/>
          <w:i/>
          <w:iCs/>
          <w:sz w:val="22"/>
          <w:szCs w:val="22"/>
          <w:lang w:eastAsia="en-US"/>
        </w:rPr>
        <w:t>Sara Oldenburg</w:t>
      </w:r>
      <w:r w:rsidRPr="00737715">
        <w:rPr>
          <w:rFonts w:ascii="Arial" w:hAnsi="Arial" w:cs="Arial"/>
          <w:bCs/>
          <w:i/>
          <w:iCs/>
          <w:sz w:val="22"/>
          <w:szCs w:val="22"/>
          <w:lang w:eastAsia="en-US"/>
        </w:rPr>
        <w:t xml:space="preserve"> Greg </w:t>
      </w:r>
      <w:proofErr w:type="spellStart"/>
      <w:r w:rsidRPr="00737715">
        <w:rPr>
          <w:rFonts w:ascii="Arial" w:hAnsi="Arial" w:cs="Arial"/>
          <w:bCs/>
          <w:i/>
          <w:iCs/>
          <w:sz w:val="22"/>
          <w:szCs w:val="22"/>
          <w:lang w:eastAsia="en-US"/>
        </w:rPr>
        <w:t>Meeuwsen</w:t>
      </w:r>
      <w:proofErr w:type="spellEnd"/>
    </w:p>
    <w:p w14:paraId="2AB00737" w14:textId="2381E769" w:rsidR="002905BC" w:rsidRDefault="002905BC" w:rsidP="002905BC">
      <w:pPr>
        <w:widowControl w:val="0"/>
        <w:autoSpaceDE w:val="0"/>
        <w:autoSpaceDN w:val="0"/>
        <w:adjustRightInd w:val="0"/>
        <w:ind w:left="2880" w:hanging="2880"/>
        <w:rPr>
          <w:rFonts w:ascii="Arial" w:hAnsi="Arial" w:cs="Arial"/>
          <w:bCs/>
          <w:i/>
          <w:iCs/>
          <w:sz w:val="22"/>
          <w:szCs w:val="22"/>
          <w:lang w:eastAsia="en-US"/>
        </w:rPr>
      </w:pPr>
      <w:r w:rsidRPr="00737715">
        <w:rPr>
          <w:rFonts w:ascii="Arial" w:hAnsi="Arial" w:cs="Arial"/>
          <w:b/>
          <w:bCs/>
          <w:i/>
          <w:iCs/>
          <w:sz w:val="22"/>
          <w:szCs w:val="22"/>
          <w:lang w:eastAsia="en-US"/>
        </w:rPr>
        <w:t>LITURGIST:</w:t>
      </w:r>
      <w:r w:rsidRPr="00737715">
        <w:rPr>
          <w:rFonts w:ascii="Arial" w:hAnsi="Arial" w:cs="Arial"/>
          <w:b/>
          <w:bCs/>
          <w:i/>
          <w:iCs/>
          <w:sz w:val="22"/>
          <w:szCs w:val="22"/>
          <w:lang w:eastAsia="en-US"/>
        </w:rPr>
        <w:tab/>
      </w:r>
      <w:r>
        <w:rPr>
          <w:rFonts w:ascii="Arial" w:hAnsi="Arial" w:cs="Arial"/>
          <w:bCs/>
          <w:i/>
          <w:iCs/>
          <w:sz w:val="22"/>
          <w:szCs w:val="22"/>
          <w:lang w:eastAsia="en-US"/>
        </w:rPr>
        <w:t>Vicky Bain</w:t>
      </w:r>
      <w:r w:rsidRPr="00737715">
        <w:rPr>
          <w:rFonts w:ascii="Arial" w:hAnsi="Arial" w:cs="Arial"/>
          <w:bCs/>
          <w:i/>
          <w:iCs/>
          <w:sz w:val="22"/>
          <w:szCs w:val="22"/>
          <w:lang w:eastAsia="en-US"/>
        </w:rPr>
        <w:t xml:space="preserve">  </w:t>
      </w:r>
    </w:p>
    <w:p w14:paraId="4535C8BF" w14:textId="77777777" w:rsidR="002905BC" w:rsidRPr="00737715" w:rsidRDefault="002905BC" w:rsidP="002905BC">
      <w:pPr>
        <w:rPr>
          <w:rFonts w:ascii="Arial" w:eastAsia="Calibri" w:hAnsi="Arial" w:cs="Arial"/>
          <w:bCs/>
          <w:sz w:val="22"/>
          <w:szCs w:val="22"/>
          <w:lang w:eastAsia="en-US"/>
        </w:rPr>
      </w:pPr>
      <w:r w:rsidRPr="00737715">
        <w:rPr>
          <w:rFonts w:ascii="Arial" w:hAnsi="Arial" w:cs="Arial"/>
          <w:b/>
          <w:i/>
          <w:iCs/>
          <w:sz w:val="22"/>
          <w:szCs w:val="22"/>
          <w:lang w:eastAsia="en-US"/>
        </w:rPr>
        <w:t xml:space="preserve">USHER: </w:t>
      </w:r>
      <w:r w:rsidRPr="00737715">
        <w:rPr>
          <w:rFonts w:ascii="Arial" w:hAnsi="Arial" w:cs="Arial"/>
          <w:b/>
          <w:i/>
          <w:iCs/>
          <w:sz w:val="22"/>
          <w:szCs w:val="22"/>
          <w:lang w:eastAsia="en-US"/>
        </w:rPr>
        <w:tab/>
      </w:r>
      <w:r w:rsidRPr="00737715">
        <w:rPr>
          <w:rFonts w:ascii="Arial" w:hAnsi="Arial" w:cs="Arial"/>
          <w:b/>
          <w:i/>
          <w:iCs/>
          <w:sz w:val="22"/>
          <w:szCs w:val="22"/>
          <w:lang w:eastAsia="en-US"/>
        </w:rPr>
        <w:tab/>
      </w:r>
      <w:r w:rsidRPr="00737715">
        <w:rPr>
          <w:rFonts w:ascii="Arial" w:hAnsi="Arial" w:cs="Arial"/>
          <w:b/>
          <w:i/>
          <w:iCs/>
          <w:sz w:val="22"/>
          <w:szCs w:val="22"/>
          <w:lang w:eastAsia="en-US"/>
        </w:rPr>
        <w:tab/>
      </w:r>
      <w:r w:rsidRPr="00737715">
        <w:rPr>
          <w:rFonts w:ascii="Arial" w:hAnsi="Arial" w:cs="Arial"/>
          <w:bCs/>
          <w:i/>
          <w:iCs/>
          <w:sz w:val="22"/>
          <w:szCs w:val="22"/>
          <w:lang w:eastAsia="en-US"/>
        </w:rPr>
        <w:t xml:space="preserve">Nick Miller    </w:t>
      </w:r>
    </w:p>
    <w:p w14:paraId="3B631FCD" w14:textId="77777777" w:rsidR="002905BC" w:rsidRPr="00737715" w:rsidRDefault="002905BC" w:rsidP="002905BC">
      <w:pPr>
        <w:rPr>
          <w:rFonts w:ascii="Arial" w:eastAsia="Calibri" w:hAnsi="Arial" w:cs="Arial"/>
          <w:b/>
          <w:sz w:val="22"/>
          <w:szCs w:val="22"/>
          <w:lang w:eastAsia="en-US"/>
        </w:rPr>
      </w:pPr>
    </w:p>
    <w:p w14:paraId="64C7E233" w14:textId="65A765F5" w:rsidR="002905BC" w:rsidRDefault="002905BC" w:rsidP="002905BC">
      <w:pPr>
        <w:jc w:val="center"/>
        <w:rPr>
          <w:rFonts w:ascii="Arial" w:eastAsia="Calibri" w:hAnsi="Arial" w:cs="Arial"/>
          <w:b/>
          <w:sz w:val="22"/>
          <w:szCs w:val="22"/>
          <w:lang w:eastAsia="en-US"/>
        </w:rPr>
      </w:pPr>
    </w:p>
    <w:p w14:paraId="61FF4331" w14:textId="18C18AD1" w:rsidR="00AC7695" w:rsidRDefault="00AC7695" w:rsidP="002905BC">
      <w:pPr>
        <w:jc w:val="center"/>
        <w:rPr>
          <w:rFonts w:ascii="Arial" w:eastAsia="Calibri" w:hAnsi="Arial" w:cs="Arial"/>
          <w:b/>
          <w:sz w:val="22"/>
          <w:szCs w:val="22"/>
          <w:lang w:eastAsia="en-US"/>
        </w:rPr>
      </w:pPr>
    </w:p>
    <w:p w14:paraId="53F72980" w14:textId="77777777" w:rsidR="00AC7695" w:rsidRPr="00737715" w:rsidRDefault="00AC7695" w:rsidP="002905BC">
      <w:pPr>
        <w:jc w:val="center"/>
        <w:rPr>
          <w:rFonts w:ascii="Arial" w:eastAsia="Calibri" w:hAnsi="Arial" w:cs="Arial"/>
          <w:b/>
          <w:sz w:val="22"/>
          <w:szCs w:val="22"/>
          <w:lang w:eastAsia="en-US"/>
        </w:rPr>
      </w:pPr>
    </w:p>
    <w:p w14:paraId="633D997D" w14:textId="77777777" w:rsidR="002905BC" w:rsidRPr="00737715" w:rsidRDefault="002905BC" w:rsidP="002905BC">
      <w:pPr>
        <w:jc w:val="center"/>
        <w:rPr>
          <w:rFonts w:ascii="Arial" w:eastAsia="Calibri" w:hAnsi="Arial" w:cs="Arial"/>
          <w:b/>
          <w:sz w:val="22"/>
          <w:szCs w:val="22"/>
          <w:lang w:eastAsia="en-US"/>
        </w:rPr>
      </w:pPr>
      <w:r w:rsidRPr="00737715">
        <w:rPr>
          <w:rFonts w:ascii="Arial" w:eastAsia="Calibri" w:hAnsi="Arial" w:cs="Arial"/>
          <w:b/>
          <w:sz w:val="22"/>
          <w:szCs w:val="22"/>
          <w:lang w:eastAsia="en-US"/>
        </w:rPr>
        <w:t>**********************************************************************************************************</w:t>
      </w:r>
    </w:p>
    <w:p w14:paraId="4D363DE1" w14:textId="77777777" w:rsidR="002905BC" w:rsidRPr="00737715" w:rsidRDefault="002905BC" w:rsidP="002905BC">
      <w:pPr>
        <w:autoSpaceDE w:val="0"/>
        <w:autoSpaceDN w:val="0"/>
        <w:adjustRightInd w:val="0"/>
        <w:spacing w:after="200" w:line="276" w:lineRule="auto"/>
        <w:jc w:val="center"/>
        <w:rPr>
          <w:rFonts w:eastAsia="Calibri"/>
          <w:b/>
          <w:bCs/>
          <w:u w:val="single"/>
          <w:lang w:eastAsia="en-US"/>
        </w:rPr>
      </w:pPr>
      <w:r w:rsidRPr="00737715">
        <w:rPr>
          <w:rFonts w:eastAsia="Calibri"/>
          <w:b/>
          <w:bCs/>
          <w:u w:val="single"/>
          <w:lang w:eastAsia="en-US"/>
        </w:rPr>
        <w:t>ANNOUNCEMENTS</w:t>
      </w:r>
    </w:p>
    <w:p w14:paraId="34F0C90A" w14:textId="77777777" w:rsidR="002905BC" w:rsidRPr="00737715" w:rsidRDefault="002905BC" w:rsidP="002905BC">
      <w:pPr>
        <w:widowControl w:val="0"/>
        <w:spacing w:after="200" w:line="276" w:lineRule="auto"/>
        <w:rPr>
          <w:rFonts w:eastAsia="Calibri"/>
          <w:lang w:eastAsia="en-US"/>
        </w:rPr>
      </w:pPr>
      <w:r w:rsidRPr="00737715">
        <w:rPr>
          <w:b/>
          <w:bCs/>
          <w:iCs/>
          <w:lang w:eastAsia="en-US"/>
        </w:rPr>
        <w:br/>
      </w:r>
      <w:r w:rsidRPr="00737715">
        <w:rPr>
          <w:rFonts w:eastAsia="Calibri"/>
          <w:b/>
          <w:bCs/>
          <w:lang w:eastAsia="en-US"/>
        </w:rPr>
        <w:t>We have returned to In-Person Worship</w:t>
      </w:r>
      <w:r w:rsidRPr="00737715">
        <w:rPr>
          <w:rFonts w:eastAsia="Calibri"/>
          <w:lang w:eastAsia="en-US"/>
        </w:rPr>
        <w:t xml:space="preserve">.  Live Stream Worship will continue. </w:t>
      </w:r>
      <w:bookmarkStart w:id="0" w:name="_Hlk74645782"/>
    </w:p>
    <w:bookmarkEnd w:id="0"/>
    <w:p w14:paraId="145D587B" w14:textId="77777777" w:rsidR="002905BC" w:rsidRPr="00737715" w:rsidRDefault="002905BC" w:rsidP="002905BC">
      <w:pPr>
        <w:shd w:val="clear" w:color="auto" w:fill="FFFFFF"/>
        <w:spacing w:after="100"/>
        <w:rPr>
          <w:color w:val="222222"/>
          <w:lang w:eastAsia="en-US"/>
        </w:rPr>
      </w:pPr>
      <w:r w:rsidRPr="00737715">
        <w:rPr>
          <w:b/>
          <w:bCs/>
          <w:color w:val="222222"/>
          <w:lang w:eastAsia="en-US"/>
        </w:rPr>
        <w:t>Summer Sunday School</w:t>
      </w:r>
      <w:r w:rsidRPr="00737715">
        <w:rPr>
          <w:b/>
          <w:bCs/>
          <w:color w:val="222222"/>
          <w:lang w:eastAsia="en-US"/>
        </w:rPr>
        <w:br/>
      </w:r>
      <w:r w:rsidRPr="00737715">
        <w:rPr>
          <w:color w:val="222222"/>
          <w:lang w:eastAsia="en-US"/>
        </w:rPr>
        <w:t>Please join us for VBS content; current 4K - 8th grade</w:t>
      </w:r>
      <w:r w:rsidRPr="00737715">
        <w:rPr>
          <w:color w:val="222222"/>
          <w:lang w:eastAsia="en-US"/>
        </w:rPr>
        <w:br/>
        <w:t>Rocky Railway - Jesus’ Power Pulls Us Through!</w:t>
      </w:r>
      <w:r w:rsidRPr="00737715">
        <w:rPr>
          <w:color w:val="222222"/>
          <w:lang w:eastAsia="en-US"/>
        </w:rPr>
        <w:br/>
        <w:t>Sunday, August 8</w:t>
      </w:r>
      <w:r w:rsidRPr="00737715">
        <w:rPr>
          <w:color w:val="222222"/>
          <w:vertAlign w:val="superscript"/>
          <w:lang w:eastAsia="en-US"/>
        </w:rPr>
        <w:t>th</w:t>
      </w:r>
      <w:r w:rsidRPr="00737715">
        <w:rPr>
          <w:color w:val="222222"/>
          <w:lang w:eastAsia="en-US"/>
        </w:rPr>
        <w:t xml:space="preserve">, Thursday and Friday, August </w:t>
      </w:r>
      <w:proofErr w:type="gramStart"/>
      <w:r w:rsidRPr="00737715">
        <w:rPr>
          <w:color w:val="222222"/>
          <w:lang w:eastAsia="en-US"/>
        </w:rPr>
        <w:t>5th</w:t>
      </w:r>
      <w:proofErr w:type="gramEnd"/>
      <w:r w:rsidRPr="00737715">
        <w:rPr>
          <w:color w:val="222222"/>
          <w:lang w:eastAsia="en-US"/>
        </w:rPr>
        <w:t xml:space="preserve"> and 6th from 5:30-7:45 with dinner!</w:t>
      </w:r>
    </w:p>
    <w:p w14:paraId="5D62DEFF" w14:textId="77777777" w:rsidR="00BF3EAC" w:rsidRDefault="00BF3EAC" w:rsidP="002905BC">
      <w:pPr>
        <w:rPr>
          <w:rFonts w:eastAsia="Calibri"/>
          <w:b/>
          <w:bCs/>
          <w:lang w:eastAsia="en-US"/>
        </w:rPr>
      </w:pPr>
      <w:bookmarkStart w:id="1" w:name="_Hlk77066124"/>
    </w:p>
    <w:p w14:paraId="5C1823F9" w14:textId="022EEDBB" w:rsidR="002905BC" w:rsidRPr="00737715" w:rsidRDefault="002905BC" w:rsidP="002905BC">
      <w:pPr>
        <w:rPr>
          <w:rFonts w:eastAsia="Calibri"/>
          <w:lang w:eastAsia="en-US"/>
        </w:rPr>
      </w:pPr>
      <w:r w:rsidRPr="00737715">
        <w:rPr>
          <w:rFonts w:eastAsia="Calibri"/>
          <w:b/>
          <w:bCs/>
          <w:lang w:eastAsia="en-US"/>
        </w:rPr>
        <w:t xml:space="preserve">Fellowship Time: </w:t>
      </w:r>
      <w:r w:rsidRPr="00737715">
        <w:rPr>
          <w:rFonts w:eastAsia="Calibri"/>
          <w:color w:val="222222"/>
          <w:sz w:val="22"/>
          <w:szCs w:val="22"/>
          <w:shd w:val="clear" w:color="auto" w:fill="FFFFFF"/>
          <w:lang w:eastAsia="en-US"/>
        </w:rPr>
        <w:t xml:space="preserve">Sunday morning from 9:30 A.M. </w:t>
      </w:r>
      <w:bookmarkEnd w:id="1"/>
      <w:r w:rsidRPr="00737715">
        <w:rPr>
          <w:rFonts w:eastAsia="Calibri"/>
          <w:color w:val="222222"/>
          <w:sz w:val="22"/>
          <w:szCs w:val="22"/>
          <w:shd w:val="clear" w:color="auto" w:fill="FFFFFF"/>
          <w:lang w:eastAsia="en-US"/>
        </w:rPr>
        <w:t>until 10:00 A.M. Coffee and juice will be served.</w:t>
      </w:r>
      <w:r w:rsidRPr="00737715">
        <w:rPr>
          <w:rFonts w:eastAsia="Calibri"/>
          <w:lang w:eastAsia="en-US"/>
        </w:rPr>
        <w:t xml:space="preserve"> </w:t>
      </w:r>
    </w:p>
    <w:p w14:paraId="2528F7A0" w14:textId="77777777" w:rsidR="002905BC" w:rsidRPr="00737715" w:rsidRDefault="002905BC" w:rsidP="002905BC">
      <w:pPr>
        <w:rPr>
          <w:rFonts w:eastAsia="Calibri"/>
          <w:lang w:eastAsia="en-US"/>
        </w:rPr>
      </w:pPr>
    </w:p>
    <w:p w14:paraId="2FB08BBE" w14:textId="77777777" w:rsidR="002905BC" w:rsidRPr="00737715" w:rsidRDefault="002905BC" w:rsidP="002905BC">
      <w:pPr>
        <w:widowControl w:val="0"/>
        <w:spacing w:after="200" w:line="276" w:lineRule="auto"/>
        <w:rPr>
          <w:rFonts w:eastAsia="Calibri"/>
          <w:color w:val="196AD4"/>
          <w:u w:val="single"/>
          <w:lang w:eastAsia="en-US"/>
        </w:rPr>
      </w:pPr>
      <w:r w:rsidRPr="00737715">
        <w:rPr>
          <w:rFonts w:eastAsiaTheme="majorEastAsia"/>
          <w:b/>
          <w:bCs/>
          <w:color w:val="000000" w:themeColor="text1"/>
          <w:kern w:val="24"/>
          <w:lang w:eastAsia="en-US"/>
        </w:rPr>
        <w:t>Per Capita</w:t>
      </w:r>
      <w:r w:rsidRPr="00737715">
        <w:rPr>
          <w:rFonts w:eastAsiaTheme="majorEastAsia"/>
          <w:color w:val="000000" w:themeColor="text1"/>
          <w:kern w:val="24"/>
          <w:lang w:eastAsia="en-US"/>
        </w:rPr>
        <w:t xml:space="preserve"> is an obligation for each member of the Presbyterian Church.  </w:t>
      </w:r>
      <w:r w:rsidRPr="00737715">
        <w:rPr>
          <w:rFonts w:eastAsiaTheme="majorEastAsia"/>
          <w:color w:val="000000" w:themeColor="text1"/>
          <w:kern w:val="24"/>
          <w:lang w:eastAsia="en-US"/>
        </w:rPr>
        <w:br/>
        <w:t>The Per Capita is $33.70 for 2021.</w:t>
      </w:r>
    </w:p>
    <w:p w14:paraId="22EDD0F7" w14:textId="77777777" w:rsidR="002905BC" w:rsidRPr="00737715" w:rsidRDefault="002905BC" w:rsidP="002905BC">
      <w:pPr>
        <w:rPr>
          <w:rFonts w:eastAsia="Calibri"/>
          <w:b/>
          <w:bCs/>
          <w:color w:val="7030A0"/>
          <w:lang w:eastAsia="en-US"/>
        </w:rPr>
      </w:pPr>
      <w:r w:rsidRPr="00737715">
        <w:rPr>
          <w:rFonts w:eastAsia="Calibri"/>
          <w:b/>
          <w:bCs/>
          <w:lang w:eastAsia="en-US"/>
        </w:rPr>
        <w:t xml:space="preserve">Tithes &amp; Offerings can be mailed to:  PO BOX 861, West Salem, WI 54669 </w:t>
      </w:r>
      <w:r w:rsidRPr="00737715">
        <w:rPr>
          <w:rFonts w:eastAsia="Calibri"/>
          <w:lang w:eastAsia="en-US"/>
        </w:rPr>
        <w:t xml:space="preserve">(Use PO Box </w:t>
      </w:r>
      <w:r w:rsidRPr="00737715">
        <w:rPr>
          <w:rFonts w:eastAsia="Calibri"/>
          <w:u w:val="single"/>
          <w:lang w:eastAsia="en-US"/>
        </w:rPr>
        <w:t>NOT</w:t>
      </w:r>
      <w:r w:rsidRPr="00737715">
        <w:rPr>
          <w:rFonts w:eastAsia="Calibri"/>
          <w:lang w:eastAsia="en-US"/>
        </w:rPr>
        <w:t xml:space="preserve"> Street address)   </w:t>
      </w:r>
    </w:p>
    <w:p w14:paraId="18765E83" w14:textId="77777777" w:rsidR="002905BC" w:rsidRPr="00737715" w:rsidRDefault="002905BC" w:rsidP="002905BC">
      <w:pPr>
        <w:widowControl w:val="0"/>
        <w:autoSpaceDE w:val="0"/>
        <w:autoSpaceDN w:val="0"/>
        <w:adjustRightInd w:val="0"/>
        <w:rPr>
          <w:b/>
          <w:sz w:val="20"/>
          <w:szCs w:val="20"/>
          <w:lang w:eastAsia="en-US"/>
        </w:rPr>
      </w:pPr>
    </w:p>
    <w:p w14:paraId="101485B5" w14:textId="77777777" w:rsidR="002905BC" w:rsidRDefault="002905BC" w:rsidP="002905BC">
      <w:pPr>
        <w:widowControl w:val="0"/>
        <w:autoSpaceDE w:val="0"/>
        <w:autoSpaceDN w:val="0"/>
        <w:adjustRightInd w:val="0"/>
        <w:rPr>
          <w:b/>
          <w:sz w:val="20"/>
          <w:szCs w:val="20"/>
          <w:lang w:eastAsia="en-US"/>
        </w:rPr>
      </w:pPr>
    </w:p>
    <w:p w14:paraId="361067CD" w14:textId="77777777" w:rsidR="002905BC" w:rsidRPr="00737715" w:rsidRDefault="002905BC" w:rsidP="002905BC">
      <w:pPr>
        <w:widowControl w:val="0"/>
        <w:autoSpaceDE w:val="0"/>
        <w:autoSpaceDN w:val="0"/>
        <w:adjustRightInd w:val="0"/>
        <w:rPr>
          <w:b/>
          <w:sz w:val="20"/>
          <w:szCs w:val="20"/>
          <w:lang w:eastAsia="en-US"/>
        </w:rPr>
      </w:pPr>
      <w:r w:rsidRPr="00737715">
        <w:rPr>
          <w:b/>
          <w:sz w:val="20"/>
          <w:szCs w:val="20"/>
          <w:lang w:eastAsia="en-US"/>
        </w:rPr>
        <w:t>Copyright information:</w:t>
      </w:r>
    </w:p>
    <w:p w14:paraId="2E6AF4D9" w14:textId="77777777" w:rsidR="002905BC" w:rsidRPr="002905BC" w:rsidRDefault="002905BC" w:rsidP="002905BC">
      <w:pPr>
        <w:widowControl w:val="0"/>
        <w:numPr>
          <w:ilvl w:val="0"/>
          <w:numId w:val="5"/>
        </w:numPr>
        <w:autoSpaceDE w:val="0"/>
        <w:autoSpaceDN w:val="0"/>
        <w:adjustRightInd w:val="0"/>
        <w:spacing w:after="200" w:line="276" w:lineRule="auto"/>
        <w:rPr>
          <w:sz w:val="18"/>
          <w:szCs w:val="18"/>
          <w:lang w:eastAsia="en-US"/>
        </w:rPr>
      </w:pPr>
      <w:r w:rsidRPr="002905BC">
        <w:rPr>
          <w:sz w:val="18"/>
          <w:szCs w:val="18"/>
          <w:lang w:eastAsia="en-US"/>
        </w:rPr>
        <w:t xml:space="preserve">For use solely with the </w:t>
      </w:r>
      <w:proofErr w:type="spellStart"/>
      <w:r w:rsidRPr="002905BC">
        <w:rPr>
          <w:sz w:val="18"/>
          <w:szCs w:val="18"/>
          <w:lang w:eastAsia="en-US"/>
        </w:rPr>
        <w:t>SongSelect</w:t>
      </w:r>
      <w:proofErr w:type="spellEnd"/>
      <w:r w:rsidRPr="002905BC">
        <w:rPr>
          <w:sz w:val="18"/>
          <w:szCs w:val="18"/>
          <w:lang w:eastAsia="en-US"/>
        </w:rPr>
        <w:t xml:space="preserve"> Terms of Use, </w:t>
      </w:r>
      <w:proofErr w:type="gramStart"/>
      <w:r w:rsidRPr="002905BC">
        <w:rPr>
          <w:sz w:val="18"/>
          <w:szCs w:val="18"/>
          <w:lang w:eastAsia="en-US"/>
        </w:rPr>
        <w:t>All</w:t>
      </w:r>
      <w:proofErr w:type="gramEnd"/>
      <w:r w:rsidRPr="002905BC">
        <w:rPr>
          <w:sz w:val="18"/>
          <w:szCs w:val="18"/>
          <w:lang w:eastAsia="en-US"/>
        </w:rPr>
        <w:t xml:space="preserve"> rights reserved, www.ccli.com, CCLI License 1958492</w:t>
      </w:r>
    </w:p>
    <w:p w14:paraId="583FE659" w14:textId="77777777" w:rsidR="002905BC" w:rsidRPr="002905BC" w:rsidRDefault="002905BC" w:rsidP="002905BC">
      <w:pPr>
        <w:widowControl w:val="0"/>
        <w:numPr>
          <w:ilvl w:val="0"/>
          <w:numId w:val="5"/>
        </w:numPr>
        <w:autoSpaceDE w:val="0"/>
        <w:autoSpaceDN w:val="0"/>
        <w:adjustRightInd w:val="0"/>
        <w:spacing w:after="200" w:line="276" w:lineRule="auto"/>
        <w:rPr>
          <w:sz w:val="18"/>
          <w:szCs w:val="18"/>
          <w:lang w:eastAsia="en-US"/>
        </w:rPr>
      </w:pPr>
      <w:r w:rsidRPr="002905BC">
        <w:rPr>
          <w:sz w:val="18"/>
          <w:szCs w:val="18"/>
          <w:lang w:eastAsia="en-US"/>
        </w:rPr>
        <w:t>Reprinted from Celebration Hymnal, copyright 1997 by Word/Integrity</w:t>
      </w:r>
    </w:p>
    <w:p w14:paraId="44242951" w14:textId="77777777" w:rsidR="002905BC" w:rsidRPr="002905BC" w:rsidRDefault="002905BC" w:rsidP="007B1057">
      <w:pPr>
        <w:numPr>
          <w:ilvl w:val="0"/>
          <w:numId w:val="5"/>
        </w:numPr>
        <w:spacing w:after="200" w:line="276" w:lineRule="auto"/>
        <w:rPr>
          <w:rFonts w:eastAsia="Calibri"/>
          <w:sz w:val="18"/>
          <w:szCs w:val="18"/>
          <w:lang w:eastAsia="en-US"/>
        </w:rPr>
      </w:pPr>
      <w:r w:rsidRPr="002905BC">
        <w:rPr>
          <w:sz w:val="18"/>
          <w:szCs w:val="18"/>
          <w:lang w:eastAsia="en-US"/>
        </w:rPr>
        <w:t>Reprinted from Presbyterian Hymnal, copyright 1990, Westminster/John Knox Press</w:t>
      </w:r>
      <w:r w:rsidRPr="002905BC">
        <w:rPr>
          <w:rFonts w:eastAsia="Calibri"/>
          <w:color w:val="FF0000"/>
          <w:sz w:val="18"/>
          <w:szCs w:val="18"/>
          <w:lang w:eastAsia="en-US"/>
        </w:rPr>
        <w:t xml:space="preserve"> </w:t>
      </w:r>
    </w:p>
    <w:p w14:paraId="68A14A28" w14:textId="66610F9B" w:rsidR="004F683E" w:rsidRPr="002905BC" w:rsidRDefault="007B1057" w:rsidP="002905BC">
      <w:pPr>
        <w:numPr>
          <w:ilvl w:val="0"/>
          <w:numId w:val="5"/>
        </w:numPr>
        <w:spacing w:after="200" w:line="276" w:lineRule="auto"/>
        <w:rPr>
          <w:rStyle w:val="Strong"/>
          <w:rFonts w:eastAsia="Calibri"/>
          <w:b w:val="0"/>
          <w:bCs w:val="0"/>
          <w:sz w:val="18"/>
          <w:szCs w:val="18"/>
          <w:lang w:eastAsia="en-US"/>
        </w:rPr>
        <w:sectPr w:rsidR="004F683E" w:rsidRPr="002905BC" w:rsidSect="007B1057">
          <w:type w:val="continuous"/>
          <w:pgSz w:w="12240" w:h="15840"/>
          <w:pgMar w:top="720" w:right="1008" w:bottom="720" w:left="1008" w:header="720" w:footer="720" w:gutter="0"/>
          <w:cols w:space="720"/>
          <w:docGrid w:linePitch="360"/>
        </w:sectPr>
      </w:pPr>
      <w:r w:rsidRPr="002905BC">
        <w:rPr>
          <w:sz w:val="18"/>
          <w:szCs w:val="18"/>
        </w:rPr>
        <w:t>Scripture excerpts from the Jesus Storybook Bible; Augsburg Story Bible, The Message</w:t>
      </w:r>
      <w:r w:rsidR="002905BC">
        <w:rPr>
          <w:sz w:val="18"/>
          <w:szCs w:val="18"/>
        </w:rPr>
        <w:br/>
      </w:r>
      <w:r w:rsidRPr="002905BC">
        <w:rPr>
          <w:sz w:val="18"/>
          <w:szCs w:val="18"/>
        </w:rPr>
        <w:t>Copyright - Reformed Worship used with permissio</w:t>
      </w:r>
      <w:r w:rsidR="00AC7695">
        <w:rPr>
          <w:sz w:val="18"/>
          <w:szCs w:val="18"/>
        </w:rPr>
        <w:t>n</w:t>
      </w:r>
    </w:p>
    <w:p w14:paraId="752F812B" w14:textId="52EA875D" w:rsidR="00AC7695" w:rsidRDefault="00AC7695" w:rsidP="00AC7695">
      <w:pPr>
        <w:tabs>
          <w:tab w:val="left" w:pos="2130"/>
        </w:tabs>
        <w:rPr>
          <w:lang w:eastAsia="en-US"/>
        </w:rPr>
      </w:pPr>
    </w:p>
    <w:p w14:paraId="0A57D7B3" w14:textId="66FAAA7E" w:rsidR="00AC7695" w:rsidRPr="00AC7695" w:rsidRDefault="00AC7695" w:rsidP="00AC7695">
      <w:pPr>
        <w:rPr>
          <w:lang w:eastAsia="en-US"/>
        </w:rPr>
      </w:pPr>
    </w:p>
    <w:p w14:paraId="396B9404" w14:textId="6F1A3B09" w:rsidR="00AC7695" w:rsidRPr="00AC7695" w:rsidRDefault="00AC7695" w:rsidP="00AC7695">
      <w:pPr>
        <w:rPr>
          <w:lang w:eastAsia="en-US"/>
        </w:rPr>
      </w:pPr>
    </w:p>
    <w:p w14:paraId="5C57C373" w14:textId="2DF2044C" w:rsidR="00AC7695" w:rsidRPr="00AC7695" w:rsidRDefault="00AC7695" w:rsidP="00AC7695">
      <w:pPr>
        <w:rPr>
          <w:lang w:eastAsia="en-US"/>
        </w:rPr>
      </w:pPr>
    </w:p>
    <w:p w14:paraId="389B9234" w14:textId="4344B061" w:rsidR="00AC7695" w:rsidRPr="00AC7695" w:rsidRDefault="00AC7695" w:rsidP="00AC7695">
      <w:pPr>
        <w:rPr>
          <w:lang w:eastAsia="en-US"/>
        </w:rPr>
      </w:pPr>
    </w:p>
    <w:p w14:paraId="3D2F4AC3" w14:textId="5A53E64B" w:rsidR="00AC7695" w:rsidRPr="00AC7695" w:rsidRDefault="00AC7695" w:rsidP="00AC7695">
      <w:pPr>
        <w:rPr>
          <w:lang w:eastAsia="en-US"/>
        </w:rPr>
      </w:pPr>
    </w:p>
    <w:p w14:paraId="5FB6A1B6" w14:textId="7C66B47B" w:rsidR="00AC7695" w:rsidRPr="00AC7695" w:rsidRDefault="00AC7695" w:rsidP="00AC7695">
      <w:pPr>
        <w:rPr>
          <w:lang w:eastAsia="en-US"/>
        </w:rPr>
      </w:pPr>
    </w:p>
    <w:p w14:paraId="0B26CC12" w14:textId="6A6F8BE7" w:rsidR="00AC7695" w:rsidRPr="00AC7695" w:rsidRDefault="00AC7695" w:rsidP="00AC7695">
      <w:pPr>
        <w:rPr>
          <w:lang w:eastAsia="en-US"/>
        </w:rPr>
      </w:pPr>
    </w:p>
    <w:p w14:paraId="5457140E" w14:textId="2BA92F95" w:rsidR="00AC7695" w:rsidRPr="00AC7695" w:rsidRDefault="00AC7695" w:rsidP="00AC7695">
      <w:pPr>
        <w:rPr>
          <w:lang w:eastAsia="en-US"/>
        </w:rPr>
      </w:pPr>
    </w:p>
    <w:p w14:paraId="14934072" w14:textId="701C1CAB" w:rsidR="00AC7695" w:rsidRDefault="00AC7695" w:rsidP="00AC7695">
      <w:pPr>
        <w:rPr>
          <w:lang w:eastAsia="en-US"/>
        </w:rPr>
      </w:pPr>
    </w:p>
    <w:p w14:paraId="0184C25D" w14:textId="5D210F2C" w:rsidR="00AC7695" w:rsidRDefault="00AC7695" w:rsidP="00AC7695">
      <w:pPr>
        <w:rPr>
          <w:lang w:eastAsia="en-US"/>
        </w:rPr>
      </w:pPr>
    </w:p>
    <w:p w14:paraId="584FFD53" w14:textId="0FB64580" w:rsidR="00AC7695" w:rsidRPr="00AC7695" w:rsidRDefault="00AC7695" w:rsidP="00AC7695">
      <w:pPr>
        <w:tabs>
          <w:tab w:val="left" w:pos="1425"/>
        </w:tabs>
        <w:rPr>
          <w:lang w:eastAsia="en-US"/>
        </w:rPr>
      </w:pPr>
      <w:r>
        <w:rPr>
          <w:lang w:eastAsia="en-US"/>
        </w:rPr>
        <w:tab/>
      </w:r>
    </w:p>
    <w:sectPr w:rsidR="00AC7695" w:rsidRPr="00AC7695" w:rsidSect="004F683E">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963A" w14:textId="77777777" w:rsidR="00792D4D" w:rsidRDefault="00792D4D" w:rsidP="0045043B">
      <w:r>
        <w:separator/>
      </w:r>
    </w:p>
  </w:endnote>
  <w:endnote w:type="continuationSeparator" w:id="0">
    <w:p w14:paraId="0323DC3F" w14:textId="77777777" w:rsidR="00792D4D" w:rsidRDefault="00792D4D" w:rsidP="0045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67D7" w14:textId="77777777" w:rsidR="00792D4D" w:rsidRDefault="00792D4D" w:rsidP="0045043B">
      <w:r>
        <w:separator/>
      </w:r>
    </w:p>
  </w:footnote>
  <w:footnote w:type="continuationSeparator" w:id="0">
    <w:p w14:paraId="1A5DCFAF" w14:textId="77777777" w:rsidR="00792D4D" w:rsidRDefault="00792D4D" w:rsidP="00450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E"/>
    <w:multiLevelType w:val="multilevel"/>
    <w:tmpl w:val="000008B1"/>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327" w:hanging="560"/>
      </w:pPr>
    </w:lvl>
    <w:lvl w:ilvl="2">
      <w:numFmt w:val="bullet"/>
      <w:lvlText w:val="•"/>
      <w:lvlJc w:val="left"/>
      <w:pPr>
        <w:ind w:left="1985" w:hanging="560"/>
      </w:pPr>
    </w:lvl>
    <w:lvl w:ilvl="3">
      <w:numFmt w:val="bullet"/>
      <w:lvlText w:val="•"/>
      <w:lvlJc w:val="left"/>
      <w:pPr>
        <w:ind w:left="2643" w:hanging="560"/>
      </w:pPr>
    </w:lvl>
    <w:lvl w:ilvl="4">
      <w:numFmt w:val="bullet"/>
      <w:lvlText w:val="•"/>
      <w:lvlJc w:val="left"/>
      <w:pPr>
        <w:ind w:left="3301" w:hanging="560"/>
      </w:pPr>
    </w:lvl>
    <w:lvl w:ilvl="5">
      <w:numFmt w:val="bullet"/>
      <w:lvlText w:val="•"/>
      <w:lvlJc w:val="left"/>
      <w:pPr>
        <w:ind w:left="3958" w:hanging="560"/>
      </w:pPr>
    </w:lvl>
    <w:lvl w:ilvl="6">
      <w:numFmt w:val="bullet"/>
      <w:lvlText w:val="•"/>
      <w:lvlJc w:val="left"/>
      <w:pPr>
        <w:ind w:left="4616" w:hanging="560"/>
      </w:pPr>
    </w:lvl>
    <w:lvl w:ilvl="7">
      <w:numFmt w:val="bullet"/>
      <w:lvlText w:val="•"/>
      <w:lvlJc w:val="left"/>
      <w:pPr>
        <w:ind w:left="5274" w:hanging="560"/>
      </w:pPr>
    </w:lvl>
    <w:lvl w:ilvl="8">
      <w:numFmt w:val="bullet"/>
      <w:lvlText w:val="•"/>
      <w:lvlJc w:val="left"/>
      <w:pPr>
        <w:ind w:left="5932" w:hanging="560"/>
      </w:pPr>
    </w:lvl>
  </w:abstractNum>
  <w:abstractNum w:abstractNumId="1" w15:restartNumberingAfterBreak="0">
    <w:nsid w:val="00000439"/>
    <w:multiLevelType w:val="multilevel"/>
    <w:tmpl w:val="000008BC"/>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327" w:hanging="560"/>
      </w:pPr>
    </w:lvl>
    <w:lvl w:ilvl="2">
      <w:numFmt w:val="bullet"/>
      <w:lvlText w:val="•"/>
      <w:lvlJc w:val="left"/>
      <w:pPr>
        <w:ind w:left="1985" w:hanging="560"/>
      </w:pPr>
    </w:lvl>
    <w:lvl w:ilvl="3">
      <w:numFmt w:val="bullet"/>
      <w:lvlText w:val="•"/>
      <w:lvlJc w:val="left"/>
      <w:pPr>
        <w:ind w:left="2643" w:hanging="560"/>
      </w:pPr>
    </w:lvl>
    <w:lvl w:ilvl="4">
      <w:numFmt w:val="bullet"/>
      <w:lvlText w:val="•"/>
      <w:lvlJc w:val="left"/>
      <w:pPr>
        <w:ind w:left="3301" w:hanging="560"/>
      </w:pPr>
    </w:lvl>
    <w:lvl w:ilvl="5">
      <w:numFmt w:val="bullet"/>
      <w:lvlText w:val="•"/>
      <w:lvlJc w:val="left"/>
      <w:pPr>
        <w:ind w:left="3958" w:hanging="560"/>
      </w:pPr>
    </w:lvl>
    <w:lvl w:ilvl="6">
      <w:numFmt w:val="bullet"/>
      <w:lvlText w:val="•"/>
      <w:lvlJc w:val="left"/>
      <w:pPr>
        <w:ind w:left="4616" w:hanging="560"/>
      </w:pPr>
    </w:lvl>
    <w:lvl w:ilvl="7">
      <w:numFmt w:val="bullet"/>
      <w:lvlText w:val="•"/>
      <w:lvlJc w:val="left"/>
      <w:pPr>
        <w:ind w:left="5274" w:hanging="560"/>
      </w:pPr>
    </w:lvl>
    <w:lvl w:ilvl="8">
      <w:numFmt w:val="bullet"/>
      <w:lvlText w:val="•"/>
      <w:lvlJc w:val="left"/>
      <w:pPr>
        <w:ind w:left="5932" w:hanging="560"/>
      </w:pPr>
    </w:lvl>
  </w:abstractNum>
  <w:abstractNum w:abstractNumId="2" w15:restartNumberingAfterBreak="0">
    <w:nsid w:val="0000043B"/>
    <w:multiLevelType w:val="multilevel"/>
    <w:tmpl w:val="000008BE"/>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730" w:hanging="560"/>
      </w:pPr>
    </w:lvl>
    <w:lvl w:ilvl="2">
      <w:numFmt w:val="bullet"/>
      <w:lvlText w:val="•"/>
      <w:lvlJc w:val="left"/>
      <w:pPr>
        <w:ind w:left="1438" w:hanging="560"/>
      </w:pPr>
    </w:lvl>
    <w:lvl w:ilvl="3">
      <w:numFmt w:val="bullet"/>
      <w:lvlText w:val="•"/>
      <w:lvlJc w:val="left"/>
      <w:pPr>
        <w:ind w:left="2147" w:hanging="560"/>
      </w:pPr>
    </w:lvl>
    <w:lvl w:ilvl="4">
      <w:numFmt w:val="bullet"/>
      <w:lvlText w:val="•"/>
      <w:lvlJc w:val="left"/>
      <w:pPr>
        <w:ind w:left="2855" w:hanging="560"/>
      </w:pPr>
    </w:lvl>
    <w:lvl w:ilvl="5">
      <w:numFmt w:val="bullet"/>
      <w:lvlText w:val="•"/>
      <w:lvlJc w:val="left"/>
      <w:pPr>
        <w:ind w:left="3564" w:hanging="560"/>
      </w:pPr>
    </w:lvl>
    <w:lvl w:ilvl="6">
      <w:numFmt w:val="bullet"/>
      <w:lvlText w:val="•"/>
      <w:lvlJc w:val="left"/>
      <w:pPr>
        <w:ind w:left="4273" w:hanging="560"/>
      </w:pPr>
    </w:lvl>
    <w:lvl w:ilvl="7">
      <w:numFmt w:val="bullet"/>
      <w:lvlText w:val="•"/>
      <w:lvlJc w:val="left"/>
      <w:pPr>
        <w:ind w:left="4981" w:hanging="560"/>
      </w:pPr>
    </w:lvl>
    <w:lvl w:ilvl="8">
      <w:numFmt w:val="bullet"/>
      <w:lvlText w:val="•"/>
      <w:lvlJc w:val="left"/>
      <w:pPr>
        <w:ind w:left="5690" w:hanging="560"/>
      </w:pPr>
    </w:lvl>
  </w:abstractNum>
  <w:abstractNum w:abstractNumId="3" w15:restartNumberingAfterBreak="0">
    <w:nsid w:val="0000043C"/>
    <w:multiLevelType w:val="multilevel"/>
    <w:tmpl w:val="000008BF"/>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299" w:hanging="560"/>
      </w:pPr>
    </w:lvl>
    <w:lvl w:ilvl="2">
      <w:numFmt w:val="bullet"/>
      <w:lvlText w:val="•"/>
      <w:lvlJc w:val="left"/>
      <w:pPr>
        <w:ind w:left="1929" w:hanging="560"/>
      </w:pPr>
    </w:lvl>
    <w:lvl w:ilvl="3">
      <w:numFmt w:val="bullet"/>
      <w:lvlText w:val="•"/>
      <w:lvlJc w:val="left"/>
      <w:pPr>
        <w:ind w:left="2559" w:hanging="560"/>
      </w:pPr>
    </w:lvl>
    <w:lvl w:ilvl="4">
      <w:numFmt w:val="bullet"/>
      <w:lvlText w:val="•"/>
      <w:lvlJc w:val="left"/>
      <w:pPr>
        <w:ind w:left="3189" w:hanging="560"/>
      </w:pPr>
    </w:lvl>
    <w:lvl w:ilvl="5">
      <w:numFmt w:val="bullet"/>
      <w:lvlText w:val="•"/>
      <w:lvlJc w:val="left"/>
      <w:pPr>
        <w:ind w:left="3818" w:hanging="560"/>
      </w:pPr>
    </w:lvl>
    <w:lvl w:ilvl="6">
      <w:numFmt w:val="bullet"/>
      <w:lvlText w:val="•"/>
      <w:lvlJc w:val="left"/>
      <w:pPr>
        <w:ind w:left="4448" w:hanging="560"/>
      </w:pPr>
    </w:lvl>
    <w:lvl w:ilvl="7">
      <w:numFmt w:val="bullet"/>
      <w:lvlText w:val="•"/>
      <w:lvlJc w:val="left"/>
      <w:pPr>
        <w:ind w:left="5078" w:hanging="560"/>
      </w:pPr>
    </w:lvl>
    <w:lvl w:ilvl="8">
      <w:numFmt w:val="bullet"/>
      <w:lvlText w:val="•"/>
      <w:lvlJc w:val="left"/>
      <w:pPr>
        <w:ind w:left="5708" w:hanging="560"/>
      </w:pPr>
    </w:lvl>
  </w:abstractNum>
  <w:abstractNum w:abstractNumId="4" w15:restartNumberingAfterBreak="0">
    <w:nsid w:val="25950F0B"/>
    <w:multiLevelType w:val="hybridMultilevel"/>
    <w:tmpl w:val="4A0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13B3B"/>
    <w:multiLevelType w:val="hybridMultilevel"/>
    <w:tmpl w:val="627ED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16BF7"/>
    <w:multiLevelType w:val="multilevel"/>
    <w:tmpl w:val="559C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C128D6"/>
    <w:multiLevelType w:val="hybridMultilevel"/>
    <w:tmpl w:val="F8F8EE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E5"/>
    <w:rsid w:val="00003728"/>
    <w:rsid w:val="00003953"/>
    <w:rsid w:val="00004377"/>
    <w:rsid w:val="000110B0"/>
    <w:rsid w:val="0001514D"/>
    <w:rsid w:val="00025E26"/>
    <w:rsid w:val="0002728E"/>
    <w:rsid w:val="00032E2B"/>
    <w:rsid w:val="000374E6"/>
    <w:rsid w:val="00037CDC"/>
    <w:rsid w:val="00043A11"/>
    <w:rsid w:val="000449D6"/>
    <w:rsid w:val="000579CF"/>
    <w:rsid w:val="00060E89"/>
    <w:rsid w:val="00061363"/>
    <w:rsid w:val="00063796"/>
    <w:rsid w:val="000673E7"/>
    <w:rsid w:val="00070C56"/>
    <w:rsid w:val="00074C1E"/>
    <w:rsid w:val="000763ED"/>
    <w:rsid w:val="000821B7"/>
    <w:rsid w:val="0008324C"/>
    <w:rsid w:val="00084050"/>
    <w:rsid w:val="000873E1"/>
    <w:rsid w:val="00087827"/>
    <w:rsid w:val="00090B34"/>
    <w:rsid w:val="00093818"/>
    <w:rsid w:val="000944AE"/>
    <w:rsid w:val="00096102"/>
    <w:rsid w:val="000961CD"/>
    <w:rsid w:val="000A053F"/>
    <w:rsid w:val="000A1399"/>
    <w:rsid w:val="000A2112"/>
    <w:rsid w:val="000A2C35"/>
    <w:rsid w:val="000A5A9E"/>
    <w:rsid w:val="000A711F"/>
    <w:rsid w:val="000B2DCA"/>
    <w:rsid w:val="000B3075"/>
    <w:rsid w:val="000B64B8"/>
    <w:rsid w:val="000B6F55"/>
    <w:rsid w:val="000C2617"/>
    <w:rsid w:val="000C3416"/>
    <w:rsid w:val="000C39B2"/>
    <w:rsid w:val="000C7824"/>
    <w:rsid w:val="000D23CC"/>
    <w:rsid w:val="000D2A8E"/>
    <w:rsid w:val="000D33F1"/>
    <w:rsid w:val="000E0861"/>
    <w:rsid w:val="000E3648"/>
    <w:rsid w:val="000E54CC"/>
    <w:rsid w:val="000E7DD7"/>
    <w:rsid w:val="000E7F02"/>
    <w:rsid w:val="000F0573"/>
    <w:rsid w:val="001004F9"/>
    <w:rsid w:val="00100925"/>
    <w:rsid w:val="0010198C"/>
    <w:rsid w:val="00104841"/>
    <w:rsid w:val="0010541C"/>
    <w:rsid w:val="0010683E"/>
    <w:rsid w:val="001069EF"/>
    <w:rsid w:val="00107DA8"/>
    <w:rsid w:val="00111397"/>
    <w:rsid w:val="00112B67"/>
    <w:rsid w:val="00116D9C"/>
    <w:rsid w:val="001251C7"/>
    <w:rsid w:val="001254F9"/>
    <w:rsid w:val="00125E3A"/>
    <w:rsid w:val="00127014"/>
    <w:rsid w:val="0013044B"/>
    <w:rsid w:val="00130D7E"/>
    <w:rsid w:val="00132871"/>
    <w:rsid w:val="00132EF4"/>
    <w:rsid w:val="00133E03"/>
    <w:rsid w:val="00137F8F"/>
    <w:rsid w:val="001426A2"/>
    <w:rsid w:val="00143CBF"/>
    <w:rsid w:val="00145D7E"/>
    <w:rsid w:val="00151087"/>
    <w:rsid w:val="00152BFF"/>
    <w:rsid w:val="00153681"/>
    <w:rsid w:val="001536D4"/>
    <w:rsid w:val="00155BAE"/>
    <w:rsid w:val="001567B3"/>
    <w:rsid w:val="00160CFB"/>
    <w:rsid w:val="00163FEE"/>
    <w:rsid w:val="001648E1"/>
    <w:rsid w:val="00166560"/>
    <w:rsid w:val="0016676F"/>
    <w:rsid w:val="00167478"/>
    <w:rsid w:val="0017114F"/>
    <w:rsid w:val="00171B06"/>
    <w:rsid w:val="001724F0"/>
    <w:rsid w:val="001735A7"/>
    <w:rsid w:val="001746B6"/>
    <w:rsid w:val="001758E5"/>
    <w:rsid w:val="00176B52"/>
    <w:rsid w:val="001820C3"/>
    <w:rsid w:val="00182387"/>
    <w:rsid w:val="0018450F"/>
    <w:rsid w:val="00185CA4"/>
    <w:rsid w:val="00185EBE"/>
    <w:rsid w:val="00186CC0"/>
    <w:rsid w:val="00190411"/>
    <w:rsid w:val="00190C3D"/>
    <w:rsid w:val="00193876"/>
    <w:rsid w:val="00193924"/>
    <w:rsid w:val="00195C33"/>
    <w:rsid w:val="00196DBD"/>
    <w:rsid w:val="00197616"/>
    <w:rsid w:val="001A11DE"/>
    <w:rsid w:val="001A132A"/>
    <w:rsid w:val="001A6740"/>
    <w:rsid w:val="001B1AC0"/>
    <w:rsid w:val="001B1CA6"/>
    <w:rsid w:val="001B4422"/>
    <w:rsid w:val="001B5BA1"/>
    <w:rsid w:val="001B61CA"/>
    <w:rsid w:val="001B64A2"/>
    <w:rsid w:val="001C21AB"/>
    <w:rsid w:val="001C3B38"/>
    <w:rsid w:val="001C4E9F"/>
    <w:rsid w:val="001C506D"/>
    <w:rsid w:val="001C6D8A"/>
    <w:rsid w:val="001C71B9"/>
    <w:rsid w:val="001C73C0"/>
    <w:rsid w:val="001D174E"/>
    <w:rsid w:val="001D4342"/>
    <w:rsid w:val="001D43E2"/>
    <w:rsid w:val="001D49D0"/>
    <w:rsid w:val="001D5C61"/>
    <w:rsid w:val="001D7C7F"/>
    <w:rsid w:val="001E4975"/>
    <w:rsid w:val="001E5572"/>
    <w:rsid w:val="001E6C4A"/>
    <w:rsid w:val="001E7F10"/>
    <w:rsid w:val="001F1662"/>
    <w:rsid w:val="001F49FD"/>
    <w:rsid w:val="001F70D7"/>
    <w:rsid w:val="00200832"/>
    <w:rsid w:val="002011C9"/>
    <w:rsid w:val="00201669"/>
    <w:rsid w:val="00202E4F"/>
    <w:rsid w:val="00205BAB"/>
    <w:rsid w:val="002071D1"/>
    <w:rsid w:val="00207F9D"/>
    <w:rsid w:val="00211C24"/>
    <w:rsid w:val="00214CBC"/>
    <w:rsid w:val="00215286"/>
    <w:rsid w:val="00215A18"/>
    <w:rsid w:val="00216D84"/>
    <w:rsid w:val="00222CCA"/>
    <w:rsid w:val="00222DB3"/>
    <w:rsid w:val="00222E13"/>
    <w:rsid w:val="00222F9E"/>
    <w:rsid w:val="002256FD"/>
    <w:rsid w:val="00226156"/>
    <w:rsid w:val="00226CCF"/>
    <w:rsid w:val="00227797"/>
    <w:rsid w:val="00231FE4"/>
    <w:rsid w:val="00233A96"/>
    <w:rsid w:val="00240206"/>
    <w:rsid w:val="00243143"/>
    <w:rsid w:val="0024409C"/>
    <w:rsid w:val="00245F56"/>
    <w:rsid w:val="0025166D"/>
    <w:rsid w:val="002533F6"/>
    <w:rsid w:val="00257C9C"/>
    <w:rsid w:val="00263D4F"/>
    <w:rsid w:val="002644B0"/>
    <w:rsid w:val="00273E5F"/>
    <w:rsid w:val="00276D2B"/>
    <w:rsid w:val="00280B6E"/>
    <w:rsid w:val="00282460"/>
    <w:rsid w:val="00282BAF"/>
    <w:rsid w:val="00282D54"/>
    <w:rsid w:val="00286160"/>
    <w:rsid w:val="00286F14"/>
    <w:rsid w:val="002905BC"/>
    <w:rsid w:val="00292460"/>
    <w:rsid w:val="002935D4"/>
    <w:rsid w:val="00296C5B"/>
    <w:rsid w:val="0029736C"/>
    <w:rsid w:val="002974DC"/>
    <w:rsid w:val="00297D97"/>
    <w:rsid w:val="002A0C4D"/>
    <w:rsid w:val="002A2291"/>
    <w:rsid w:val="002A3D32"/>
    <w:rsid w:val="002A7770"/>
    <w:rsid w:val="002A7F50"/>
    <w:rsid w:val="002B48C7"/>
    <w:rsid w:val="002D069E"/>
    <w:rsid w:val="002D2AA6"/>
    <w:rsid w:val="002D2D3A"/>
    <w:rsid w:val="002D797B"/>
    <w:rsid w:val="002E020F"/>
    <w:rsid w:val="002E0853"/>
    <w:rsid w:val="002E2A51"/>
    <w:rsid w:val="002E362C"/>
    <w:rsid w:val="002F0EC5"/>
    <w:rsid w:val="002F4A2D"/>
    <w:rsid w:val="00304AF2"/>
    <w:rsid w:val="0031248B"/>
    <w:rsid w:val="00312C15"/>
    <w:rsid w:val="00316987"/>
    <w:rsid w:val="00320350"/>
    <w:rsid w:val="00320A27"/>
    <w:rsid w:val="0032176D"/>
    <w:rsid w:val="003233E6"/>
    <w:rsid w:val="00324295"/>
    <w:rsid w:val="003249FB"/>
    <w:rsid w:val="00326368"/>
    <w:rsid w:val="00326EEE"/>
    <w:rsid w:val="0033240B"/>
    <w:rsid w:val="003332C5"/>
    <w:rsid w:val="00333846"/>
    <w:rsid w:val="003351BB"/>
    <w:rsid w:val="00336179"/>
    <w:rsid w:val="00337404"/>
    <w:rsid w:val="003407B2"/>
    <w:rsid w:val="00346217"/>
    <w:rsid w:val="00351447"/>
    <w:rsid w:val="00352841"/>
    <w:rsid w:val="00357DB8"/>
    <w:rsid w:val="003609AB"/>
    <w:rsid w:val="00370EA1"/>
    <w:rsid w:val="003717CC"/>
    <w:rsid w:val="00373C24"/>
    <w:rsid w:val="00374855"/>
    <w:rsid w:val="00375A19"/>
    <w:rsid w:val="003761C0"/>
    <w:rsid w:val="0037667C"/>
    <w:rsid w:val="00381141"/>
    <w:rsid w:val="00382EF9"/>
    <w:rsid w:val="003878B7"/>
    <w:rsid w:val="003912EF"/>
    <w:rsid w:val="00391430"/>
    <w:rsid w:val="00392CF3"/>
    <w:rsid w:val="003937C5"/>
    <w:rsid w:val="0039732B"/>
    <w:rsid w:val="003976CE"/>
    <w:rsid w:val="003A398D"/>
    <w:rsid w:val="003A39D5"/>
    <w:rsid w:val="003A439C"/>
    <w:rsid w:val="003A60BE"/>
    <w:rsid w:val="003B62AC"/>
    <w:rsid w:val="003C009B"/>
    <w:rsid w:val="003C2FFC"/>
    <w:rsid w:val="003C52AA"/>
    <w:rsid w:val="003C7792"/>
    <w:rsid w:val="003D400D"/>
    <w:rsid w:val="003D4186"/>
    <w:rsid w:val="003D4AC5"/>
    <w:rsid w:val="003D5584"/>
    <w:rsid w:val="003D572F"/>
    <w:rsid w:val="003D60B8"/>
    <w:rsid w:val="003E51FD"/>
    <w:rsid w:val="003E63AC"/>
    <w:rsid w:val="003E6B9A"/>
    <w:rsid w:val="003E7E5C"/>
    <w:rsid w:val="003F0726"/>
    <w:rsid w:val="003F3B30"/>
    <w:rsid w:val="003F5271"/>
    <w:rsid w:val="00400DF7"/>
    <w:rsid w:val="00401CF7"/>
    <w:rsid w:val="00404A4F"/>
    <w:rsid w:val="00405715"/>
    <w:rsid w:val="00411959"/>
    <w:rsid w:val="00416052"/>
    <w:rsid w:val="00416773"/>
    <w:rsid w:val="00422667"/>
    <w:rsid w:val="0042323D"/>
    <w:rsid w:val="00424D3E"/>
    <w:rsid w:val="00427F36"/>
    <w:rsid w:val="00431106"/>
    <w:rsid w:val="00442640"/>
    <w:rsid w:val="0044703E"/>
    <w:rsid w:val="0045043B"/>
    <w:rsid w:val="00451053"/>
    <w:rsid w:val="0045213A"/>
    <w:rsid w:val="004555CB"/>
    <w:rsid w:val="00457758"/>
    <w:rsid w:val="004577FE"/>
    <w:rsid w:val="00464EC9"/>
    <w:rsid w:val="0046531D"/>
    <w:rsid w:val="00467F77"/>
    <w:rsid w:val="00474A65"/>
    <w:rsid w:val="00480D5F"/>
    <w:rsid w:val="0048186B"/>
    <w:rsid w:val="00482AE9"/>
    <w:rsid w:val="00483E71"/>
    <w:rsid w:val="00487C6B"/>
    <w:rsid w:val="004A14CF"/>
    <w:rsid w:val="004A213F"/>
    <w:rsid w:val="004A3126"/>
    <w:rsid w:val="004A54F3"/>
    <w:rsid w:val="004A6578"/>
    <w:rsid w:val="004A795E"/>
    <w:rsid w:val="004B0860"/>
    <w:rsid w:val="004B3182"/>
    <w:rsid w:val="004B5352"/>
    <w:rsid w:val="004B5713"/>
    <w:rsid w:val="004B7540"/>
    <w:rsid w:val="004C2B2D"/>
    <w:rsid w:val="004C363A"/>
    <w:rsid w:val="004C478C"/>
    <w:rsid w:val="004C4DDD"/>
    <w:rsid w:val="004C6241"/>
    <w:rsid w:val="004D0716"/>
    <w:rsid w:val="004D655E"/>
    <w:rsid w:val="004D7714"/>
    <w:rsid w:val="004D7899"/>
    <w:rsid w:val="004E0FA7"/>
    <w:rsid w:val="004E5542"/>
    <w:rsid w:val="004E586B"/>
    <w:rsid w:val="004E7647"/>
    <w:rsid w:val="004F0EB5"/>
    <w:rsid w:val="004F13A8"/>
    <w:rsid w:val="004F2396"/>
    <w:rsid w:val="004F27C3"/>
    <w:rsid w:val="004F4850"/>
    <w:rsid w:val="004F683E"/>
    <w:rsid w:val="00500DCB"/>
    <w:rsid w:val="00501C6B"/>
    <w:rsid w:val="00504A80"/>
    <w:rsid w:val="00505A37"/>
    <w:rsid w:val="00516A61"/>
    <w:rsid w:val="0051717D"/>
    <w:rsid w:val="00520685"/>
    <w:rsid w:val="005212E5"/>
    <w:rsid w:val="00521B56"/>
    <w:rsid w:val="00525318"/>
    <w:rsid w:val="00525904"/>
    <w:rsid w:val="00531A3E"/>
    <w:rsid w:val="0053451C"/>
    <w:rsid w:val="00535AEA"/>
    <w:rsid w:val="0053611A"/>
    <w:rsid w:val="005366D5"/>
    <w:rsid w:val="00537CF4"/>
    <w:rsid w:val="0054261F"/>
    <w:rsid w:val="00547BB2"/>
    <w:rsid w:val="005548C7"/>
    <w:rsid w:val="00556047"/>
    <w:rsid w:val="00560E06"/>
    <w:rsid w:val="0057550C"/>
    <w:rsid w:val="00576A80"/>
    <w:rsid w:val="00577E93"/>
    <w:rsid w:val="005808A9"/>
    <w:rsid w:val="00583A45"/>
    <w:rsid w:val="00587A4B"/>
    <w:rsid w:val="00590D6F"/>
    <w:rsid w:val="00593F45"/>
    <w:rsid w:val="0059763C"/>
    <w:rsid w:val="005A0C86"/>
    <w:rsid w:val="005A0D9F"/>
    <w:rsid w:val="005A1E6E"/>
    <w:rsid w:val="005A260C"/>
    <w:rsid w:val="005A2E76"/>
    <w:rsid w:val="005A3C4B"/>
    <w:rsid w:val="005A485A"/>
    <w:rsid w:val="005B2DD3"/>
    <w:rsid w:val="005B4B80"/>
    <w:rsid w:val="005B52C1"/>
    <w:rsid w:val="005C2084"/>
    <w:rsid w:val="005C364D"/>
    <w:rsid w:val="005C36A1"/>
    <w:rsid w:val="005C6154"/>
    <w:rsid w:val="005C6BAD"/>
    <w:rsid w:val="005D1B60"/>
    <w:rsid w:val="005D427C"/>
    <w:rsid w:val="005D4F95"/>
    <w:rsid w:val="005D66B1"/>
    <w:rsid w:val="005D69E5"/>
    <w:rsid w:val="005D72E2"/>
    <w:rsid w:val="005D7428"/>
    <w:rsid w:val="005E0A43"/>
    <w:rsid w:val="005E20CA"/>
    <w:rsid w:val="005E344F"/>
    <w:rsid w:val="005E6246"/>
    <w:rsid w:val="005E6E0B"/>
    <w:rsid w:val="005F7610"/>
    <w:rsid w:val="00603F67"/>
    <w:rsid w:val="006074BE"/>
    <w:rsid w:val="00610EAE"/>
    <w:rsid w:val="00610F78"/>
    <w:rsid w:val="006113B6"/>
    <w:rsid w:val="006152A5"/>
    <w:rsid w:val="006159CF"/>
    <w:rsid w:val="006160DE"/>
    <w:rsid w:val="00622F99"/>
    <w:rsid w:val="006242D2"/>
    <w:rsid w:val="00626E18"/>
    <w:rsid w:val="00630330"/>
    <w:rsid w:val="00635606"/>
    <w:rsid w:val="00641962"/>
    <w:rsid w:val="00641FE4"/>
    <w:rsid w:val="00643825"/>
    <w:rsid w:val="006442D1"/>
    <w:rsid w:val="00645079"/>
    <w:rsid w:val="0064511B"/>
    <w:rsid w:val="00645AA4"/>
    <w:rsid w:val="006503B8"/>
    <w:rsid w:val="00651E5A"/>
    <w:rsid w:val="006646F2"/>
    <w:rsid w:val="0066472E"/>
    <w:rsid w:val="00664D01"/>
    <w:rsid w:val="00670726"/>
    <w:rsid w:val="00676E49"/>
    <w:rsid w:val="00677F6A"/>
    <w:rsid w:val="006838BA"/>
    <w:rsid w:val="00684E15"/>
    <w:rsid w:val="006916F5"/>
    <w:rsid w:val="00693A56"/>
    <w:rsid w:val="006950EF"/>
    <w:rsid w:val="00696CBC"/>
    <w:rsid w:val="006A2596"/>
    <w:rsid w:val="006A25AD"/>
    <w:rsid w:val="006A314A"/>
    <w:rsid w:val="006A48B2"/>
    <w:rsid w:val="006A67BA"/>
    <w:rsid w:val="006B3574"/>
    <w:rsid w:val="006B55A6"/>
    <w:rsid w:val="006B6102"/>
    <w:rsid w:val="006B6C83"/>
    <w:rsid w:val="006C096C"/>
    <w:rsid w:val="006C2ABD"/>
    <w:rsid w:val="006C2B1F"/>
    <w:rsid w:val="006D14C9"/>
    <w:rsid w:val="006D2C1B"/>
    <w:rsid w:val="006D3BF6"/>
    <w:rsid w:val="006D6109"/>
    <w:rsid w:val="006D6F29"/>
    <w:rsid w:val="006E0D7F"/>
    <w:rsid w:val="006E3547"/>
    <w:rsid w:val="006E3CE1"/>
    <w:rsid w:val="006E53C5"/>
    <w:rsid w:val="006E7EED"/>
    <w:rsid w:val="006F6690"/>
    <w:rsid w:val="006F6A2D"/>
    <w:rsid w:val="0070117C"/>
    <w:rsid w:val="0070647E"/>
    <w:rsid w:val="00712F03"/>
    <w:rsid w:val="00720266"/>
    <w:rsid w:val="007222C7"/>
    <w:rsid w:val="007234FB"/>
    <w:rsid w:val="00725AD2"/>
    <w:rsid w:val="00732C51"/>
    <w:rsid w:val="0073400C"/>
    <w:rsid w:val="00737111"/>
    <w:rsid w:val="0074138A"/>
    <w:rsid w:val="00746304"/>
    <w:rsid w:val="00754394"/>
    <w:rsid w:val="007557F0"/>
    <w:rsid w:val="00756C2B"/>
    <w:rsid w:val="00757DEA"/>
    <w:rsid w:val="007600E1"/>
    <w:rsid w:val="00762564"/>
    <w:rsid w:val="00764A93"/>
    <w:rsid w:val="007650D0"/>
    <w:rsid w:val="007717E7"/>
    <w:rsid w:val="00772B70"/>
    <w:rsid w:val="00773EED"/>
    <w:rsid w:val="007747B2"/>
    <w:rsid w:val="00774D2E"/>
    <w:rsid w:val="00776AF8"/>
    <w:rsid w:val="00780856"/>
    <w:rsid w:val="0078132B"/>
    <w:rsid w:val="0078432C"/>
    <w:rsid w:val="0078480F"/>
    <w:rsid w:val="0078560B"/>
    <w:rsid w:val="00792D4D"/>
    <w:rsid w:val="00797865"/>
    <w:rsid w:val="007A0A3C"/>
    <w:rsid w:val="007A0C28"/>
    <w:rsid w:val="007A34A9"/>
    <w:rsid w:val="007B0F83"/>
    <w:rsid w:val="007B1057"/>
    <w:rsid w:val="007B15C6"/>
    <w:rsid w:val="007B2E14"/>
    <w:rsid w:val="007B3BC6"/>
    <w:rsid w:val="007B7441"/>
    <w:rsid w:val="007B783F"/>
    <w:rsid w:val="007C2799"/>
    <w:rsid w:val="007C46BF"/>
    <w:rsid w:val="007C4734"/>
    <w:rsid w:val="007C495A"/>
    <w:rsid w:val="007C6F73"/>
    <w:rsid w:val="007D64DA"/>
    <w:rsid w:val="007D76A2"/>
    <w:rsid w:val="007E0B86"/>
    <w:rsid w:val="007E1D6E"/>
    <w:rsid w:val="007E3A25"/>
    <w:rsid w:val="007E7366"/>
    <w:rsid w:val="007F051E"/>
    <w:rsid w:val="007F054E"/>
    <w:rsid w:val="007F0EC5"/>
    <w:rsid w:val="007F283D"/>
    <w:rsid w:val="007F5C3F"/>
    <w:rsid w:val="007F6752"/>
    <w:rsid w:val="007F6C0E"/>
    <w:rsid w:val="0080011A"/>
    <w:rsid w:val="008036B3"/>
    <w:rsid w:val="008072E9"/>
    <w:rsid w:val="0080757D"/>
    <w:rsid w:val="00811C59"/>
    <w:rsid w:val="00811F5F"/>
    <w:rsid w:val="0081450F"/>
    <w:rsid w:val="008153F6"/>
    <w:rsid w:val="008177A4"/>
    <w:rsid w:val="008179E8"/>
    <w:rsid w:val="008205C9"/>
    <w:rsid w:val="008261E8"/>
    <w:rsid w:val="00827B13"/>
    <w:rsid w:val="00827EAC"/>
    <w:rsid w:val="008321A0"/>
    <w:rsid w:val="00832586"/>
    <w:rsid w:val="00833807"/>
    <w:rsid w:val="00835B9D"/>
    <w:rsid w:val="00840F46"/>
    <w:rsid w:val="00841373"/>
    <w:rsid w:val="008468DB"/>
    <w:rsid w:val="00850468"/>
    <w:rsid w:val="0085097C"/>
    <w:rsid w:val="00851287"/>
    <w:rsid w:val="0085158A"/>
    <w:rsid w:val="00853A19"/>
    <w:rsid w:val="00854244"/>
    <w:rsid w:val="00854A53"/>
    <w:rsid w:val="008572B9"/>
    <w:rsid w:val="00861F93"/>
    <w:rsid w:val="008622E1"/>
    <w:rsid w:val="00863487"/>
    <w:rsid w:val="0086364A"/>
    <w:rsid w:val="00865A61"/>
    <w:rsid w:val="00865E65"/>
    <w:rsid w:val="008707E7"/>
    <w:rsid w:val="00871657"/>
    <w:rsid w:val="008722FE"/>
    <w:rsid w:val="00872CCA"/>
    <w:rsid w:val="00874DC9"/>
    <w:rsid w:val="0087501D"/>
    <w:rsid w:val="00877120"/>
    <w:rsid w:val="008800AE"/>
    <w:rsid w:val="00886A7F"/>
    <w:rsid w:val="008873BE"/>
    <w:rsid w:val="00887DAA"/>
    <w:rsid w:val="008947AA"/>
    <w:rsid w:val="00894905"/>
    <w:rsid w:val="00894F5E"/>
    <w:rsid w:val="00896D7D"/>
    <w:rsid w:val="008A06B2"/>
    <w:rsid w:val="008A46F7"/>
    <w:rsid w:val="008A55A0"/>
    <w:rsid w:val="008B51E6"/>
    <w:rsid w:val="008B6604"/>
    <w:rsid w:val="008C06BD"/>
    <w:rsid w:val="008C2ADB"/>
    <w:rsid w:val="008C796B"/>
    <w:rsid w:val="008D1116"/>
    <w:rsid w:val="008D13A0"/>
    <w:rsid w:val="008D3E91"/>
    <w:rsid w:val="008D756C"/>
    <w:rsid w:val="008E2307"/>
    <w:rsid w:val="008E38F1"/>
    <w:rsid w:val="008E4435"/>
    <w:rsid w:val="008E4FCF"/>
    <w:rsid w:val="008E51C5"/>
    <w:rsid w:val="008E614C"/>
    <w:rsid w:val="008E642A"/>
    <w:rsid w:val="008E664A"/>
    <w:rsid w:val="008F2DAC"/>
    <w:rsid w:val="008F3256"/>
    <w:rsid w:val="008F5344"/>
    <w:rsid w:val="008F6316"/>
    <w:rsid w:val="008F6E10"/>
    <w:rsid w:val="0090295E"/>
    <w:rsid w:val="009071FA"/>
    <w:rsid w:val="0091085F"/>
    <w:rsid w:val="00912121"/>
    <w:rsid w:val="00920D8A"/>
    <w:rsid w:val="0092104D"/>
    <w:rsid w:val="00921BAD"/>
    <w:rsid w:val="00924FD9"/>
    <w:rsid w:val="00927825"/>
    <w:rsid w:val="00933FF2"/>
    <w:rsid w:val="009341C4"/>
    <w:rsid w:val="009437E8"/>
    <w:rsid w:val="009472E3"/>
    <w:rsid w:val="00947733"/>
    <w:rsid w:val="0095482D"/>
    <w:rsid w:val="00954FB9"/>
    <w:rsid w:val="00960605"/>
    <w:rsid w:val="00962B7C"/>
    <w:rsid w:val="009648BE"/>
    <w:rsid w:val="00964F54"/>
    <w:rsid w:val="00965238"/>
    <w:rsid w:val="00971161"/>
    <w:rsid w:val="009727BF"/>
    <w:rsid w:val="00975D98"/>
    <w:rsid w:val="00976026"/>
    <w:rsid w:val="00985920"/>
    <w:rsid w:val="00985961"/>
    <w:rsid w:val="009902BD"/>
    <w:rsid w:val="009912E5"/>
    <w:rsid w:val="009916AF"/>
    <w:rsid w:val="0099198E"/>
    <w:rsid w:val="0099204D"/>
    <w:rsid w:val="009928B1"/>
    <w:rsid w:val="00993A23"/>
    <w:rsid w:val="00996482"/>
    <w:rsid w:val="009A49A2"/>
    <w:rsid w:val="009A4D07"/>
    <w:rsid w:val="009A6D39"/>
    <w:rsid w:val="009A6D47"/>
    <w:rsid w:val="009A75D2"/>
    <w:rsid w:val="009C1FAE"/>
    <w:rsid w:val="009C2A33"/>
    <w:rsid w:val="009C2CA8"/>
    <w:rsid w:val="009C6563"/>
    <w:rsid w:val="009C6A29"/>
    <w:rsid w:val="009D0342"/>
    <w:rsid w:val="009D0C58"/>
    <w:rsid w:val="009D346C"/>
    <w:rsid w:val="009D4F5A"/>
    <w:rsid w:val="009D7D57"/>
    <w:rsid w:val="009E1F8B"/>
    <w:rsid w:val="009E780A"/>
    <w:rsid w:val="009E7CC1"/>
    <w:rsid w:val="009F0E82"/>
    <w:rsid w:val="009F1565"/>
    <w:rsid w:val="009F496C"/>
    <w:rsid w:val="00A027B9"/>
    <w:rsid w:val="00A0425D"/>
    <w:rsid w:val="00A050F8"/>
    <w:rsid w:val="00A1058F"/>
    <w:rsid w:val="00A12034"/>
    <w:rsid w:val="00A1213C"/>
    <w:rsid w:val="00A12549"/>
    <w:rsid w:val="00A144A0"/>
    <w:rsid w:val="00A21B19"/>
    <w:rsid w:val="00A236F0"/>
    <w:rsid w:val="00A25F0C"/>
    <w:rsid w:val="00A27FA4"/>
    <w:rsid w:val="00A3444A"/>
    <w:rsid w:val="00A37066"/>
    <w:rsid w:val="00A41120"/>
    <w:rsid w:val="00A422C5"/>
    <w:rsid w:val="00A42339"/>
    <w:rsid w:val="00A45D37"/>
    <w:rsid w:val="00A54080"/>
    <w:rsid w:val="00A54301"/>
    <w:rsid w:val="00A5562F"/>
    <w:rsid w:val="00A6099E"/>
    <w:rsid w:val="00A60BFC"/>
    <w:rsid w:val="00A6167B"/>
    <w:rsid w:val="00A6425B"/>
    <w:rsid w:val="00A705E9"/>
    <w:rsid w:val="00A713F7"/>
    <w:rsid w:val="00A737D3"/>
    <w:rsid w:val="00A739BB"/>
    <w:rsid w:val="00A8124C"/>
    <w:rsid w:val="00A816B4"/>
    <w:rsid w:val="00A8204F"/>
    <w:rsid w:val="00A82D33"/>
    <w:rsid w:val="00A867B3"/>
    <w:rsid w:val="00A87625"/>
    <w:rsid w:val="00A87756"/>
    <w:rsid w:val="00A878DF"/>
    <w:rsid w:val="00A9222F"/>
    <w:rsid w:val="00A9315F"/>
    <w:rsid w:val="00A935C3"/>
    <w:rsid w:val="00A93D42"/>
    <w:rsid w:val="00AA2BBD"/>
    <w:rsid w:val="00AA36CA"/>
    <w:rsid w:val="00AA7943"/>
    <w:rsid w:val="00AB3D68"/>
    <w:rsid w:val="00AB4EF4"/>
    <w:rsid w:val="00AC01AE"/>
    <w:rsid w:val="00AC04A6"/>
    <w:rsid w:val="00AC0E73"/>
    <w:rsid w:val="00AC13F3"/>
    <w:rsid w:val="00AC34B9"/>
    <w:rsid w:val="00AC4CAB"/>
    <w:rsid w:val="00AC4D69"/>
    <w:rsid w:val="00AC7695"/>
    <w:rsid w:val="00AC7EB1"/>
    <w:rsid w:val="00AD0B6D"/>
    <w:rsid w:val="00AD215F"/>
    <w:rsid w:val="00AD6437"/>
    <w:rsid w:val="00AE3079"/>
    <w:rsid w:val="00AE50D6"/>
    <w:rsid w:val="00AF01CE"/>
    <w:rsid w:val="00AF0C3B"/>
    <w:rsid w:val="00AF39F8"/>
    <w:rsid w:val="00AF4932"/>
    <w:rsid w:val="00AF4CF0"/>
    <w:rsid w:val="00AF5EE3"/>
    <w:rsid w:val="00AF6104"/>
    <w:rsid w:val="00AF6B6D"/>
    <w:rsid w:val="00B00290"/>
    <w:rsid w:val="00B006F5"/>
    <w:rsid w:val="00B066A7"/>
    <w:rsid w:val="00B06A3C"/>
    <w:rsid w:val="00B1162D"/>
    <w:rsid w:val="00B118B1"/>
    <w:rsid w:val="00B12308"/>
    <w:rsid w:val="00B1561E"/>
    <w:rsid w:val="00B15C47"/>
    <w:rsid w:val="00B176B7"/>
    <w:rsid w:val="00B227F1"/>
    <w:rsid w:val="00B25103"/>
    <w:rsid w:val="00B2653E"/>
    <w:rsid w:val="00B3243C"/>
    <w:rsid w:val="00B329AC"/>
    <w:rsid w:val="00B347FA"/>
    <w:rsid w:val="00B359A2"/>
    <w:rsid w:val="00B37741"/>
    <w:rsid w:val="00B410AC"/>
    <w:rsid w:val="00B47D8E"/>
    <w:rsid w:val="00B5061A"/>
    <w:rsid w:val="00B544F6"/>
    <w:rsid w:val="00B60D32"/>
    <w:rsid w:val="00B63C09"/>
    <w:rsid w:val="00B63ED9"/>
    <w:rsid w:val="00B659E0"/>
    <w:rsid w:val="00B672C0"/>
    <w:rsid w:val="00B6740C"/>
    <w:rsid w:val="00B70E68"/>
    <w:rsid w:val="00B72550"/>
    <w:rsid w:val="00B728FA"/>
    <w:rsid w:val="00B72A3F"/>
    <w:rsid w:val="00B73FAD"/>
    <w:rsid w:val="00B74C88"/>
    <w:rsid w:val="00B76AB6"/>
    <w:rsid w:val="00B7717B"/>
    <w:rsid w:val="00B779DB"/>
    <w:rsid w:val="00B85C23"/>
    <w:rsid w:val="00B879A5"/>
    <w:rsid w:val="00B96282"/>
    <w:rsid w:val="00BA1709"/>
    <w:rsid w:val="00BA2692"/>
    <w:rsid w:val="00BA45AB"/>
    <w:rsid w:val="00BA528B"/>
    <w:rsid w:val="00BB1697"/>
    <w:rsid w:val="00BB30F1"/>
    <w:rsid w:val="00BB3B0D"/>
    <w:rsid w:val="00BC2850"/>
    <w:rsid w:val="00BC3183"/>
    <w:rsid w:val="00BD0870"/>
    <w:rsid w:val="00BD1262"/>
    <w:rsid w:val="00BD1361"/>
    <w:rsid w:val="00BD2D5F"/>
    <w:rsid w:val="00BD3D9A"/>
    <w:rsid w:val="00BD71F8"/>
    <w:rsid w:val="00BE074A"/>
    <w:rsid w:val="00BE26A2"/>
    <w:rsid w:val="00BE4854"/>
    <w:rsid w:val="00BE6492"/>
    <w:rsid w:val="00BE6F8F"/>
    <w:rsid w:val="00BF3EAC"/>
    <w:rsid w:val="00BF49E3"/>
    <w:rsid w:val="00BF710C"/>
    <w:rsid w:val="00C00DEB"/>
    <w:rsid w:val="00C05C7D"/>
    <w:rsid w:val="00C067F3"/>
    <w:rsid w:val="00C13B98"/>
    <w:rsid w:val="00C16B15"/>
    <w:rsid w:val="00C17A55"/>
    <w:rsid w:val="00C2044E"/>
    <w:rsid w:val="00C226D9"/>
    <w:rsid w:val="00C227F2"/>
    <w:rsid w:val="00C25F6B"/>
    <w:rsid w:val="00C30658"/>
    <w:rsid w:val="00C3286D"/>
    <w:rsid w:val="00C36D35"/>
    <w:rsid w:val="00C400A7"/>
    <w:rsid w:val="00C434D1"/>
    <w:rsid w:val="00C441CF"/>
    <w:rsid w:val="00C44FBA"/>
    <w:rsid w:val="00C464CC"/>
    <w:rsid w:val="00C4653D"/>
    <w:rsid w:val="00C4748D"/>
    <w:rsid w:val="00C533C9"/>
    <w:rsid w:val="00C56BC4"/>
    <w:rsid w:val="00C63B3D"/>
    <w:rsid w:val="00C65399"/>
    <w:rsid w:val="00C65F3F"/>
    <w:rsid w:val="00C662FD"/>
    <w:rsid w:val="00C668D0"/>
    <w:rsid w:val="00C67A36"/>
    <w:rsid w:val="00C7027D"/>
    <w:rsid w:val="00C707B7"/>
    <w:rsid w:val="00C73382"/>
    <w:rsid w:val="00C761B5"/>
    <w:rsid w:val="00C77258"/>
    <w:rsid w:val="00C80911"/>
    <w:rsid w:val="00C80A36"/>
    <w:rsid w:val="00C82520"/>
    <w:rsid w:val="00C82755"/>
    <w:rsid w:val="00C83C28"/>
    <w:rsid w:val="00C912E8"/>
    <w:rsid w:val="00C940C6"/>
    <w:rsid w:val="00C96064"/>
    <w:rsid w:val="00CA068C"/>
    <w:rsid w:val="00CA5497"/>
    <w:rsid w:val="00CA7786"/>
    <w:rsid w:val="00CB222C"/>
    <w:rsid w:val="00CB62C3"/>
    <w:rsid w:val="00CB7CA5"/>
    <w:rsid w:val="00CC07C2"/>
    <w:rsid w:val="00CC2816"/>
    <w:rsid w:val="00CC4C1A"/>
    <w:rsid w:val="00CC5836"/>
    <w:rsid w:val="00CC6363"/>
    <w:rsid w:val="00CC7032"/>
    <w:rsid w:val="00CC7F5C"/>
    <w:rsid w:val="00CD51BE"/>
    <w:rsid w:val="00CD719E"/>
    <w:rsid w:val="00CD76E0"/>
    <w:rsid w:val="00CE6BDE"/>
    <w:rsid w:val="00CE7146"/>
    <w:rsid w:val="00CE71F2"/>
    <w:rsid w:val="00CE7A55"/>
    <w:rsid w:val="00CF2D1C"/>
    <w:rsid w:val="00CF4E99"/>
    <w:rsid w:val="00D00D6A"/>
    <w:rsid w:val="00D01394"/>
    <w:rsid w:val="00D0342C"/>
    <w:rsid w:val="00D0410D"/>
    <w:rsid w:val="00D14C85"/>
    <w:rsid w:val="00D20B34"/>
    <w:rsid w:val="00D23D55"/>
    <w:rsid w:val="00D24328"/>
    <w:rsid w:val="00D27B9C"/>
    <w:rsid w:val="00D30883"/>
    <w:rsid w:val="00D314C2"/>
    <w:rsid w:val="00D331BC"/>
    <w:rsid w:val="00D333EA"/>
    <w:rsid w:val="00D3488E"/>
    <w:rsid w:val="00D34A49"/>
    <w:rsid w:val="00D34AE2"/>
    <w:rsid w:val="00D41559"/>
    <w:rsid w:val="00D41C99"/>
    <w:rsid w:val="00D42741"/>
    <w:rsid w:val="00D43A43"/>
    <w:rsid w:val="00D4458E"/>
    <w:rsid w:val="00D4549F"/>
    <w:rsid w:val="00D45830"/>
    <w:rsid w:val="00D53859"/>
    <w:rsid w:val="00D548D1"/>
    <w:rsid w:val="00D5511B"/>
    <w:rsid w:val="00D57CA9"/>
    <w:rsid w:val="00D60FD1"/>
    <w:rsid w:val="00D62724"/>
    <w:rsid w:val="00D64E11"/>
    <w:rsid w:val="00D675FA"/>
    <w:rsid w:val="00D7264C"/>
    <w:rsid w:val="00D72F86"/>
    <w:rsid w:val="00D7635C"/>
    <w:rsid w:val="00D82614"/>
    <w:rsid w:val="00D9232A"/>
    <w:rsid w:val="00D92883"/>
    <w:rsid w:val="00D94327"/>
    <w:rsid w:val="00DA5DD3"/>
    <w:rsid w:val="00DB29D8"/>
    <w:rsid w:val="00DB39C0"/>
    <w:rsid w:val="00DB3BD1"/>
    <w:rsid w:val="00DB4518"/>
    <w:rsid w:val="00DB5732"/>
    <w:rsid w:val="00DB607B"/>
    <w:rsid w:val="00DB67AB"/>
    <w:rsid w:val="00DB7A5E"/>
    <w:rsid w:val="00DC1215"/>
    <w:rsid w:val="00DC1443"/>
    <w:rsid w:val="00DC27FD"/>
    <w:rsid w:val="00DC36BD"/>
    <w:rsid w:val="00DC38F6"/>
    <w:rsid w:val="00DC5149"/>
    <w:rsid w:val="00DC519B"/>
    <w:rsid w:val="00DC68F8"/>
    <w:rsid w:val="00DC6D7F"/>
    <w:rsid w:val="00DC7877"/>
    <w:rsid w:val="00DD100E"/>
    <w:rsid w:val="00DD3357"/>
    <w:rsid w:val="00DD3878"/>
    <w:rsid w:val="00DD39FB"/>
    <w:rsid w:val="00DE02FF"/>
    <w:rsid w:val="00DE5B8D"/>
    <w:rsid w:val="00DF08BD"/>
    <w:rsid w:val="00DF1213"/>
    <w:rsid w:val="00DF4621"/>
    <w:rsid w:val="00DF65D1"/>
    <w:rsid w:val="00DF6747"/>
    <w:rsid w:val="00E008E7"/>
    <w:rsid w:val="00E0392D"/>
    <w:rsid w:val="00E105C4"/>
    <w:rsid w:val="00E13E46"/>
    <w:rsid w:val="00E1794A"/>
    <w:rsid w:val="00E2269D"/>
    <w:rsid w:val="00E231E5"/>
    <w:rsid w:val="00E2381A"/>
    <w:rsid w:val="00E24AFB"/>
    <w:rsid w:val="00E2782E"/>
    <w:rsid w:val="00E30FCC"/>
    <w:rsid w:val="00E31789"/>
    <w:rsid w:val="00E353D6"/>
    <w:rsid w:val="00E35BD3"/>
    <w:rsid w:val="00E35E96"/>
    <w:rsid w:val="00E366A3"/>
    <w:rsid w:val="00E5031A"/>
    <w:rsid w:val="00E50767"/>
    <w:rsid w:val="00E54AA0"/>
    <w:rsid w:val="00E5535C"/>
    <w:rsid w:val="00E61895"/>
    <w:rsid w:val="00E632BC"/>
    <w:rsid w:val="00E651B6"/>
    <w:rsid w:val="00E668C1"/>
    <w:rsid w:val="00E716FA"/>
    <w:rsid w:val="00E72F10"/>
    <w:rsid w:val="00E74DDF"/>
    <w:rsid w:val="00E81085"/>
    <w:rsid w:val="00E82C83"/>
    <w:rsid w:val="00E84C6C"/>
    <w:rsid w:val="00E857A1"/>
    <w:rsid w:val="00E85C1E"/>
    <w:rsid w:val="00E86BC9"/>
    <w:rsid w:val="00E86CEC"/>
    <w:rsid w:val="00E87202"/>
    <w:rsid w:val="00E90C03"/>
    <w:rsid w:val="00E910B6"/>
    <w:rsid w:val="00E917E8"/>
    <w:rsid w:val="00E91AAE"/>
    <w:rsid w:val="00E93DDD"/>
    <w:rsid w:val="00E9457E"/>
    <w:rsid w:val="00E947D8"/>
    <w:rsid w:val="00E95A76"/>
    <w:rsid w:val="00EA10C3"/>
    <w:rsid w:val="00EA17AF"/>
    <w:rsid w:val="00EA29A3"/>
    <w:rsid w:val="00EA2DA9"/>
    <w:rsid w:val="00EA46DF"/>
    <w:rsid w:val="00EA4E00"/>
    <w:rsid w:val="00EA711F"/>
    <w:rsid w:val="00EB0CA2"/>
    <w:rsid w:val="00EB346E"/>
    <w:rsid w:val="00EB479A"/>
    <w:rsid w:val="00EB7864"/>
    <w:rsid w:val="00EB7DBB"/>
    <w:rsid w:val="00ED03DB"/>
    <w:rsid w:val="00ED0BDC"/>
    <w:rsid w:val="00ED153D"/>
    <w:rsid w:val="00ED283D"/>
    <w:rsid w:val="00ED3253"/>
    <w:rsid w:val="00ED3771"/>
    <w:rsid w:val="00ED3965"/>
    <w:rsid w:val="00ED3A96"/>
    <w:rsid w:val="00ED45BF"/>
    <w:rsid w:val="00ED4B50"/>
    <w:rsid w:val="00ED6905"/>
    <w:rsid w:val="00ED6ED8"/>
    <w:rsid w:val="00EE117C"/>
    <w:rsid w:val="00EE587B"/>
    <w:rsid w:val="00EE6679"/>
    <w:rsid w:val="00EF0851"/>
    <w:rsid w:val="00EF4825"/>
    <w:rsid w:val="00F02843"/>
    <w:rsid w:val="00F0531F"/>
    <w:rsid w:val="00F1242C"/>
    <w:rsid w:val="00F12C83"/>
    <w:rsid w:val="00F14381"/>
    <w:rsid w:val="00F15708"/>
    <w:rsid w:val="00F15C3E"/>
    <w:rsid w:val="00F2192B"/>
    <w:rsid w:val="00F25BA0"/>
    <w:rsid w:val="00F30122"/>
    <w:rsid w:val="00F30F42"/>
    <w:rsid w:val="00F325D3"/>
    <w:rsid w:val="00F32D13"/>
    <w:rsid w:val="00F34A5A"/>
    <w:rsid w:val="00F37B34"/>
    <w:rsid w:val="00F40AF9"/>
    <w:rsid w:val="00F421A1"/>
    <w:rsid w:val="00F45C8D"/>
    <w:rsid w:val="00F45DD6"/>
    <w:rsid w:val="00F50E69"/>
    <w:rsid w:val="00F54C00"/>
    <w:rsid w:val="00F54F17"/>
    <w:rsid w:val="00F567B6"/>
    <w:rsid w:val="00F5744B"/>
    <w:rsid w:val="00F72142"/>
    <w:rsid w:val="00F730E6"/>
    <w:rsid w:val="00F73FF6"/>
    <w:rsid w:val="00F76D37"/>
    <w:rsid w:val="00F80CF0"/>
    <w:rsid w:val="00F81CDA"/>
    <w:rsid w:val="00F83559"/>
    <w:rsid w:val="00F95ECE"/>
    <w:rsid w:val="00F97042"/>
    <w:rsid w:val="00F971A2"/>
    <w:rsid w:val="00FA0562"/>
    <w:rsid w:val="00FA0566"/>
    <w:rsid w:val="00FA7980"/>
    <w:rsid w:val="00FB59A5"/>
    <w:rsid w:val="00FB5FEE"/>
    <w:rsid w:val="00FB62B4"/>
    <w:rsid w:val="00FB688E"/>
    <w:rsid w:val="00FC2B21"/>
    <w:rsid w:val="00FC585F"/>
    <w:rsid w:val="00FD2906"/>
    <w:rsid w:val="00FD292E"/>
    <w:rsid w:val="00FD3D9F"/>
    <w:rsid w:val="00FD4040"/>
    <w:rsid w:val="00FD4ED6"/>
    <w:rsid w:val="00FD5093"/>
    <w:rsid w:val="00FE017B"/>
    <w:rsid w:val="00FE0C9B"/>
    <w:rsid w:val="00FE426F"/>
    <w:rsid w:val="00FE796E"/>
    <w:rsid w:val="00FF125A"/>
    <w:rsid w:val="00FF1672"/>
    <w:rsid w:val="00FF1F3D"/>
    <w:rsid w:val="00FF60A1"/>
    <w:rsid w:val="00FF6EB3"/>
    <w:rsid w:val="00FF7328"/>
    <w:rsid w:val="00FF78E9"/>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E00D7"/>
  <w14:defaultImageDpi w14:val="0"/>
  <w15:docId w15:val="{3E3025A8-042A-4CA6-B051-AEB9586F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E6"/>
    <w:pPr>
      <w:spacing w:after="0" w:line="240" w:lineRule="auto"/>
    </w:pPr>
    <w:rPr>
      <w:rFonts w:ascii="Times New Roman" w:eastAsia="Times New Roman" w:hAnsi="Times New Roman"/>
      <w:sz w:val="24"/>
      <w:szCs w:val="24"/>
      <w:lang w:eastAsia="ja-JP"/>
    </w:rPr>
  </w:style>
  <w:style w:type="paragraph" w:styleId="Heading1">
    <w:name w:val="heading 1"/>
    <w:basedOn w:val="Normal"/>
    <w:next w:val="Normal"/>
    <w:link w:val="Heading1Char"/>
    <w:uiPriority w:val="9"/>
    <w:qFormat/>
    <w:rsid w:val="00DF6747"/>
    <w:pPr>
      <w:widowControl w:val="0"/>
      <w:autoSpaceDE w:val="0"/>
      <w:autoSpaceDN w:val="0"/>
      <w:adjustRightInd w:val="0"/>
      <w:spacing w:before="55"/>
      <w:ind w:left="106"/>
      <w:outlineLvl w:val="0"/>
    </w:pPr>
    <w:rPr>
      <w:rFonts w:ascii="Gill Sans MT" w:hAnsi="Gill Sans MT" w:cs="Gill Sans MT"/>
      <w:sz w:val="48"/>
      <w:szCs w:val="48"/>
      <w:lang w:eastAsia="en-US" w:bidi="he-IL"/>
    </w:rPr>
  </w:style>
  <w:style w:type="paragraph" w:styleId="Heading2">
    <w:name w:val="heading 2"/>
    <w:basedOn w:val="Normal"/>
    <w:next w:val="Normal"/>
    <w:link w:val="Heading2Char"/>
    <w:uiPriority w:val="1"/>
    <w:qFormat/>
    <w:rsid w:val="00DF6747"/>
    <w:pPr>
      <w:widowControl w:val="0"/>
      <w:autoSpaceDE w:val="0"/>
      <w:autoSpaceDN w:val="0"/>
      <w:adjustRightInd w:val="0"/>
      <w:spacing w:before="10"/>
      <w:outlineLvl w:val="1"/>
    </w:pPr>
    <w:rPr>
      <w:rFonts w:ascii="Calibri" w:hAnsi="Calibri" w:cs="Calibri"/>
      <w:b/>
      <w:bCs/>
      <w:sz w:val="34"/>
      <w:szCs w:val="34"/>
      <w:lang w:eastAsia="en-US" w:bidi="he-IL"/>
    </w:rPr>
  </w:style>
  <w:style w:type="paragraph" w:styleId="Heading3">
    <w:name w:val="heading 3"/>
    <w:basedOn w:val="Normal"/>
    <w:link w:val="Heading3Char"/>
    <w:uiPriority w:val="9"/>
    <w:qFormat/>
    <w:rsid w:val="00116D9C"/>
    <w:pPr>
      <w:spacing w:before="100" w:beforeAutospacing="1" w:after="100" w:afterAutospacing="1"/>
      <w:outlineLvl w:val="2"/>
    </w:pPr>
    <w:rPr>
      <w:b/>
      <w:bCs/>
      <w:sz w:val="27"/>
      <w:szCs w:val="27"/>
    </w:rPr>
  </w:style>
  <w:style w:type="paragraph" w:styleId="Heading4">
    <w:name w:val="heading 4"/>
    <w:basedOn w:val="Normal"/>
    <w:link w:val="Heading4Char"/>
    <w:uiPriority w:val="1"/>
    <w:qFormat/>
    <w:rsid w:val="00116D9C"/>
    <w:pPr>
      <w:spacing w:before="100" w:beforeAutospacing="1" w:after="100" w:afterAutospacing="1"/>
      <w:outlineLvl w:val="3"/>
    </w:pPr>
    <w:rPr>
      <w:b/>
      <w:bCs/>
    </w:rPr>
  </w:style>
  <w:style w:type="paragraph" w:styleId="Heading5">
    <w:name w:val="heading 5"/>
    <w:basedOn w:val="Normal"/>
    <w:next w:val="Normal"/>
    <w:link w:val="Heading5Char"/>
    <w:uiPriority w:val="1"/>
    <w:qFormat/>
    <w:rsid w:val="00DF6747"/>
    <w:pPr>
      <w:widowControl w:val="0"/>
      <w:autoSpaceDE w:val="0"/>
      <w:autoSpaceDN w:val="0"/>
      <w:adjustRightInd w:val="0"/>
      <w:ind w:left="110"/>
      <w:outlineLvl w:val="4"/>
    </w:pPr>
    <w:rPr>
      <w:rFonts w:ascii="Book Antiqua" w:hAnsi="Book Antiqua" w:cs="Book Antiqua"/>
      <w:b/>
      <w:bCs/>
      <w:lang w:eastAsia="en-US" w:bidi="he-IL"/>
    </w:rPr>
  </w:style>
  <w:style w:type="paragraph" w:styleId="Heading6">
    <w:name w:val="heading 6"/>
    <w:basedOn w:val="Normal"/>
    <w:next w:val="Normal"/>
    <w:link w:val="Heading6Char"/>
    <w:uiPriority w:val="1"/>
    <w:qFormat/>
    <w:rsid w:val="00DF6747"/>
    <w:pPr>
      <w:widowControl w:val="0"/>
      <w:autoSpaceDE w:val="0"/>
      <w:autoSpaceDN w:val="0"/>
      <w:adjustRightInd w:val="0"/>
      <w:ind w:left="670"/>
      <w:outlineLvl w:val="5"/>
    </w:pPr>
    <w:rPr>
      <w:rFonts w:ascii="Book Antiqua" w:hAnsi="Book Antiqua" w:cs="Book Antiqua"/>
      <w:b/>
      <w:bCs/>
      <w:sz w:val="22"/>
      <w:szCs w:val="22"/>
      <w:lang w:eastAsia="en-US" w:bidi="he-IL"/>
    </w:rPr>
  </w:style>
  <w:style w:type="paragraph" w:styleId="Heading7">
    <w:name w:val="heading 7"/>
    <w:basedOn w:val="Normal"/>
    <w:next w:val="Normal"/>
    <w:link w:val="Heading7Char"/>
    <w:uiPriority w:val="1"/>
    <w:qFormat/>
    <w:rsid w:val="00DF6747"/>
    <w:pPr>
      <w:widowControl w:val="0"/>
      <w:autoSpaceDE w:val="0"/>
      <w:autoSpaceDN w:val="0"/>
      <w:adjustRightInd w:val="0"/>
      <w:spacing w:before="93"/>
      <w:ind w:left="470"/>
      <w:outlineLvl w:val="6"/>
    </w:pPr>
    <w:rPr>
      <w:rFonts w:ascii="Palatino Linotype" w:hAnsi="Palatino Linotype" w:cs="Palatino Linotype"/>
      <w:b/>
      <w:bCs/>
      <w:i/>
      <w:iCs/>
      <w:sz w:val="22"/>
      <w:szCs w:val="22"/>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65238"/>
    <w:pPr>
      <w:spacing w:after="200" w:line="276" w:lineRule="auto"/>
    </w:pPr>
    <w:rPr>
      <w:rFonts w:ascii="Calibri" w:eastAsia="Calibri" w:hAnsi="Calibri" w:cs="Calibri"/>
      <w:sz w:val="22"/>
      <w:szCs w:val="22"/>
      <w:lang w:eastAsia="en-US"/>
    </w:rPr>
  </w:style>
  <w:style w:type="character" w:customStyle="1" w:styleId="DateChar">
    <w:name w:val="Date Char"/>
    <w:basedOn w:val="DefaultParagraphFont"/>
    <w:link w:val="Date"/>
    <w:uiPriority w:val="99"/>
    <w:semiHidden/>
    <w:rsid w:val="00965238"/>
    <w:rPr>
      <w:rFonts w:cs="Calibri"/>
    </w:rPr>
  </w:style>
  <w:style w:type="paragraph" w:customStyle="1" w:styleId="chapter-2">
    <w:name w:val="chapter-2"/>
    <w:basedOn w:val="Normal"/>
    <w:rsid w:val="008E664A"/>
    <w:pPr>
      <w:spacing w:before="100" w:beforeAutospacing="1" w:after="100" w:afterAutospacing="1"/>
    </w:pPr>
  </w:style>
  <w:style w:type="character" w:customStyle="1" w:styleId="text">
    <w:name w:val="text"/>
    <w:basedOn w:val="DefaultParagraphFont"/>
    <w:rsid w:val="008E664A"/>
  </w:style>
  <w:style w:type="character" w:customStyle="1" w:styleId="small-caps">
    <w:name w:val="small-caps"/>
    <w:basedOn w:val="DefaultParagraphFont"/>
    <w:rsid w:val="008E664A"/>
  </w:style>
  <w:style w:type="character" w:styleId="Hyperlink">
    <w:name w:val="Hyperlink"/>
    <w:basedOn w:val="DefaultParagraphFont"/>
    <w:uiPriority w:val="99"/>
    <w:unhideWhenUsed/>
    <w:rsid w:val="008E664A"/>
    <w:rPr>
      <w:color w:val="0000FF"/>
      <w:u w:val="single"/>
    </w:rPr>
  </w:style>
  <w:style w:type="paragraph" w:styleId="NormalWeb">
    <w:name w:val="Normal (Web)"/>
    <w:basedOn w:val="Normal"/>
    <w:uiPriority w:val="99"/>
    <w:unhideWhenUsed/>
    <w:rsid w:val="008E664A"/>
    <w:pPr>
      <w:spacing w:before="100" w:beforeAutospacing="1" w:after="100" w:afterAutospacing="1"/>
    </w:pPr>
  </w:style>
  <w:style w:type="paragraph" w:customStyle="1" w:styleId="chapter-1">
    <w:name w:val="chapter-1"/>
    <w:basedOn w:val="Normal"/>
    <w:rsid w:val="00D314C2"/>
    <w:pPr>
      <w:spacing w:before="100" w:beforeAutospacing="1" w:after="100" w:afterAutospacing="1"/>
    </w:pPr>
  </w:style>
  <w:style w:type="paragraph" w:styleId="ListParagraph">
    <w:name w:val="List Paragraph"/>
    <w:basedOn w:val="Normal"/>
    <w:uiPriority w:val="34"/>
    <w:qFormat/>
    <w:rsid w:val="000F0573"/>
    <w:pPr>
      <w:ind w:left="720"/>
      <w:contextualSpacing/>
    </w:pPr>
    <w:rPr>
      <w:rFonts w:asciiTheme="minorHAnsi" w:eastAsiaTheme="minorEastAsia" w:hAnsiTheme="minorHAnsi" w:cstheme="minorBidi"/>
    </w:rPr>
  </w:style>
  <w:style w:type="character" w:customStyle="1" w:styleId="Heading3Char">
    <w:name w:val="Heading 3 Char"/>
    <w:basedOn w:val="DefaultParagraphFont"/>
    <w:link w:val="Heading3"/>
    <w:uiPriority w:val="9"/>
    <w:rsid w:val="00116D9C"/>
    <w:rPr>
      <w:rFonts w:ascii="Times New Roman" w:eastAsia="Times New Roman" w:hAnsi="Times New Roman"/>
      <w:b/>
      <w:bCs/>
      <w:sz w:val="27"/>
      <w:szCs w:val="27"/>
      <w:lang w:eastAsia="ja-JP"/>
    </w:rPr>
  </w:style>
  <w:style w:type="character" w:customStyle="1" w:styleId="Heading4Char">
    <w:name w:val="Heading 4 Char"/>
    <w:basedOn w:val="DefaultParagraphFont"/>
    <w:link w:val="Heading4"/>
    <w:uiPriority w:val="1"/>
    <w:rsid w:val="00116D9C"/>
    <w:rPr>
      <w:rFonts w:ascii="Times New Roman" w:eastAsia="Times New Roman" w:hAnsi="Times New Roman"/>
      <w:b/>
      <w:bCs/>
      <w:sz w:val="24"/>
      <w:szCs w:val="24"/>
      <w:lang w:eastAsia="ja-JP"/>
    </w:rPr>
  </w:style>
  <w:style w:type="character" w:customStyle="1" w:styleId="footnote-text">
    <w:name w:val="footnote-text"/>
    <w:basedOn w:val="DefaultParagraphFont"/>
    <w:rsid w:val="00116D9C"/>
  </w:style>
  <w:style w:type="character" w:styleId="Strong">
    <w:name w:val="Strong"/>
    <w:basedOn w:val="DefaultParagraphFont"/>
    <w:uiPriority w:val="22"/>
    <w:qFormat/>
    <w:rsid w:val="00116D9C"/>
    <w:rPr>
      <w:b/>
      <w:bCs/>
    </w:rPr>
  </w:style>
  <w:style w:type="paragraph" w:customStyle="1" w:styleId="us-only">
    <w:name w:val="us-only"/>
    <w:basedOn w:val="Normal"/>
    <w:rsid w:val="00116D9C"/>
    <w:pPr>
      <w:spacing w:before="100" w:beforeAutospacing="1" w:after="100" w:afterAutospacing="1"/>
    </w:pPr>
  </w:style>
  <w:style w:type="character" w:styleId="FollowedHyperlink">
    <w:name w:val="FollowedHyperlink"/>
    <w:basedOn w:val="DefaultParagraphFont"/>
    <w:uiPriority w:val="99"/>
    <w:semiHidden/>
    <w:unhideWhenUsed/>
    <w:rsid w:val="00525318"/>
    <w:rPr>
      <w:color w:val="954F72" w:themeColor="followedHyperlink"/>
      <w:u w:val="single"/>
    </w:rPr>
  </w:style>
  <w:style w:type="character" w:styleId="Emphasis">
    <w:name w:val="Emphasis"/>
    <w:basedOn w:val="DefaultParagraphFont"/>
    <w:uiPriority w:val="20"/>
    <w:qFormat/>
    <w:rsid w:val="004C363A"/>
    <w:rPr>
      <w:i/>
      <w:iCs/>
    </w:rPr>
  </w:style>
  <w:style w:type="paragraph" w:customStyle="1" w:styleId="line">
    <w:name w:val="line"/>
    <w:basedOn w:val="Normal"/>
    <w:rsid w:val="00190C3D"/>
    <w:pPr>
      <w:spacing w:before="100" w:beforeAutospacing="1" w:after="100" w:afterAutospacing="1"/>
    </w:pPr>
  </w:style>
  <w:style w:type="character" w:customStyle="1" w:styleId="indent-1-breaks">
    <w:name w:val="indent-1-breaks"/>
    <w:basedOn w:val="DefaultParagraphFont"/>
    <w:rsid w:val="00190C3D"/>
  </w:style>
  <w:style w:type="paragraph" w:customStyle="1" w:styleId="first-line-none">
    <w:name w:val="first-line-none"/>
    <w:basedOn w:val="Normal"/>
    <w:rsid w:val="00190C3D"/>
    <w:pPr>
      <w:spacing w:before="100" w:beforeAutospacing="1" w:after="100" w:afterAutospacing="1"/>
    </w:pPr>
  </w:style>
  <w:style w:type="paragraph" w:styleId="NoSpacing">
    <w:name w:val="No Spacing"/>
    <w:link w:val="NoSpacingChar"/>
    <w:uiPriority w:val="99"/>
    <w:qFormat/>
    <w:rsid w:val="007D76A2"/>
    <w:pPr>
      <w:spacing w:after="0" w:line="240" w:lineRule="auto"/>
    </w:pPr>
    <w:rPr>
      <w:rFonts w:cs="Calibri"/>
    </w:rPr>
  </w:style>
  <w:style w:type="paragraph" w:customStyle="1" w:styleId="first">
    <w:name w:val="first"/>
    <w:basedOn w:val="Normal"/>
    <w:rsid w:val="00762564"/>
    <w:pPr>
      <w:spacing w:before="100" w:beforeAutospacing="1" w:after="100" w:afterAutospacing="1"/>
    </w:pPr>
  </w:style>
  <w:style w:type="paragraph" w:customStyle="1" w:styleId="refrain">
    <w:name w:val="refrain"/>
    <w:basedOn w:val="Normal"/>
    <w:rsid w:val="00762564"/>
    <w:pPr>
      <w:spacing w:before="100" w:beforeAutospacing="1" w:after="100" w:afterAutospacing="1"/>
    </w:pPr>
  </w:style>
  <w:style w:type="character" w:customStyle="1" w:styleId="refrain1">
    <w:name w:val="refrain1"/>
    <w:basedOn w:val="DefaultParagraphFont"/>
    <w:rsid w:val="00762564"/>
  </w:style>
  <w:style w:type="character" w:customStyle="1" w:styleId="NoSpacingChar">
    <w:name w:val="No Spacing Char"/>
    <w:basedOn w:val="DefaultParagraphFont"/>
    <w:link w:val="NoSpacing"/>
    <w:uiPriority w:val="99"/>
    <w:rsid w:val="00B7717B"/>
    <w:rPr>
      <w:rFonts w:cs="Calibri"/>
    </w:rPr>
  </w:style>
  <w:style w:type="table" w:styleId="TableGrid">
    <w:name w:val="Table Grid"/>
    <w:basedOn w:val="TableNormal"/>
    <w:uiPriority w:val="39"/>
    <w:rsid w:val="00B7717B"/>
    <w:pPr>
      <w:spacing w:after="0" w:line="240" w:lineRule="auto"/>
      <w:ind w:left="2160"/>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74A65"/>
    <w:pPr>
      <w:spacing w:before="100" w:beforeAutospacing="1" w:after="100" w:afterAutospacing="1"/>
    </w:pPr>
  </w:style>
  <w:style w:type="character" w:customStyle="1" w:styleId="chapternum">
    <w:name w:val="chapternum"/>
    <w:basedOn w:val="DefaultParagraphFont"/>
    <w:rsid w:val="00547BB2"/>
  </w:style>
  <w:style w:type="character" w:customStyle="1" w:styleId="italic32csl">
    <w:name w:val="italic_32csl"/>
    <w:basedOn w:val="DefaultParagraphFont"/>
    <w:rsid w:val="00827EAC"/>
  </w:style>
  <w:style w:type="paragraph" w:styleId="Header">
    <w:name w:val="header"/>
    <w:basedOn w:val="Normal"/>
    <w:link w:val="HeaderChar"/>
    <w:uiPriority w:val="99"/>
    <w:unhideWhenUsed/>
    <w:rsid w:val="007F283D"/>
    <w:pPr>
      <w:widowControl w:val="0"/>
      <w:tabs>
        <w:tab w:val="center" w:pos="4680"/>
        <w:tab w:val="right" w:pos="9360"/>
      </w:tabs>
      <w:autoSpaceDE w:val="0"/>
      <w:autoSpaceDN w:val="0"/>
      <w:adjustRightInd w:val="0"/>
    </w:pPr>
    <w:rPr>
      <w:lang w:eastAsia="en-US" w:bidi="he-IL"/>
    </w:rPr>
  </w:style>
  <w:style w:type="character" w:customStyle="1" w:styleId="HeaderChar">
    <w:name w:val="Header Char"/>
    <w:basedOn w:val="DefaultParagraphFont"/>
    <w:link w:val="Header"/>
    <w:uiPriority w:val="99"/>
    <w:rsid w:val="007F283D"/>
    <w:rPr>
      <w:rFonts w:ascii="Times New Roman" w:eastAsia="Times New Roman" w:hAnsi="Times New Roman"/>
      <w:sz w:val="24"/>
      <w:szCs w:val="24"/>
      <w:lang w:bidi="he-IL"/>
    </w:rPr>
  </w:style>
  <w:style w:type="paragraph" w:customStyle="1" w:styleId="msonormal0">
    <w:name w:val="msonormal"/>
    <w:basedOn w:val="Normal"/>
    <w:rsid w:val="001D43E2"/>
    <w:pPr>
      <w:spacing w:before="100" w:beforeAutospacing="1" w:after="100" w:afterAutospacing="1"/>
    </w:pPr>
  </w:style>
  <w:style w:type="character" w:customStyle="1" w:styleId="Heading1Char">
    <w:name w:val="Heading 1 Char"/>
    <w:basedOn w:val="DefaultParagraphFont"/>
    <w:link w:val="Heading1"/>
    <w:uiPriority w:val="9"/>
    <w:rsid w:val="00DF6747"/>
    <w:rPr>
      <w:rFonts w:ascii="Gill Sans MT" w:eastAsia="Times New Roman" w:hAnsi="Gill Sans MT" w:cs="Gill Sans MT"/>
      <w:sz w:val="48"/>
      <w:szCs w:val="48"/>
      <w:lang w:bidi="he-IL"/>
    </w:rPr>
  </w:style>
  <w:style w:type="character" w:customStyle="1" w:styleId="Heading2Char">
    <w:name w:val="Heading 2 Char"/>
    <w:basedOn w:val="DefaultParagraphFont"/>
    <w:link w:val="Heading2"/>
    <w:uiPriority w:val="1"/>
    <w:rsid w:val="00DF6747"/>
    <w:rPr>
      <w:rFonts w:eastAsia="Times New Roman" w:cs="Calibri"/>
      <w:b/>
      <w:bCs/>
      <w:sz w:val="34"/>
      <w:szCs w:val="34"/>
      <w:lang w:bidi="he-IL"/>
    </w:rPr>
  </w:style>
  <w:style w:type="character" w:customStyle="1" w:styleId="Heading5Char">
    <w:name w:val="Heading 5 Char"/>
    <w:basedOn w:val="DefaultParagraphFont"/>
    <w:link w:val="Heading5"/>
    <w:uiPriority w:val="1"/>
    <w:rsid w:val="00DF6747"/>
    <w:rPr>
      <w:rFonts w:ascii="Book Antiqua" w:eastAsia="Times New Roman" w:hAnsi="Book Antiqua" w:cs="Book Antiqua"/>
      <w:b/>
      <w:bCs/>
      <w:sz w:val="24"/>
      <w:szCs w:val="24"/>
      <w:lang w:bidi="he-IL"/>
    </w:rPr>
  </w:style>
  <w:style w:type="character" w:customStyle="1" w:styleId="Heading6Char">
    <w:name w:val="Heading 6 Char"/>
    <w:basedOn w:val="DefaultParagraphFont"/>
    <w:link w:val="Heading6"/>
    <w:uiPriority w:val="1"/>
    <w:rsid w:val="00DF6747"/>
    <w:rPr>
      <w:rFonts w:ascii="Book Antiqua" w:eastAsia="Times New Roman" w:hAnsi="Book Antiqua" w:cs="Book Antiqua"/>
      <w:b/>
      <w:bCs/>
      <w:lang w:bidi="he-IL"/>
    </w:rPr>
  </w:style>
  <w:style w:type="character" w:customStyle="1" w:styleId="Heading7Char">
    <w:name w:val="Heading 7 Char"/>
    <w:basedOn w:val="DefaultParagraphFont"/>
    <w:link w:val="Heading7"/>
    <w:uiPriority w:val="1"/>
    <w:rsid w:val="00DF6747"/>
    <w:rPr>
      <w:rFonts w:ascii="Palatino Linotype" w:eastAsia="Times New Roman" w:hAnsi="Palatino Linotype" w:cs="Palatino Linotype"/>
      <w:b/>
      <w:bCs/>
      <w:i/>
      <w:iCs/>
      <w:lang w:bidi="he-IL"/>
    </w:rPr>
  </w:style>
  <w:style w:type="numbering" w:customStyle="1" w:styleId="NoList1">
    <w:name w:val="No List1"/>
    <w:next w:val="NoList"/>
    <w:uiPriority w:val="99"/>
    <w:semiHidden/>
    <w:unhideWhenUsed/>
    <w:rsid w:val="00DF6747"/>
  </w:style>
  <w:style w:type="paragraph" w:styleId="BodyText">
    <w:name w:val="Body Text"/>
    <w:basedOn w:val="Normal"/>
    <w:link w:val="BodyTextChar"/>
    <w:uiPriority w:val="1"/>
    <w:qFormat/>
    <w:rsid w:val="00DF6747"/>
    <w:pPr>
      <w:widowControl w:val="0"/>
      <w:autoSpaceDE w:val="0"/>
      <w:autoSpaceDN w:val="0"/>
      <w:adjustRightInd w:val="0"/>
      <w:ind w:left="670"/>
    </w:pPr>
    <w:rPr>
      <w:rFonts w:ascii="Book Antiqua" w:hAnsi="Book Antiqua" w:cs="Book Antiqua"/>
      <w:sz w:val="22"/>
      <w:szCs w:val="22"/>
      <w:lang w:eastAsia="en-US" w:bidi="he-IL"/>
    </w:rPr>
  </w:style>
  <w:style w:type="character" w:customStyle="1" w:styleId="BodyTextChar">
    <w:name w:val="Body Text Char"/>
    <w:basedOn w:val="DefaultParagraphFont"/>
    <w:link w:val="BodyText"/>
    <w:uiPriority w:val="1"/>
    <w:rsid w:val="00DF6747"/>
    <w:rPr>
      <w:rFonts w:ascii="Book Antiqua" w:eastAsia="Times New Roman" w:hAnsi="Book Antiqua" w:cs="Book Antiqua"/>
      <w:lang w:bidi="he-IL"/>
    </w:rPr>
  </w:style>
  <w:style w:type="paragraph" w:customStyle="1" w:styleId="TableParagraph">
    <w:name w:val="Table Paragraph"/>
    <w:basedOn w:val="Normal"/>
    <w:uiPriority w:val="1"/>
    <w:qFormat/>
    <w:rsid w:val="00DF6747"/>
    <w:pPr>
      <w:widowControl w:val="0"/>
      <w:autoSpaceDE w:val="0"/>
      <w:autoSpaceDN w:val="0"/>
      <w:adjustRightInd w:val="0"/>
    </w:pPr>
    <w:rPr>
      <w:lang w:eastAsia="en-US" w:bidi="he-IL"/>
    </w:rPr>
  </w:style>
  <w:style w:type="paragraph" w:styleId="BalloonText">
    <w:name w:val="Balloon Text"/>
    <w:basedOn w:val="Normal"/>
    <w:link w:val="BalloonTextChar"/>
    <w:uiPriority w:val="99"/>
    <w:semiHidden/>
    <w:unhideWhenUsed/>
    <w:rsid w:val="00DF6747"/>
    <w:pPr>
      <w:widowControl w:val="0"/>
      <w:autoSpaceDE w:val="0"/>
      <w:autoSpaceDN w:val="0"/>
      <w:adjustRightInd w:val="0"/>
    </w:pPr>
    <w:rPr>
      <w:rFonts w:ascii="Tahoma" w:hAnsi="Tahoma" w:cs="Tahoma"/>
      <w:sz w:val="16"/>
      <w:szCs w:val="16"/>
      <w:lang w:bidi="he-IL"/>
    </w:rPr>
  </w:style>
  <w:style w:type="character" w:customStyle="1" w:styleId="BalloonTextChar">
    <w:name w:val="Balloon Text Char"/>
    <w:basedOn w:val="DefaultParagraphFont"/>
    <w:link w:val="BalloonText"/>
    <w:uiPriority w:val="99"/>
    <w:semiHidden/>
    <w:rsid w:val="00DF6747"/>
    <w:rPr>
      <w:rFonts w:ascii="Tahoma" w:eastAsia="Times New Roman" w:hAnsi="Tahoma" w:cs="Tahoma"/>
      <w:sz w:val="16"/>
      <w:szCs w:val="16"/>
      <w:lang w:bidi="he-IL"/>
    </w:rPr>
  </w:style>
  <w:style w:type="paragraph" w:styleId="BodyTextIndent">
    <w:name w:val="Body Text Indent"/>
    <w:basedOn w:val="Normal"/>
    <w:link w:val="BodyTextIndentChar"/>
    <w:uiPriority w:val="99"/>
    <w:semiHidden/>
    <w:unhideWhenUsed/>
    <w:rsid w:val="00DF6747"/>
    <w:pPr>
      <w:widowControl w:val="0"/>
      <w:autoSpaceDE w:val="0"/>
      <w:autoSpaceDN w:val="0"/>
      <w:adjustRightInd w:val="0"/>
      <w:spacing w:after="120"/>
      <w:ind w:left="360"/>
    </w:pPr>
    <w:rPr>
      <w:lang w:bidi="he-IL"/>
    </w:rPr>
  </w:style>
  <w:style w:type="character" w:customStyle="1" w:styleId="BodyTextIndentChar">
    <w:name w:val="Body Text Indent Char"/>
    <w:basedOn w:val="DefaultParagraphFont"/>
    <w:link w:val="BodyTextIndent"/>
    <w:uiPriority w:val="99"/>
    <w:semiHidden/>
    <w:rsid w:val="00DF6747"/>
    <w:rPr>
      <w:rFonts w:ascii="Times New Roman" w:eastAsia="Times New Roman" w:hAnsi="Times New Roman"/>
      <w:sz w:val="24"/>
      <w:szCs w:val="24"/>
      <w:lang w:bidi="he-IL"/>
    </w:rPr>
  </w:style>
  <w:style w:type="paragraph" w:styleId="BodyTextFirstIndent2">
    <w:name w:val="Body Text First Indent 2"/>
    <w:basedOn w:val="BodyTextIndent"/>
    <w:link w:val="BodyTextFirstIndent2Char"/>
    <w:uiPriority w:val="99"/>
    <w:semiHidden/>
    <w:unhideWhenUsed/>
    <w:rsid w:val="00DF6747"/>
    <w:pPr>
      <w:ind w:firstLine="210"/>
    </w:pPr>
  </w:style>
  <w:style w:type="character" w:customStyle="1" w:styleId="BodyTextFirstIndent2Char">
    <w:name w:val="Body Text First Indent 2 Char"/>
    <w:basedOn w:val="BodyTextIndentChar"/>
    <w:link w:val="BodyTextFirstIndent2"/>
    <w:uiPriority w:val="99"/>
    <w:semiHidden/>
    <w:rsid w:val="00DF6747"/>
    <w:rPr>
      <w:rFonts w:ascii="Times New Roman" w:eastAsia="Times New Roman" w:hAnsi="Times New Roman"/>
      <w:sz w:val="24"/>
      <w:szCs w:val="24"/>
      <w:lang w:bidi="he-IL"/>
    </w:rPr>
  </w:style>
  <w:style w:type="paragraph" w:styleId="Footer">
    <w:name w:val="footer"/>
    <w:basedOn w:val="Normal"/>
    <w:link w:val="FooterChar"/>
    <w:uiPriority w:val="99"/>
    <w:unhideWhenUsed/>
    <w:rsid w:val="00DF6747"/>
    <w:pPr>
      <w:widowControl w:val="0"/>
      <w:tabs>
        <w:tab w:val="center" w:pos="4680"/>
        <w:tab w:val="right" w:pos="9360"/>
      </w:tabs>
      <w:autoSpaceDE w:val="0"/>
      <w:autoSpaceDN w:val="0"/>
      <w:adjustRightInd w:val="0"/>
    </w:pPr>
    <w:rPr>
      <w:lang w:eastAsia="en-US" w:bidi="he-IL"/>
    </w:rPr>
  </w:style>
  <w:style w:type="character" w:customStyle="1" w:styleId="FooterChar">
    <w:name w:val="Footer Char"/>
    <w:basedOn w:val="DefaultParagraphFont"/>
    <w:link w:val="Footer"/>
    <w:uiPriority w:val="99"/>
    <w:rsid w:val="00DF6747"/>
    <w:rPr>
      <w:rFonts w:ascii="Times New Roman" w:eastAsia="Times New Roman" w:hAnsi="Times New Roman"/>
      <w:sz w:val="24"/>
      <w:szCs w:val="24"/>
      <w:lang w:bidi="he-IL"/>
    </w:rPr>
  </w:style>
  <w:style w:type="character" w:styleId="CommentReference">
    <w:name w:val="annotation reference"/>
    <w:uiPriority w:val="99"/>
    <w:semiHidden/>
    <w:unhideWhenUsed/>
    <w:rsid w:val="00DF6747"/>
    <w:rPr>
      <w:sz w:val="16"/>
      <w:szCs w:val="16"/>
    </w:rPr>
  </w:style>
  <w:style w:type="paragraph" w:styleId="CommentText">
    <w:name w:val="annotation text"/>
    <w:basedOn w:val="Normal"/>
    <w:link w:val="CommentTextChar"/>
    <w:uiPriority w:val="99"/>
    <w:semiHidden/>
    <w:unhideWhenUsed/>
    <w:rsid w:val="00DF6747"/>
    <w:pPr>
      <w:widowControl w:val="0"/>
      <w:autoSpaceDE w:val="0"/>
      <w:autoSpaceDN w:val="0"/>
      <w:adjustRightInd w:val="0"/>
    </w:pPr>
    <w:rPr>
      <w:sz w:val="20"/>
      <w:szCs w:val="20"/>
      <w:lang w:eastAsia="en-US" w:bidi="he-IL"/>
    </w:rPr>
  </w:style>
  <w:style w:type="character" w:customStyle="1" w:styleId="CommentTextChar">
    <w:name w:val="Comment Text Char"/>
    <w:basedOn w:val="DefaultParagraphFont"/>
    <w:link w:val="CommentText"/>
    <w:uiPriority w:val="99"/>
    <w:semiHidden/>
    <w:rsid w:val="00DF6747"/>
    <w:rPr>
      <w:rFonts w:ascii="Times New Roman" w:eastAsia="Times New Roman" w:hAnsi="Times New Roman"/>
      <w:sz w:val="20"/>
      <w:szCs w:val="20"/>
      <w:lang w:bidi="he-IL"/>
    </w:rPr>
  </w:style>
  <w:style w:type="paragraph" w:styleId="CommentSubject">
    <w:name w:val="annotation subject"/>
    <w:basedOn w:val="CommentText"/>
    <w:next w:val="CommentText"/>
    <w:link w:val="CommentSubjectChar"/>
    <w:uiPriority w:val="99"/>
    <w:semiHidden/>
    <w:unhideWhenUsed/>
    <w:rsid w:val="00DF6747"/>
    <w:rPr>
      <w:b/>
      <w:bCs/>
    </w:rPr>
  </w:style>
  <w:style w:type="character" w:customStyle="1" w:styleId="CommentSubjectChar">
    <w:name w:val="Comment Subject Char"/>
    <w:basedOn w:val="CommentTextChar"/>
    <w:link w:val="CommentSubject"/>
    <w:uiPriority w:val="99"/>
    <w:semiHidden/>
    <w:rsid w:val="00DF6747"/>
    <w:rPr>
      <w:rFonts w:ascii="Times New Roman" w:eastAsia="Times New Roman" w:hAnsi="Times New Roman"/>
      <w:b/>
      <w:bCs/>
      <w:sz w:val="20"/>
      <w:szCs w:val="20"/>
      <w:lang w:bidi="he-IL"/>
    </w:rPr>
  </w:style>
  <w:style w:type="paragraph" w:styleId="Revision">
    <w:name w:val="Revision"/>
    <w:hidden/>
    <w:uiPriority w:val="99"/>
    <w:semiHidden/>
    <w:rsid w:val="00DF6747"/>
    <w:pPr>
      <w:spacing w:after="0" w:line="240" w:lineRule="auto"/>
    </w:pPr>
    <w:rPr>
      <w:rFonts w:ascii="Times New Roman" w:eastAsia="Times New Roman" w:hAnsi="Times New Roman"/>
      <w:sz w:val="24"/>
      <w:szCs w:val="24"/>
      <w:lang w:bidi="he-IL"/>
    </w:rPr>
  </w:style>
  <w:style w:type="character" w:customStyle="1" w:styleId="woj">
    <w:name w:val="woj"/>
    <w:basedOn w:val="DefaultParagraphFont"/>
    <w:rsid w:val="005B52C1"/>
  </w:style>
  <w:style w:type="paragraph" w:customStyle="1" w:styleId="center">
    <w:name w:val="center"/>
    <w:basedOn w:val="Normal"/>
    <w:rsid w:val="00D943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622">
      <w:bodyDiv w:val="1"/>
      <w:marLeft w:val="0"/>
      <w:marRight w:val="0"/>
      <w:marTop w:val="0"/>
      <w:marBottom w:val="0"/>
      <w:divBdr>
        <w:top w:val="none" w:sz="0" w:space="0" w:color="auto"/>
        <w:left w:val="none" w:sz="0" w:space="0" w:color="auto"/>
        <w:bottom w:val="none" w:sz="0" w:space="0" w:color="auto"/>
        <w:right w:val="none" w:sz="0" w:space="0" w:color="auto"/>
      </w:divBdr>
      <w:divsChild>
        <w:div w:id="1480809492">
          <w:marLeft w:val="0"/>
          <w:marRight w:val="0"/>
          <w:marTop w:val="0"/>
          <w:marBottom w:val="0"/>
          <w:divBdr>
            <w:top w:val="none" w:sz="0" w:space="0" w:color="auto"/>
            <w:left w:val="none" w:sz="0" w:space="0" w:color="auto"/>
            <w:bottom w:val="none" w:sz="0" w:space="0" w:color="auto"/>
            <w:right w:val="none" w:sz="0" w:space="0" w:color="auto"/>
          </w:divBdr>
          <w:divsChild>
            <w:div w:id="201209104">
              <w:marLeft w:val="0"/>
              <w:marRight w:val="0"/>
              <w:marTop w:val="0"/>
              <w:marBottom w:val="0"/>
              <w:divBdr>
                <w:top w:val="none" w:sz="0" w:space="0" w:color="auto"/>
                <w:left w:val="none" w:sz="0" w:space="0" w:color="auto"/>
                <w:bottom w:val="none" w:sz="0" w:space="0" w:color="auto"/>
                <w:right w:val="none" w:sz="0" w:space="0" w:color="auto"/>
              </w:divBdr>
              <w:divsChild>
                <w:div w:id="720128856">
                  <w:marLeft w:val="0"/>
                  <w:marRight w:val="0"/>
                  <w:marTop w:val="0"/>
                  <w:marBottom w:val="0"/>
                  <w:divBdr>
                    <w:top w:val="none" w:sz="0" w:space="0" w:color="auto"/>
                    <w:left w:val="none" w:sz="0" w:space="0" w:color="auto"/>
                    <w:bottom w:val="none" w:sz="0" w:space="0" w:color="auto"/>
                    <w:right w:val="none" w:sz="0" w:space="0" w:color="auto"/>
                  </w:divBdr>
                </w:div>
              </w:divsChild>
            </w:div>
            <w:div w:id="835923793">
              <w:marLeft w:val="0"/>
              <w:marRight w:val="0"/>
              <w:marTop w:val="0"/>
              <w:marBottom w:val="0"/>
              <w:divBdr>
                <w:top w:val="none" w:sz="0" w:space="0" w:color="auto"/>
                <w:left w:val="none" w:sz="0" w:space="0" w:color="auto"/>
                <w:bottom w:val="none" w:sz="0" w:space="0" w:color="auto"/>
                <w:right w:val="none" w:sz="0" w:space="0" w:color="auto"/>
              </w:divBdr>
              <w:divsChild>
                <w:div w:id="13476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7326">
      <w:bodyDiv w:val="1"/>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240"/>
          <w:marRight w:val="0"/>
          <w:marTop w:val="240"/>
          <w:marBottom w:val="240"/>
          <w:divBdr>
            <w:top w:val="none" w:sz="0" w:space="0" w:color="auto"/>
            <w:left w:val="none" w:sz="0" w:space="0" w:color="auto"/>
            <w:bottom w:val="none" w:sz="0" w:space="0" w:color="auto"/>
            <w:right w:val="none" w:sz="0" w:space="0" w:color="auto"/>
          </w:divBdr>
        </w:div>
      </w:divsChild>
    </w:div>
    <w:div w:id="40641909">
      <w:bodyDiv w:val="1"/>
      <w:marLeft w:val="0"/>
      <w:marRight w:val="0"/>
      <w:marTop w:val="0"/>
      <w:marBottom w:val="0"/>
      <w:divBdr>
        <w:top w:val="none" w:sz="0" w:space="0" w:color="auto"/>
        <w:left w:val="none" w:sz="0" w:space="0" w:color="auto"/>
        <w:bottom w:val="none" w:sz="0" w:space="0" w:color="auto"/>
        <w:right w:val="none" w:sz="0" w:space="0" w:color="auto"/>
      </w:divBdr>
    </w:div>
    <w:div w:id="53311653">
      <w:bodyDiv w:val="1"/>
      <w:marLeft w:val="0"/>
      <w:marRight w:val="0"/>
      <w:marTop w:val="0"/>
      <w:marBottom w:val="0"/>
      <w:divBdr>
        <w:top w:val="none" w:sz="0" w:space="0" w:color="auto"/>
        <w:left w:val="none" w:sz="0" w:space="0" w:color="auto"/>
        <w:bottom w:val="none" w:sz="0" w:space="0" w:color="auto"/>
        <w:right w:val="none" w:sz="0" w:space="0" w:color="auto"/>
      </w:divBdr>
      <w:divsChild>
        <w:div w:id="2077432450">
          <w:marLeft w:val="0"/>
          <w:marRight w:val="0"/>
          <w:marTop w:val="0"/>
          <w:marBottom w:val="0"/>
          <w:divBdr>
            <w:top w:val="none" w:sz="0" w:space="0" w:color="auto"/>
            <w:left w:val="none" w:sz="0" w:space="0" w:color="auto"/>
            <w:bottom w:val="none" w:sz="0" w:space="0" w:color="auto"/>
            <w:right w:val="none" w:sz="0" w:space="0" w:color="auto"/>
          </w:divBdr>
          <w:divsChild>
            <w:div w:id="10492316">
              <w:marLeft w:val="0"/>
              <w:marRight w:val="0"/>
              <w:marTop w:val="0"/>
              <w:marBottom w:val="0"/>
              <w:divBdr>
                <w:top w:val="none" w:sz="0" w:space="0" w:color="auto"/>
                <w:left w:val="none" w:sz="0" w:space="0" w:color="auto"/>
                <w:bottom w:val="none" w:sz="0" w:space="0" w:color="auto"/>
                <w:right w:val="none" w:sz="0" w:space="0" w:color="auto"/>
              </w:divBdr>
              <w:divsChild>
                <w:div w:id="6162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8487">
      <w:bodyDiv w:val="1"/>
      <w:marLeft w:val="0"/>
      <w:marRight w:val="0"/>
      <w:marTop w:val="0"/>
      <w:marBottom w:val="0"/>
      <w:divBdr>
        <w:top w:val="none" w:sz="0" w:space="0" w:color="auto"/>
        <w:left w:val="none" w:sz="0" w:space="0" w:color="auto"/>
        <w:bottom w:val="none" w:sz="0" w:space="0" w:color="auto"/>
        <w:right w:val="none" w:sz="0" w:space="0" w:color="auto"/>
      </w:divBdr>
    </w:div>
    <w:div w:id="79567235">
      <w:bodyDiv w:val="1"/>
      <w:marLeft w:val="0"/>
      <w:marRight w:val="0"/>
      <w:marTop w:val="0"/>
      <w:marBottom w:val="0"/>
      <w:divBdr>
        <w:top w:val="none" w:sz="0" w:space="0" w:color="auto"/>
        <w:left w:val="none" w:sz="0" w:space="0" w:color="auto"/>
        <w:bottom w:val="none" w:sz="0" w:space="0" w:color="auto"/>
        <w:right w:val="none" w:sz="0" w:space="0" w:color="auto"/>
      </w:divBdr>
    </w:div>
    <w:div w:id="86121261">
      <w:bodyDiv w:val="1"/>
      <w:marLeft w:val="0"/>
      <w:marRight w:val="0"/>
      <w:marTop w:val="0"/>
      <w:marBottom w:val="0"/>
      <w:divBdr>
        <w:top w:val="none" w:sz="0" w:space="0" w:color="auto"/>
        <w:left w:val="none" w:sz="0" w:space="0" w:color="auto"/>
        <w:bottom w:val="none" w:sz="0" w:space="0" w:color="auto"/>
        <w:right w:val="none" w:sz="0" w:space="0" w:color="auto"/>
      </w:divBdr>
    </w:div>
    <w:div w:id="101726987">
      <w:bodyDiv w:val="1"/>
      <w:marLeft w:val="0"/>
      <w:marRight w:val="0"/>
      <w:marTop w:val="0"/>
      <w:marBottom w:val="0"/>
      <w:divBdr>
        <w:top w:val="none" w:sz="0" w:space="0" w:color="auto"/>
        <w:left w:val="none" w:sz="0" w:space="0" w:color="auto"/>
        <w:bottom w:val="none" w:sz="0" w:space="0" w:color="auto"/>
        <w:right w:val="none" w:sz="0" w:space="0" w:color="auto"/>
      </w:divBdr>
      <w:divsChild>
        <w:div w:id="635181888">
          <w:marLeft w:val="0"/>
          <w:marRight w:val="0"/>
          <w:marTop w:val="0"/>
          <w:marBottom w:val="0"/>
          <w:divBdr>
            <w:top w:val="none" w:sz="0" w:space="0" w:color="auto"/>
            <w:left w:val="none" w:sz="0" w:space="0" w:color="auto"/>
            <w:bottom w:val="none" w:sz="0" w:space="0" w:color="auto"/>
            <w:right w:val="none" w:sz="0" w:space="0" w:color="auto"/>
          </w:divBdr>
          <w:divsChild>
            <w:div w:id="1168902512">
              <w:marLeft w:val="0"/>
              <w:marRight w:val="0"/>
              <w:marTop w:val="0"/>
              <w:marBottom w:val="0"/>
              <w:divBdr>
                <w:top w:val="none" w:sz="0" w:space="0" w:color="auto"/>
                <w:left w:val="none" w:sz="0" w:space="0" w:color="auto"/>
                <w:bottom w:val="none" w:sz="0" w:space="0" w:color="auto"/>
                <w:right w:val="none" w:sz="0" w:space="0" w:color="auto"/>
              </w:divBdr>
              <w:divsChild>
                <w:div w:id="19791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700">
      <w:bodyDiv w:val="1"/>
      <w:marLeft w:val="0"/>
      <w:marRight w:val="0"/>
      <w:marTop w:val="0"/>
      <w:marBottom w:val="0"/>
      <w:divBdr>
        <w:top w:val="none" w:sz="0" w:space="0" w:color="auto"/>
        <w:left w:val="none" w:sz="0" w:space="0" w:color="auto"/>
        <w:bottom w:val="none" w:sz="0" w:space="0" w:color="auto"/>
        <w:right w:val="none" w:sz="0" w:space="0" w:color="auto"/>
      </w:divBdr>
      <w:divsChild>
        <w:div w:id="1961452514">
          <w:marLeft w:val="0"/>
          <w:marRight w:val="0"/>
          <w:marTop w:val="0"/>
          <w:marBottom w:val="0"/>
          <w:divBdr>
            <w:top w:val="none" w:sz="0" w:space="0" w:color="auto"/>
            <w:left w:val="none" w:sz="0" w:space="0" w:color="auto"/>
            <w:bottom w:val="none" w:sz="0" w:space="0" w:color="auto"/>
            <w:right w:val="none" w:sz="0" w:space="0" w:color="auto"/>
          </w:divBdr>
          <w:divsChild>
            <w:div w:id="915896818">
              <w:marLeft w:val="0"/>
              <w:marRight w:val="0"/>
              <w:marTop w:val="0"/>
              <w:marBottom w:val="0"/>
              <w:divBdr>
                <w:top w:val="none" w:sz="0" w:space="0" w:color="auto"/>
                <w:left w:val="none" w:sz="0" w:space="0" w:color="auto"/>
                <w:bottom w:val="none" w:sz="0" w:space="0" w:color="auto"/>
                <w:right w:val="none" w:sz="0" w:space="0" w:color="auto"/>
              </w:divBdr>
              <w:divsChild>
                <w:div w:id="1643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1368">
      <w:bodyDiv w:val="1"/>
      <w:marLeft w:val="0"/>
      <w:marRight w:val="0"/>
      <w:marTop w:val="0"/>
      <w:marBottom w:val="0"/>
      <w:divBdr>
        <w:top w:val="none" w:sz="0" w:space="0" w:color="auto"/>
        <w:left w:val="none" w:sz="0" w:space="0" w:color="auto"/>
        <w:bottom w:val="none" w:sz="0" w:space="0" w:color="auto"/>
        <w:right w:val="none" w:sz="0" w:space="0" w:color="auto"/>
      </w:divBdr>
    </w:div>
    <w:div w:id="111749203">
      <w:bodyDiv w:val="1"/>
      <w:marLeft w:val="0"/>
      <w:marRight w:val="0"/>
      <w:marTop w:val="0"/>
      <w:marBottom w:val="0"/>
      <w:divBdr>
        <w:top w:val="none" w:sz="0" w:space="0" w:color="auto"/>
        <w:left w:val="none" w:sz="0" w:space="0" w:color="auto"/>
        <w:bottom w:val="none" w:sz="0" w:space="0" w:color="auto"/>
        <w:right w:val="none" w:sz="0" w:space="0" w:color="auto"/>
      </w:divBdr>
      <w:divsChild>
        <w:div w:id="196747919">
          <w:marLeft w:val="0"/>
          <w:marRight w:val="0"/>
          <w:marTop w:val="0"/>
          <w:marBottom w:val="0"/>
          <w:divBdr>
            <w:top w:val="none" w:sz="0" w:space="0" w:color="auto"/>
            <w:left w:val="none" w:sz="0" w:space="0" w:color="auto"/>
            <w:bottom w:val="none" w:sz="0" w:space="0" w:color="auto"/>
            <w:right w:val="none" w:sz="0" w:space="0" w:color="auto"/>
          </w:divBdr>
          <w:divsChild>
            <w:div w:id="626617795">
              <w:marLeft w:val="0"/>
              <w:marRight w:val="0"/>
              <w:marTop w:val="0"/>
              <w:marBottom w:val="0"/>
              <w:divBdr>
                <w:top w:val="none" w:sz="0" w:space="0" w:color="auto"/>
                <w:left w:val="none" w:sz="0" w:space="0" w:color="auto"/>
                <w:bottom w:val="none" w:sz="0" w:space="0" w:color="auto"/>
                <w:right w:val="none" w:sz="0" w:space="0" w:color="auto"/>
              </w:divBdr>
              <w:divsChild>
                <w:div w:id="1153987550">
                  <w:marLeft w:val="0"/>
                  <w:marRight w:val="0"/>
                  <w:marTop w:val="0"/>
                  <w:marBottom w:val="0"/>
                  <w:divBdr>
                    <w:top w:val="none" w:sz="0" w:space="0" w:color="auto"/>
                    <w:left w:val="none" w:sz="0" w:space="0" w:color="auto"/>
                    <w:bottom w:val="none" w:sz="0" w:space="0" w:color="auto"/>
                    <w:right w:val="none" w:sz="0" w:space="0" w:color="auto"/>
                  </w:divBdr>
                </w:div>
              </w:divsChild>
            </w:div>
            <w:div w:id="755251421">
              <w:marLeft w:val="0"/>
              <w:marRight w:val="0"/>
              <w:marTop w:val="0"/>
              <w:marBottom w:val="0"/>
              <w:divBdr>
                <w:top w:val="none" w:sz="0" w:space="0" w:color="auto"/>
                <w:left w:val="none" w:sz="0" w:space="0" w:color="auto"/>
                <w:bottom w:val="none" w:sz="0" w:space="0" w:color="auto"/>
                <w:right w:val="none" w:sz="0" w:space="0" w:color="auto"/>
              </w:divBdr>
              <w:divsChild>
                <w:div w:id="17759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368">
          <w:marLeft w:val="0"/>
          <w:marRight w:val="0"/>
          <w:marTop w:val="0"/>
          <w:marBottom w:val="0"/>
          <w:divBdr>
            <w:top w:val="none" w:sz="0" w:space="0" w:color="auto"/>
            <w:left w:val="none" w:sz="0" w:space="0" w:color="auto"/>
            <w:bottom w:val="none" w:sz="0" w:space="0" w:color="auto"/>
            <w:right w:val="none" w:sz="0" w:space="0" w:color="auto"/>
          </w:divBdr>
          <w:divsChild>
            <w:div w:id="654189225">
              <w:marLeft w:val="0"/>
              <w:marRight w:val="0"/>
              <w:marTop w:val="0"/>
              <w:marBottom w:val="0"/>
              <w:divBdr>
                <w:top w:val="none" w:sz="0" w:space="0" w:color="auto"/>
                <w:left w:val="none" w:sz="0" w:space="0" w:color="auto"/>
                <w:bottom w:val="none" w:sz="0" w:space="0" w:color="auto"/>
                <w:right w:val="none" w:sz="0" w:space="0" w:color="auto"/>
              </w:divBdr>
              <w:divsChild>
                <w:div w:id="14519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622">
      <w:bodyDiv w:val="1"/>
      <w:marLeft w:val="0"/>
      <w:marRight w:val="0"/>
      <w:marTop w:val="0"/>
      <w:marBottom w:val="0"/>
      <w:divBdr>
        <w:top w:val="none" w:sz="0" w:space="0" w:color="auto"/>
        <w:left w:val="none" w:sz="0" w:space="0" w:color="auto"/>
        <w:bottom w:val="none" w:sz="0" w:space="0" w:color="auto"/>
        <w:right w:val="none" w:sz="0" w:space="0" w:color="auto"/>
      </w:divBdr>
    </w:div>
    <w:div w:id="128208979">
      <w:bodyDiv w:val="1"/>
      <w:marLeft w:val="0"/>
      <w:marRight w:val="0"/>
      <w:marTop w:val="0"/>
      <w:marBottom w:val="0"/>
      <w:divBdr>
        <w:top w:val="none" w:sz="0" w:space="0" w:color="auto"/>
        <w:left w:val="none" w:sz="0" w:space="0" w:color="auto"/>
        <w:bottom w:val="none" w:sz="0" w:space="0" w:color="auto"/>
        <w:right w:val="none" w:sz="0" w:space="0" w:color="auto"/>
      </w:divBdr>
      <w:divsChild>
        <w:div w:id="1973243476">
          <w:marLeft w:val="0"/>
          <w:marRight w:val="0"/>
          <w:marTop w:val="0"/>
          <w:marBottom w:val="0"/>
          <w:divBdr>
            <w:top w:val="none" w:sz="0" w:space="0" w:color="auto"/>
            <w:left w:val="none" w:sz="0" w:space="0" w:color="auto"/>
            <w:bottom w:val="none" w:sz="0" w:space="0" w:color="auto"/>
            <w:right w:val="none" w:sz="0" w:space="0" w:color="auto"/>
          </w:divBdr>
          <w:divsChild>
            <w:div w:id="399258554">
              <w:marLeft w:val="0"/>
              <w:marRight w:val="0"/>
              <w:marTop w:val="0"/>
              <w:marBottom w:val="0"/>
              <w:divBdr>
                <w:top w:val="none" w:sz="0" w:space="0" w:color="auto"/>
                <w:left w:val="none" w:sz="0" w:space="0" w:color="auto"/>
                <w:bottom w:val="none" w:sz="0" w:space="0" w:color="auto"/>
                <w:right w:val="none" w:sz="0" w:space="0" w:color="auto"/>
              </w:divBdr>
              <w:divsChild>
                <w:div w:id="11848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2789">
      <w:bodyDiv w:val="1"/>
      <w:marLeft w:val="0"/>
      <w:marRight w:val="0"/>
      <w:marTop w:val="0"/>
      <w:marBottom w:val="0"/>
      <w:divBdr>
        <w:top w:val="none" w:sz="0" w:space="0" w:color="auto"/>
        <w:left w:val="none" w:sz="0" w:space="0" w:color="auto"/>
        <w:bottom w:val="none" w:sz="0" w:space="0" w:color="auto"/>
        <w:right w:val="none" w:sz="0" w:space="0" w:color="auto"/>
      </w:divBdr>
    </w:div>
    <w:div w:id="144247798">
      <w:bodyDiv w:val="1"/>
      <w:marLeft w:val="0"/>
      <w:marRight w:val="0"/>
      <w:marTop w:val="0"/>
      <w:marBottom w:val="0"/>
      <w:divBdr>
        <w:top w:val="none" w:sz="0" w:space="0" w:color="auto"/>
        <w:left w:val="none" w:sz="0" w:space="0" w:color="auto"/>
        <w:bottom w:val="none" w:sz="0" w:space="0" w:color="auto"/>
        <w:right w:val="none" w:sz="0" w:space="0" w:color="auto"/>
      </w:divBdr>
      <w:divsChild>
        <w:div w:id="1097364818">
          <w:marLeft w:val="0"/>
          <w:marRight w:val="0"/>
          <w:marTop w:val="0"/>
          <w:marBottom w:val="0"/>
          <w:divBdr>
            <w:top w:val="none" w:sz="0" w:space="0" w:color="auto"/>
            <w:left w:val="none" w:sz="0" w:space="0" w:color="auto"/>
            <w:bottom w:val="none" w:sz="0" w:space="0" w:color="auto"/>
            <w:right w:val="none" w:sz="0" w:space="0" w:color="auto"/>
          </w:divBdr>
          <w:divsChild>
            <w:div w:id="1378974373">
              <w:marLeft w:val="0"/>
              <w:marRight w:val="0"/>
              <w:marTop w:val="0"/>
              <w:marBottom w:val="0"/>
              <w:divBdr>
                <w:top w:val="none" w:sz="0" w:space="0" w:color="auto"/>
                <w:left w:val="none" w:sz="0" w:space="0" w:color="auto"/>
                <w:bottom w:val="none" w:sz="0" w:space="0" w:color="auto"/>
                <w:right w:val="none" w:sz="0" w:space="0" w:color="auto"/>
              </w:divBdr>
              <w:divsChild>
                <w:div w:id="19802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0274">
      <w:bodyDiv w:val="1"/>
      <w:marLeft w:val="0"/>
      <w:marRight w:val="0"/>
      <w:marTop w:val="0"/>
      <w:marBottom w:val="0"/>
      <w:divBdr>
        <w:top w:val="none" w:sz="0" w:space="0" w:color="auto"/>
        <w:left w:val="none" w:sz="0" w:space="0" w:color="auto"/>
        <w:bottom w:val="none" w:sz="0" w:space="0" w:color="auto"/>
        <w:right w:val="none" w:sz="0" w:space="0" w:color="auto"/>
      </w:divBdr>
    </w:div>
    <w:div w:id="154421657">
      <w:bodyDiv w:val="1"/>
      <w:marLeft w:val="0"/>
      <w:marRight w:val="0"/>
      <w:marTop w:val="0"/>
      <w:marBottom w:val="0"/>
      <w:divBdr>
        <w:top w:val="none" w:sz="0" w:space="0" w:color="auto"/>
        <w:left w:val="none" w:sz="0" w:space="0" w:color="auto"/>
        <w:bottom w:val="none" w:sz="0" w:space="0" w:color="auto"/>
        <w:right w:val="none" w:sz="0" w:space="0" w:color="auto"/>
      </w:divBdr>
    </w:div>
    <w:div w:id="156381145">
      <w:bodyDiv w:val="1"/>
      <w:marLeft w:val="0"/>
      <w:marRight w:val="0"/>
      <w:marTop w:val="0"/>
      <w:marBottom w:val="0"/>
      <w:divBdr>
        <w:top w:val="none" w:sz="0" w:space="0" w:color="auto"/>
        <w:left w:val="none" w:sz="0" w:space="0" w:color="auto"/>
        <w:bottom w:val="none" w:sz="0" w:space="0" w:color="auto"/>
        <w:right w:val="none" w:sz="0" w:space="0" w:color="auto"/>
      </w:divBdr>
      <w:divsChild>
        <w:div w:id="1870143410">
          <w:marLeft w:val="0"/>
          <w:marRight w:val="0"/>
          <w:marTop w:val="0"/>
          <w:marBottom w:val="0"/>
          <w:divBdr>
            <w:top w:val="none" w:sz="0" w:space="0" w:color="auto"/>
            <w:left w:val="none" w:sz="0" w:space="0" w:color="auto"/>
            <w:bottom w:val="none" w:sz="0" w:space="0" w:color="auto"/>
            <w:right w:val="none" w:sz="0" w:space="0" w:color="auto"/>
          </w:divBdr>
          <w:divsChild>
            <w:div w:id="63795044">
              <w:marLeft w:val="0"/>
              <w:marRight w:val="0"/>
              <w:marTop w:val="0"/>
              <w:marBottom w:val="0"/>
              <w:divBdr>
                <w:top w:val="none" w:sz="0" w:space="0" w:color="auto"/>
                <w:left w:val="none" w:sz="0" w:space="0" w:color="auto"/>
                <w:bottom w:val="none" w:sz="0" w:space="0" w:color="auto"/>
                <w:right w:val="none" w:sz="0" w:space="0" w:color="auto"/>
              </w:divBdr>
              <w:divsChild>
                <w:div w:id="1751349450">
                  <w:marLeft w:val="0"/>
                  <w:marRight w:val="0"/>
                  <w:marTop w:val="0"/>
                  <w:marBottom w:val="0"/>
                  <w:divBdr>
                    <w:top w:val="none" w:sz="0" w:space="0" w:color="auto"/>
                    <w:left w:val="none" w:sz="0" w:space="0" w:color="auto"/>
                    <w:bottom w:val="none" w:sz="0" w:space="0" w:color="auto"/>
                    <w:right w:val="none" w:sz="0" w:space="0" w:color="auto"/>
                  </w:divBdr>
                </w:div>
              </w:divsChild>
            </w:div>
            <w:div w:id="1905872020">
              <w:marLeft w:val="0"/>
              <w:marRight w:val="0"/>
              <w:marTop w:val="0"/>
              <w:marBottom w:val="0"/>
              <w:divBdr>
                <w:top w:val="none" w:sz="0" w:space="0" w:color="auto"/>
                <w:left w:val="none" w:sz="0" w:space="0" w:color="auto"/>
                <w:bottom w:val="none" w:sz="0" w:space="0" w:color="auto"/>
                <w:right w:val="none" w:sz="0" w:space="0" w:color="auto"/>
              </w:divBdr>
              <w:divsChild>
                <w:div w:id="21050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595">
          <w:marLeft w:val="0"/>
          <w:marRight w:val="0"/>
          <w:marTop w:val="0"/>
          <w:marBottom w:val="0"/>
          <w:divBdr>
            <w:top w:val="none" w:sz="0" w:space="0" w:color="auto"/>
            <w:left w:val="none" w:sz="0" w:space="0" w:color="auto"/>
            <w:bottom w:val="none" w:sz="0" w:space="0" w:color="auto"/>
            <w:right w:val="none" w:sz="0" w:space="0" w:color="auto"/>
          </w:divBdr>
          <w:divsChild>
            <w:div w:id="474874966">
              <w:marLeft w:val="0"/>
              <w:marRight w:val="0"/>
              <w:marTop w:val="0"/>
              <w:marBottom w:val="0"/>
              <w:divBdr>
                <w:top w:val="none" w:sz="0" w:space="0" w:color="auto"/>
                <w:left w:val="none" w:sz="0" w:space="0" w:color="auto"/>
                <w:bottom w:val="none" w:sz="0" w:space="0" w:color="auto"/>
                <w:right w:val="none" w:sz="0" w:space="0" w:color="auto"/>
              </w:divBdr>
              <w:divsChild>
                <w:div w:id="1935823491">
                  <w:marLeft w:val="0"/>
                  <w:marRight w:val="0"/>
                  <w:marTop w:val="0"/>
                  <w:marBottom w:val="0"/>
                  <w:divBdr>
                    <w:top w:val="none" w:sz="0" w:space="0" w:color="auto"/>
                    <w:left w:val="none" w:sz="0" w:space="0" w:color="auto"/>
                    <w:bottom w:val="none" w:sz="0" w:space="0" w:color="auto"/>
                    <w:right w:val="none" w:sz="0" w:space="0" w:color="auto"/>
                  </w:divBdr>
                </w:div>
              </w:divsChild>
            </w:div>
            <w:div w:id="542865966">
              <w:marLeft w:val="0"/>
              <w:marRight w:val="0"/>
              <w:marTop w:val="0"/>
              <w:marBottom w:val="0"/>
              <w:divBdr>
                <w:top w:val="none" w:sz="0" w:space="0" w:color="auto"/>
                <w:left w:val="none" w:sz="0" w:space="0" w:color="auto"/>
                <w:bottom w:val="none" w:sz="0" w:space="0" w:color="auto"/>
                <w:right w:val="none" w:sz="0" w:space="0" w:color="auto"/>
              </w:divBdr>
              <w:divsChild>
                <w:div w:id="16988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832">
      <w:bodyDiv w:val="1"/>
      <w:marLeft w:val="0"/>
      <w:marRight w:val="0"/>
      <w:marTop w:val="0"/>
      <w:marBottom w:val="0"/>
      <w:divBdr>
        <w:top w:val="none" w:sz="0" w:space="0" w:color="auto"/>
        <w:left w:val="none" w:sz="0" w:space="0" w:color="auto"/>
        <w:bottom w:val="none" w:sz="0" w:space="0" w:color="auto"/>
        <w:right w:val="none" w:sz="0" w:space="0" w:color="auto"/>
      </w:divBdr>
      <w:divsChild>
        <w:div w:id="1740128821">
          <w:marLeft w:val="0"/>
          <w:marRight w:val="0"/>
          <w:marTop w:val="0"/>
          <w:marBottom w:val="0"/>
          <w:divBdr>
            <w:top w:val="none" w:sz="0" w:space="0" w:color="auto"/>
            <w:left w:val="none" w:sz="0" w:space="0" w:color="auto"/>
            <w:bottom w:val="none" w:sz="0" w:space="0" w:color="auto"/>
            <w:right w:val="none" w:sz="0" w:space="0" w:color="auto"/>
          </w:divBdr>
          <w:divsChild>
            <w:div w:id="1572882940">
              <w:marLeft w:val="0"/>
              <w:marRight w:val="0"/>
              <w:marTop w:val="0"/>
              <w:marBottom w:val="0"/>
              <w:divBdr>
                <w:top w:val="none" w:sz="0" w:space="0" w:color="auto"/>
                <w:left w:val="none" w:sz="0" w:space="0" w:color="auto"/>
                <w:bottom w:val="none" w:sz="0" w:space="0" w:color="auto"/>
                <w:right w:val="none" w:sz="0" w:space="0" w:color="auto"/>
              </w:divBdr>
              <w:divsChild>
                <w:div w:id="2040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2777">
      <w:bodyDiv w:val="1"/>
      <w:marLeft w:val="0"/>
      <w:marRight w:val="0"/>
      <w:marTop w:val="0"/>
      <w:marBottom w:val="0"/>
      <w:divBdr>
        <w:top w:val="none" w:sz="0" w:space="0" w:color="auto"/>
        <w:left w:val="none" w:sz="0" w:space="0" w:color="auto"/>
        <w:bottom w:val="none" w:sz="0" w:space="0" w:color="auto"/>
        <w:right w:val="none" w:sz="0" w:space="0" w:color="auto"/>
      </w:divBdr>
    </w:div>
    <w:div w:id="188955485">
      <w:bodyDiv w:val="1"/>
      <w:marLeft w:val="0"/>
      <w:marRight w:val="0"/>
      <w:marTop w:val="0"/>
      <w:marBottom w:val="0"/>
      <w:divBdr>
        <w:top w:val="none" w:sz="0" w:space="0" w:color="auto"/>
        <w:left w:val="none" w:sz="0" w:space="0" w:color="auto"/>
        <w:bottom w:val="none" w:sz="0" w:space="0" w:color="auto"/>
        <w:right w:val="none" w:sz="0" w:space="0" w:color="auto"/>
      </w:divBdr>
    </w:div>
    <w:div w:id="195389717">
      <w:bodyDiv w:val="1"/>
      <w:marLeft w:val="0"/>
      <w:marRight w:val="0"/>
      <w:marTop w:val="0"/>
      <w:marBottom w:val="0"/>
      <w:divBdr>
        <w:top w:val="none" w:sz="0" w:space="0" w:color="auto"/>
        <w:left w:val="none" w:sz="0" w:space="0" w:color="auto"/>
        <w:bottom w:val="none" w:sz="0" w:space="0" w:color="auto"/>
        <w:right w:val="none" w:sz="0" w:space="0" w:color="auto"/>
      </w:divBdr>
      <w:divsChild>
        <w:div w:id="13001249">
          <w:marLeft w:val="0"/>
          <w:marRight w:val="0"/>
          <w:marTop w:val="0"/>
          <w:marBottom w:val="0"/>
          <w:divBdr>
            <w:top w:val="none" w:sz="0" w:space="0" w:color="auto"/>
            <w:left w:val="none" w:sz="0" w:space="0" w:color="auto"/>
            <w:bottom w:val="none" w:sz="0" w:space="0" w:color="auto"/>
            <w:right w:val="none" w:sz="0" w:space="0" w:color="auto"/>
          </w:divBdr>
        </w:div>
        <w:div w:id="753862339">
          <w:marLeft w:val="0"/>
          <w:marRight w:val="0"/>
          <w:marTop w:val="0"/>
          <w:marBottom w:val="0"/>
          <w:divBdr>
            <w:top w:val="none" w:sz="0" w:space="0" w:color="auto"/>
            <w:left w:val="none" w:sz="0" w:space="0" w:color="auto"/>
            <w:bottom w:val="none" w:sz="0" w:space="0" w:color="auto"/>
            <w:right w:val="none" w:sz="0" w:space="0" w:color="auto"/>
          </w:divBdr>
        </w:div>
        <w:div w:id="25958071">
          <w:marLeft w:val="0"/>
          <w:marRight w:val="0"/>
          <w:marTop w:val="0"/>
          <w:marBottom w:val="0"/>
          <w:divBdr>
            <w:top w:val="none" w:sz="0" w:space="0" w:color="auto"/>
            <w:left w:val="none" w:sz="0" w:space="0" w:color="auto"/>
            <w:bottom w:val="none" w:sz="0" w:space="0" w:color="auto"/>
            <w:right w:val="none" w:sz="0" w:space="0" w:color="auto"/>
          </w:divBdr>
        </w:div>
        <w:div w:id="1766993078">
          <w:marLeft w:val="0"/>
          <w:marRight w:val="0"/>
          <w:marTop w:val="0"/>
          <w:marBottom w:val="0"/>
          <w:divBdr>
            <w:top w:val="none" w:sz="0" w:space="0" w:color="auto"/>
            <w:left w:val="none" w:sz="0" w:space="0" w:color="auto"/>
            <w:bottom w:val="none" w:sz="0" w:space="0" w:color="auto"/>
            <w:right w:val="none" w:sz="0" w:space="0" w:color="auto"/>
          </w:divBdr>
        </w:div>
        <w:div w:id="1146126148">
          <w:marLeft w:val="0"/>
          <w:marRight w:val="0"/>
          <w:marTop w:val="0"/>
          <w:marBottom w:val="0"/>
          <w:divBdr>
            <w:top w:val="none" w:sz="0" w:space="0" w:color="auto"/>
            <w:left w:val="none" w:sz="0" w:space="0" w:color="auto"/>
            <w:bottom w:val="none" w:sz="0" w:space="0" w:color="auto"/>
            <w:right w:val="none" w:sz="0" w:space="0" w:color="auto"/>
          </w:divBdr>
        </w:div>
        <w:div w:id="1983348403">
          <w:marLeft w:val="0"/>
          <w:marRight w:val="0"/>
          <w:marTop w:val="0"/>
          <w:marBottom w:val="0"/>
          <w:divBdr>
            <w:top w:val="none" w:sz="0" w:space="0" w:color="auto"/>
            <w:left w:val="none" w:sz="0" w:space="0" w:color="auto"/>
            <w:bottom w:val="none" w:sz="0" w:space="0" w:color="auto"/>
            <w:right w:val="none" w:sz="0" w:space="0" w:color="auto"/>
          </w:divBdr>
        </w:div>
        <w:div w:id="1429040077">
          <w:marLeft w:val="0"/>
          <w:marRight w:val="0"/>
          <w:marTop w:val="0"/>
          <w:marBottom w:val="0"/>
          <w:divBdr>
            <w:top w:val="none" w:sz="0" w:space="0" w:color="auto"/>
            <w:left w:val="none" w:sz="0" w:space="0" w:color="auto"/>
            <w:bottom w:val="none" w:sz="0" w:space="0" w:color="auto"/>
            <w:right w:val="none" w:sz="0" w:space="0" w:color="auto"/>
          </w:divBdr>
        </w:div>
        <w:div w:id="1190068597">
          <w:marLeft w:val="0"/>
          <w:marRight w:val="0"/>
          <w:marTop w:val="0"/>
          <w:marBottom w:val="0"/>
          <w:divBdr>
            <w:top w:val="none" w:sz="0" w:space="0" w:color="auto"/>
            <w:left w:val="none" w:sz="0" w:space="0" w:color="auto"/>
            <w:bottom w:val="none" w:sz="0" w:space="0" w:color="auto"/>
            <w:right w:val="none" w:sz="0" w:space="0" w:color="auto"/>
          </w:divBdr>
        </w:div>
        <w:div w:id="1598247575">
          <w:marLeft w:val="0"/>
          <w:marRight w:val="0"/>
          <w:marTop w:val="0"/>
          <w:marBottom w:val="0"/>
          <w:divBdr>
            <w:top w:val="none" w:sz="0" w:space="0" w:color="auto"/>
            <w:left w:val="none" w:sz="0" w:space="0" w:color="auto"/>
            <w:bottom w:val="none" w:sz="0" w:space="0" w:color="auto"/>
            <w:right w:val="none" w:sz="0" w:space="0" w:color="auto"/>
          </w:divBdr>
        </w:div>
        <w:div w:id="419109703">
          <w:marLeft w:val="0"/>
          <w:marRight w:val="0"/>
          <w:marTop w:val="0"/>
          <w:marBottom w:val="0"/>
          <w:divBdr>
            <w:top w:val="none" w:sz="0" w:space="0" w:color="auto"/>
            <w:left w:val="none" w:sz="0" w:space="0" w:color="auto"/>
            <w:bottom w:val="none" w:sz="0" w:space="0" w:color="auto"/>
            <w:right w:val="none" w:sz="0" w:space="0" w:color="auto"/>
          </w:divBdr>
        </w:div>
        <w:div w:id="1987929646">
          <w:marLeft w:val="0"/>
          <w:marRight w:val="0"/>
          <w:marTop w:val="0"/>
          <w:marBottom w:val="0"/>
          <w:divBdr>
            <w:top w:val="none" w:sz="0" w:space="0" w:color="auto"/>
            <w:left w:val="none" w:sz="0" w:space="0" w:color="auto"/>
            <w:bottom w:val="none" w:sz="0" w:space="0" w:color="auto"/>
            <w:right w:val="none" w:sz="0" w:space="0" w:color="auto"/>
          </w:divBdr>
        </w:div>
        <w:div w:id="618226462">
          <w:marLeft w:val="0"/>
          <w:marRight w:val="0"/>
          <w:marTop w:val="0"/>
          <w:marBottom w:val="0"/>
          <w:divBdr>
            <w:top w:val="none" w:sz="0" w:space="0" w:color="auto"/>
            <w:left w:val="none" w:sz="0" w:space="0" w:color="auto"/>
            <w:bottom w:val="none" w:sz="0" w:space="0" w:color="auto"/>
            <w:right w:val="none" w:sz="0" w:space="0" w:color="auto"/>
          </w:divBdr>
        </w:div>
        <w:div w:id="191309393">
          <w:marLeft w:val="0"/>
          <w:marRight w:val="0"/>
          <w:marTop w:val="0"/>
          <w:marBottom w:val="0"/>
          <w:divBdr>
            <w:top w:val="none" w:sz="0" w:space="0" w:color="auto"/>
            <w:left w:val="none" w:sz="0" w:space="0" w:color="auto"/>
            <w:bottom w:val="none" w:sz="0" w:space="0" w:color="auto"/>
            <w:right w:val="none" w:sz="0" w:space="0" w:color="auto"/>
          </w:divBdr>
        </w:div>
      </w:divsChild>
    </w:div>
    <w:div w:id="224607236">
      <w:bodyDiv w:val="1"/>
      <w:marLeft w:val="0"/>
      <w:marRight w:val="0"/>
      <w:marTop w:val="0"/>
      <w:marBottom w:val="0"/>
      <w:divBdr>
        <w:top w:val="none" w:sz="0" w:space="0" w:color="auto"/>
        <w:left w:val="none" w:sz="0" w:space="0" w:color="auto"/>
        <w:bottom w:val="none" w:sz="0" w:space="0" w:color="auto"/>
        <w:right w:val="none" w:sz="0" w:space="0" w:color="auto"/>
      </w:divBdr>
      <w:divsChild>
        <w:div w:id="1178157721">
          <w:marLeft w:val="0"/>
          <w:marRight w:val="0"/>
          <w:marTop w:val="0"/>
          <w:marBottom w:val="0"/>
          <w:divBdr>
            <w:top w:val="none" w:sz="0" w:space="0" w:color="auto"/>
            <w:left w:val="none" w:sz="0" w:space="0" w:color="auto"/>
            <w:bottom w:val="none" w:sz="0" w:space="0" w:color="auto"/>
            <w:right w:val="none" w:sz="0" w:space="0" w:color="auto"/>
          </w:divBdr>
          <w:divsChild>
            <w:div w:id="792482580">
              <w:marLeft w:val="0"/>
              <w:marRight w:val="0"/>
              <w:marTop w:val="0"/>
              <w:marBottom w:val="0"/>
              <w:divBdr>
                <w:top w:val="none" w:sz="0" w:space="0" w:color="auto"/>
                <w:left w:val="none" w:sz="0" w:space="0" w:color="auto"/>
                <w:bottom w:val="none" w:sz="0" w:space="0" w:color="auto"/>
                <w:right w:val="none" w:sz="0" w:space="0" w:color="auto"/>
              </w:divBdr>
              <w:divsChild>
                <w:div w:id="10717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2328">
      <w:bodyDiv w:val="1"/>
      <w:marLeft w:val="0"/>
      <w:marRight w:val="0"/>
      <w:marTop w:val="0"/>
      <w:marBottom w:val="0"/>
      <w:divBdr>
        <w:top w:val="none" w:sz="0" w:space="0" w:color="auto"/>
        <w:left w:val="none" w:sz="0" w:space="0" w:color="auto"/>
        <w:bottom w:val="none" w:sz="0" w:space="0" w:color="auto"/>
        <w:right w:val="none" w:sz="0" w:space="0" w:color="auto"/>
      </w:divBdr>
    </w:div>
    <w:div w:id="243684593">
      <w:bodyDiv w:val="1"/>
      <w:marLeft w:val="0"/>
      <w:marRight w:val="0"/>
      <w:marTop w:val="0"/>
      <w:marBottom w:val="0"/>
      <w:divBdr>
        <w:top w:val="none" w:sz="0" w:space="0" w:color="auto"/>
        <w:left w:val="none" w:sz="0" w:space="0" w:color="auto"/>
        <w:bottom w:val="none" w:sz="0" w:space="0" w:color="auto"/>
        <w:right w:val="none" w:sz="0" w:space="0" w:color="auto"/>
      </w:divBdr>
    </w:div>
    <w:div w:id="253782327">
      <w:bodyDiv w:val="1"/>
      <w:marLeft w:val="0"/>
      <w:marRight w:val="0"/>
      <w:marTop w:val="0"/>
      <w:marBottom w:val="0"/>
      <w:divBdr>
        <w:top w:val="none" w:sz="0" w:space="0" w:color="auto"/>
        <w:left w:val="none" w:sz="0" w:space="0" w:color="auto"/>
        <w:bottom w:val="none" w:sz="0" w:space="0" w:color="auto"/>
        <w:right w:val="none" w:sz="0" w:space="0" w:color="auto"/>
      </w:divBdr>
    </w:div>
    <w:div w:id="256671080">
      <w:bodyDiv w:val="1"/>
      <w:marLeft w:val="0"/>
      <w:marRight w:val="0"/>
      <w:marTop w:val="0"/>
      <w:marBottom w:val="0"/>
      <w:divBdr>
        <w:top w:val="none" w:sz="0" w:space="0" w:color="auto"/>
        <w:left w:val="none" w:sz="0" w:space="0" w:color="auto"/>
        <w:bottom w:val="none" w:sz="0" w:space="0" w:color="auto"/>
        <w:right w:val="none" w:sz="0" w:space="0" w:color="auto"/>
      </w:divBdr>
      <w:divsChild>
        <w:div w:id="2141268441">
          <w:marLeft w:val="0"/>
          <w:marRight w:val="0"/>
          <w:marTop w:val="0"/>
          <w:marBottom w:val="0"/>
          <w:divBdr>
            <w:top w:val="none" w:sz="0" w:space="0" w:color="auto"/>
            <w:left w:val="none" w:sz="0" w:space="0" w:color="auto"/>
            <w:bottom w:val="none" w:sz="0" w:space="0" w:color="auto"/>
            <w:right w:val="none" w:sz="0" w:space="0" w:color="auto"/>
          </w:divBdr>
          <w:divsChild>
            <w:div w:id="693385090">
              <w:marLeft w:val="0"/>
              <w:marRight w:val="0"/>
              <w:marTop w:val="0"/>
              <w:marBottom w:val="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2120">
      <w:bodyDiv w:val="1"/>
      <w:marLeft w:val="0"/>
      <w:marRight w:val="0"/>
      <w:marTop w:val="0"/>
      <w:marBottom w:val="0"/>
      <w:divBdr>
        <w:top w:val="none" w:sz="0" w:space="0" w:color="auto"/>
        <w:left w:val="none" w:sz="0" w:space="0" w:color="auto"/>
        <w:bottom w:val="none" w:sz="0" w:space="0" w:color="auto"/>
        <w:right w:val="none" w:sz="0" w:space="0" w:color="auto"/>
      </w:divBdr>
      <w:divsChild>
        <w:div w:id="1296520061">
          <w:marLeft w:val="0"/>
          <w:marRight w:val="0"/>
          <w:marTop w:val="0"/>
          <w:marBottom w:val="0"/>
          <w:divBdr>
            <w:top w:val="none" w:sz="0" w:space="0" w:color="auto"/>
            <w:left w:val="none" w:sz="0" w:space="0" w:color="auto"/>
            <w:bottom w:val="none" w:sz="0" w:space="0" w:color="auto"/>
            <w:right w:val="none" w:sz="0" w:space="0" w:color="auto"/>
          </w:divBdr>
          <w:divsChild>
            <w:div w:id="1213036284">
              <w:marLeft w:val="0"/>
              <w:marRight w:val="0"/>
              <w:marTop w:val="0"/>
              <w:marBottom w:val="0"/>
              <w:divBdr>
                <w:top w:val="none" w:sz="0" w:space="0" w:color="auto"/>
                <w:left w:val="none" w:sz="0" w:space="0" w:color="auto"/>
                <w:bottom w:val="none" w:sz="0" w:space="0" w:color="auto"/>
                <w:right w:val="none" w:sz="0" w:space="0" w:color="auto"/>
              </w:divBdr>
              <w:divsChild>
                <w:div w:id="1192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8662">
      <w:bodyDiv w:val="1"/>
      <w:marLeft w:val="0"/>
      <w:marRight w:val="0"/>
      <w:marTop w:val="0"/>
      <w:marBottom w:val="0"/>
      <w:divBdr>
        <w:top w:val="none" w:sz="0" w:space="0" w:color="auto"/>
        <w:left w:val="none" w:sz="0" w:space="0" w:color="auto"/>
        <w:bottom w:val="none" w:sz="0" w:space="0" w:color="auto"/>
        <w:right w:val="none" w:sz="0" w:space="0" w:color="auto"/>
      </w:divBdr>
      <w:divsChild>
        <w:div w:id="373507647">
          <w:marLeft w:val="0"/>
          <w:marRight w:val="0"/>
          <w:marTop w:val="0"/>
          <w:marBottom w:val="0"/>
          <w:divBdr>
            <w:top w:val="none" w:sz="0" w:space="0" w:color="auto"/>
            <w:left w:val="none" w:sz="0" w:space="0" w:color="auto"/>
            <w:bottom w:val="none" w:sz="0" w:space="0" w:color="auto"/>
            <w:right w:val="none" w:sz="0" w:space="0" w:color="auto"/>
          </w:divBdr>
          <w:divsChild>
            <w:div w:id="719944186">
              <w:marLeft w:val="-105"/>
              <w:marRight w:val="-105"/>
              <w:marTop w:val="0"/>
              <w:marBottom w:val="0"/>
              <w:divBdr>
                <w:top w:val="none" w:sz="0" w:space="0" w:color="auto"/>
                <w:left w:val="none" w:sz="0" w:space="0" w:color="auto"/>
                <w:bottom w:val="none" w:sz="0" w:space="0" w:color="auto"/>
                <w:right w:val="none" w:sz="0" w:space="0" w:color="auto"/>
              </w:divBdr>
              <w:divsChild>
                <w:div w:id="425855338">
                  <w:marLeft w:val="0"/>
                  <w:marRight w:val="0"/>
                  <w:marTop w:val="0"/>
                  <w:marBottom w:val="0"/>
                  <w:divBdr>
                    <w:top w:val="none" w:sz="0" w:space="0" w:color="auto"/>
                    <w:left w:val="none" w:sz="0" w:space="0" w:color="auto"/>
                    <w:bottom w:val="none" w:sz="0" w:space="0" w:color="auto"/>
                    <w:right w:val="none" w:sz="0" w:space="0" w:color="auto"/>
                  </w:divBdr>
                  <w:divsChild>
                    <w:div w:id="1149513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4422175">
                          <w:marLeft w:val="0"/>
                          <w:marRight w:val="0"/>
                          <w:marTop w:val="750"/>
                          <w:marBottom w:val="0"/>
                          <w:divBdr>
                            <w:top w:val="none" w:sz="0" w:space="0" w:color="auto"/>
                            <w:left w:val="none" w:sz="0" w:space="0" w:color="auto"/>
                            <w:bottom w:val="none" w:sz="0" w:space="0" w:color="auto"/>
                            <w:right w:val="none" w:sz="0" w:space="0" w:color="auto"/>
                          </w:divBdr>
                          <w:divsChild>
                            <w:div w:id="383876077">
                              <w:marLeft w:val="0"/>
                              <w:marRight w:val="0"/>
                              <w:marTop w:val="0"/>
                              <w:marBottom w:val="0"/>
                              <w:divBdr>
                                <w:top w:val="none" w:sz="0" w:space="0" w:color="auto"/>
                                <w:left w:val="none" w:sz="0" w:space="0" w:color="auto"/>
                                <w:bottom w:val="none" w:sz="0" w:space="0" w:color="auto"/>
                                <w:right w:val="none" w:sz="0" w:space="0" w:color="auto"/>
                              </w:divBdr>
                              <w:divsChild>
                                <w:div w:id="2811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54263">
          <w:marLeft w:val="0"/>
          <w:marRight w:val="0"/>
          <w:marTop w:val="0"/>
          <w:marBottom w:val="0"/>
          <w:divBdr>
            <w:top w:val="none" w:sz="0" w:space="0" w:color="auto"/>
            <w:left w:val="none" w:sz="0" w:space="0" w:color="auto"/>
            <w:bottom w:val="none" w:sz="0" w:space="0" w:color="auto"/>
            <w:right w:val="none" w:sz="0" w:space="0" w:color="auto"/>
          </w:divBdr>
          <w:divsChild>
            <w:div w:id="91972419">
              <w:marLeft w:val="-105"/>
              <w:marRight w:val="-105"/>
              <w:marTop w:val="0"/>
              <w:marBottom w:val="0"/>
              <w:divBdr>
                <w:top w:val="none" w:sz="0" w:space="0" w:color="auto"/>
                <w:left w:val="none" w:sz="0" w:space="0" w:color="auto"/>
                <w:bottom w:val="none" w:sz="0" w:space="0" w:color="auto"/>
                <w:right w:val="none" w:sz="0" w:space="0" w:color="auto"/>
              </w:divBdr>
              <w:divsChild>
                <w:div w:id="440802823">
                  <w:marLeft w:val="0"/>
                  <w:marRight w:val="0"/>
                  <w:marTop w:val="0"/>
                  <w:marBottom w:val="0"/>
                  <w:divBdr>
                    <w:top w:val="none" w:sz="0" w:space="0" w:color="auto"/>
                    <w:left w:val="none" w:sz="0" w:space="0" w:color="auto"/>
                    <w:bottom w:val="none" w:sz="0" w:space="0" w:color="auto"/>
                    <w:right w:val="none" w:sz="0" w:space="0" w:color="auto"/>
                  </w:divBdr>
                  <w:divsChild>
                    <w:div w:id="14144694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5499474">
                          <w:marLeft w:val="0"/>
                          <w:marRight w:val="240"/>
                          <w:marTop w:val="0"/>
                          <w:marBottom w:val="0"/>
                          <w:divBdr>
                            <w:top w:val="none" w:sz="0" w:space="0" w:color="auto"/>
                            <w:left w:val="none" w:sz="0" w:space="0" w:color="auto"/>
                            <w:bottom w:val="none" w:sz="0" w:space="0" w:color="auto"/>
                            <w:right w:val="none" w:sz="0" w:space="0" w:color="auto"/>
                          </w:divBdr>
                          <w:divsChild>
                            <w:div w:id="192039202">
                              <w:marLeft w:val="0"/>
                              <w:marRight w:val="0"/>
                              <w:marTop w:val="0"/>
                              <w:marBottom w:val="0"/>
                              <w:divBdr>
                                <w:top w:val="none" w:sz="0" w:space="0" w:color="auto"/>
                                <w:left w:val="none" w:sz="0" w:space="0" w:color="auto"/>
                                <w:bottom w:val="none" w:sz="0" w:space="0" w:color="auto"/>
                                <w:right w:val="none" w:sz="0" w:space="0" w:color="auto"/>
                              </w:divBdr>
                              <w:divsChild>
                                <w:div w:id="583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225">
                          <w:marLeft w:val="0"/>
                          <w:marRight w:val="240"/>
                          <w:marTop w:val="0"/>
                          <w:marBottom w:val="0"/>
                          <w:divBdr>
                            <w:top w:val="none" w:sz="0" w:space="0" w:color="auto"/>
                            <w:left w:val="none" w:sz="0" w:space="0" w:color="auto"/>
                            <w:bottom w:val="none" w:sz="0" w:space="0" w:color="auto"/>
                            <w:right w:val="none" w:sz="0" w:space="0" w:color="auto"/>
                          </w:divBdr>
                          <w:divsChild>
                            <w:div w:id="1738670449">
                              <w:marLeft w:val="0"/>
                              <w:marRight w:val="0"/>
                              <w:marTop w:val="0"/>
                              <w:marBottom w:val="0"/>
                              <w:divBdr>
                                <w:top w:val="none" w:sz="0" w:space="0" w:color="auto"/>
                                <w:left w:val="none" w:sz="0" w:space="0" w:color="auto"/>
                                <w:bottom w:val="none" w:sz="0" w:space="0" w:color="auto"/>
                                <w:right w:val="none" w:sz="0" w:space="0" w:color="auto"/>
                              </w:divBdr>
                              <w:divsChild>
                                <w:div w:id="174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2754">
                          <w:marLeft w:val="0"/>
                          <w:marRight w:val="0"/>
                          <w:marTop w:val="750"/>
                          <w:marBottom w:val="0"/>
                          <w:divBdr>
                            <w:top w:val="none" w:sz="0" w:space="0" w:color="auto"/>
                            <w:left w:val="none" w:sz="0" w:space="0" w:color="auto"/>
                            <w:bottom w:val="none" w:sz="0" w:space="0" w:color="auto"/>
                            <w:right w:val="none" w:sz="0" w:space="0" w:color="auto"/>
                          </w:divBdr>
                          <w:divsChild>
                            <w:div w:id="1221213837">
                              <w:marLeft w:val="0"/>
                              <w:marRight w:val="0"/>
                              <w:marTop w:val="0"/>
                              <w:marBottom w:val="0"/>
                              <w:divBdr>
                                <w:top w:val="none" w:sz="0" w:space="0" w:color="auto"/>
                                <w:left w:val="none" w:sz="0" w:space="0" w:color="auto"/>
                                <w:bottom w:val="none" w:sz="0" w:space="0" w:color="auto"/>
                                <w:right w:val="none" w:sz="0" w:space="0" w:color="auto"/>
                              </w:divBdr>
                              <w:divsChild>
                                <w:div w:id="10812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6304">
          <w:marLeft w:val="0"/>
          <w:marRight w:val="0"/>
          <w:marTop w:val="0"/>
          <w:marBottom w:val="0"/>
          <w:divBdr>
            <w:top w:val="none" w:sz="0" w:space="0" w:color="auto"/>
            <w:left w:val="none" w:sz="0" w:space="0" w:color="auto"/>
            <w:bottom w:val="none" w:sz="0" w:space="0" w:color="auto"/>
            <w:right w:val="none" w:sz="0" w:space="0" w:color="auto"/>
          </w:divBdr>
          <w:divsChild>
            <w:div w:id="1151364494">
              <w:marLeft w:val="-105"/>
              <w:marRight w:val="-105"/>
              <w:marTop w:val="0"/>
              <w:marBottom w:val="0"/>
              <w:divBdr>
                <w:top w:val="none" w:sz="0" w:space="0" w:color="auto"/>
                <w:left w:val="none" w:sz="0" w:space="0" w:color="auto"/>
                <w:bottom w:val="none" w:sz="0" w:space="0" w:color="auto"/>
                <w:right w:val="none" w:sz="0" w:space="0" w:color="auto"/>
              </w:divBdr>
              <w:divsChild>
                <w:div w:id="925072975">
                  <w:marLeft w:val="0"/>
                  <w:marRight w:val="0"/>
                  <w:marTop w:val="0"/>
                  <w:marBottom w:val="0"/>
                  <w:divBdr>
                    <w:top w:val="none" w:sz="0" w:space="0" w:color="auto"/>
                    <w:left w:val="none" w:sz="0" w:space="0" w:color="auto"/>
                    <w:bottom w:val="none" w:sz="0" w:space="0" w:color="auto"/>
                    <w:right w:val="none" w:sz="0" w:space="0" w:color="auto"/>
                  </w:divBdr>
                  <w:divsChild>
                    <w:div w:id="14405640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5608172">
                          <w:marLeft w:val="0"/>
                          <w:marRight w:val="240"/>
                          <w:marTop w:val="0"/>
                          <w:marBottom w:val="0"/>
                          <w:divBdr>
                            <w:top w:val="none" w:sz="0" w:space="0" w:color="auto"/>
                            <w:left w:val="none" w:sz="0" w:space="0" w:color="auto"/>
                            <w:bottom w:val="none" w:sz="0" w:space="0" w:color="auto"/>
                            <w:right w:val="none" w:sz="0" w:space="0" w:color="auto"/>
                          </w:divBdr>
                          <w:divsChild>
                            <w:div w:id="1322277450">
                              <w:marLeft w:val="0"/>
                              <w:marRight w:val="0"/>
                              <w:marTop w:val="0"/>
                              <w:marBottom w:val="0"/>
                              <w:divBdr>
                                <w:top w:val="none" w:sz="0" w:space="0" w:color="auto"/>
                                <w:left w:val="none" w:sz="0" w:space="0" w:color="auto"/>
                                <w:bottom w:val="none" w:sz="0" w:space="0" w:color="auto"/>
                                <w:right w:val="none" w:sz="0" w:space="0" w:color="auto"/>
                              </w:divBdr>
                              <w:divsChild>
                                <w:div w:id="19285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200">
                          <w:marLeft w:val="0"/>
                          <w:marRight w:val="240"/>
                          <w:marTop w:val="0"/>
                          <w:marBottom w:val="0"/>
                          <w:divBdr>
                            <w:top w:val="none" w:sz="0" w:space="0" w:color="auto"/>
                            <w:left w:val="none" w:sz="0" w:space="0" w:color="auto"/>
                            <w:bottom w:val="none" w:sz="0" w:space="0" w:color="auto"/>
                            <w:right w:val="none" w:sz="0" w:space="0" w:color="auto"/>
                          </w:divBdr>
                          <w:divsChild>
                            <w:div w:id="458032542">
                              <w:marLeft w:val="0"/>
                              <w:marRight w:val="0"/>
                              <w:marTop w:val="0"/>
                              <w:marBottom w:val="0"/>
                              <w:divBdr>
                                <w:top w:val="none" w:sz="0" w:space="0" w:color="auto"/>
                                <w:left w:val="none" w:sz="0" w:space="0" w:color="auto"/>
                                <w:bottom w:val="none" w:sz="0" w:space="0" w:color="auto"/>
                                <w:right w:val="none" w:sz="0" w:space="0" w:color="auto"/>
                              </w:divBdr>
                              <w:divsChild>
                                <w:div w:id="1080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0113">
                          <w:marLeft w:val="0"/>
                          <w:marRight w:val="0"/>
                          <w:marTop w:val="750"/>
                          <w:marBottom w:val="0"/>
                          <w:divBdr>
                            <w:top w:val="none" w:sz="0" w:space="0" w:color="auto"/>
                            <w:left w:val="none" w:sz="0" w:space="0" w:color="auto"/>
                            <w:bottom w:val="none" w:sz="0" w:space="0" w:color="auto"/>
                            <w:right w:val="none" w:sz="0" w:space="0" w:color="auto"/>
                          </w:divBdr>
                          <w:divsChild>
                            <w:div w:id="568343293">
                              <w:marLeft w:val="0"/>
                              <w:marRight w:val="0"/>
                              <w:marTop w:val="0"/>
                              <w:marBottom w:val="0"/>
                              <w:divBdr>
                                <w:top w:val="none" w:sz="0" w:space="0" w:color="auto"/>
                                <w:left w:val="none" w:sz="0" w:space="0" w:color="auto"/>
                                <w:bottom w:val="none" w:sz="0" w:space="0" w:color="auto"/>
                                <w:right w:val="none" w:sz="0" w:space="0" w:color="auto"/>
                              </w:divBdr>
                              <w:divsChild>
                                <w:div w:id="18174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2823">
          <w:marLeft w:val="0"/>
          <w:marRight w:val="0"/>
          <w:marTop w:val="0"/>
          <w:marBottom w:val="0"/>
          <w:divBdr>
            <w:top w:val="none" w:sz="0" w:space="0" w:color="auto"/>
            <w:left w:val="none" w:sz="0" w:space="0" w:color="auto"/>
            <w:bottom w:val="none" w:sz="0" w:space="0" w:color="auto"/>
            <w:right w:val="none" w:sz="0" w:space="0" w:color="auto"/>
          </w:divBdr>
          <w:divsChild>
            <w:div w:id="1707638570">
              <w:marLeft w:val="-105"/>
              <w:marRight w:val="-105"/>
              <w:marTop w:val="0"/>
              <w:marBottom w:val="0"/>
              <w:divBdr>
                <w:top w:val="none" w:sz="0" w:space="0" w:color="auto"/>
                <w:left w:val="none" w:sz="0" w:space="0" w:color="auto"/>
                <w:bottom w:val="none" w:sz="0" w:space="0" w:color="auto"/>
                <w:right w:val="none" w:sz="0" w:space="0" w:color="auto"/>
              </w:divBdr>
              <w:divsChild>
                <w:div w:id="1302804196">
                  <w:marLeft w:val="0"/>
                  <w:marRight w:val="0"/>
                  <w:marTop w:val="0"/>
                  <w:marBottom w:val="0"/>
                  <w:divBdr>
                    <w:top w:val="none" w:sz="0" w:space="0" w:color="auto"/>
                    <w:left w:val="none" w:sz="0" w:space="0" w:color="auto"/>
                    <w:bottom w:val="none" w:sz="0" w:space="0" w:color="auto"/>
                    <w:right w:val="none" w:sz="0" w:space="0" w:color="auto"/>
                  </w:divBdr>
                  <w:divsChild>
                    <w:div w:id="1434593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3713116">
                          <w:marLeft w:val="0"/>
                          <w:marRight w:val="240"/>
                          <w:marTop w:val="0"/>
                          <w:marBottom w:val="0"/>
                          <w:divBdr>
                            <w:top w:val="none" w:sz="0" w:space="0" w:color="auto"/>
                            <w:left w:val="none" w:sz="0" w:space="0" w:color="auto"/>
                            <w:bottom w:val="none" w:sz="0" w:space="0" w:color="auto"/>
                            <w:right w:val="none" w:sz="0" w:space="0" w:color="auto"/>
                          </w:divBdr>
                          <w:divsChild>
                            <w:div w:id="622466330">
                              <w:marLeft w:val="0"/>
                              <w:marRight w:val="0"/>
                              <w:marTop w:val="0"/>
                              <w:marBottom w:val="0"/>
                              <w:divBdr>
                                <w:top w:val="none" w:sz="0" w:space="0" w:color="auto"/>
                                <w:left w:val="none" w:sz="0" w:space="0" w:color="auto"/>
                                <w:bottom w:val="none" w:sz="0" w:space="0" w:color="auto"/>
                                <w:right w:val="none" w:sz="0" w:space="0" w:color="auto"/>
                              </w:divBdr>
                              <w:divsChild>
                                <w:div w:id="4980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866">
                          <w:marLeft w:val="0"/>
                          <w:marRight w:val="240"/>
                          <w:marTop w:val="0"/>
                          <w:marBottom w:val="0"/>
                          <w:divBdr>
                            <w:top w:val="none" w:sz="0" w:space="0" w:color="auto"/>
                            <w:left w:val="none" w:sz="0" w:space="0" w:color="auto"/>
                            <w:bottom w:val="none" w:sz="0" w:space="0" w:color="auto"/>
                            <w:right w:val="none" w:sz="0" w:space="0" w:color="auto"/>
                          </w:divBdr>
                          <w:divsChild>
                            <w:div w:id="509872408">
                              <w:marLeft w:val="0"/>
                              <w:marRight w:val="0"/>
                              <w:marTop w:val="0"/>
                              <w:marBottom w:val="0"/>
                              <w:divBdr>
                                <w:top w:val="none" w:sz="0" w:space="0" w:color="auto"/>
                                <w:left w:val="none" w:sz="0" w:space="0" w:color="auto"/>
                                <w:bottom w:val="none" w:sz="0" w:space="0" w:color="auto"/>
                                <w:right w:val="none" w:sz="0" w:space="0" w:color="auto"/>
                              </w:divBdr>
                              <w:divsChild>
                                <w:div w:id="11802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784">
                          <w:marLeft w:val="0"/>
                          <w:marRight w:val="0"/>
                          <w:marTop w:val="750"/>
                          <w:marBottom w:val="0"/>
                          <w:divBdr>
                            <w:top w:val="none" w:sz="0" w:space="0" w:color="auto"/>
                            <w:left w:val="none" w:sz="0" w:space="0" w:color="auto"/>
                            <w:bottom w:val="none" w:sz="0" w:space="0" w:color="auto"/>
                            <w:right w:val="none" w:sz="0" w:space="0" w:color="auto"/>
                          </w:divBdr>
                          <w:divsChild>
                            <w:div w:id="345133803">
                              <w:marLeft w:val="0"/>
                              <w:marRight w:val="0"/>
                              <w:marTop w:val="0"/>
                              <w:marBottom w:val="0"/>
                              <w:divBdr>
                                <w:top w:val="none" w:sz="0" w:space="0" w:color="auto"/>
                                <w:left w:val="none" w:sz="0" w:space="0" w:color="auto"/>
                                <w:bottom w:val="none" w:sz="0" w:space="0" w:color="auto"/>
                                <w:right w:val="none" w:sz="0" w:space="0" w:color="auto"/>
                              </w:divBdr>
                              <w:divsChild>
                                <w:div w:id="3946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28062">
          <w:marLeft w:val="0"/>
          <w:marRight w:val="0"/>
          <w:marTop w:val="0"/>
          <w:marBottom w:val="0"/>
          <w:divBdr>
            <w:top w:val="none" w:sz="0" w:space="0" w:color="auto"/>
            <w:left w:val="none" w:sz="0" w:space="0" w:color="auto"/>
            <w:bottom w:val="none" w:sz="0" w:space="0" w:color="auto"/>
            <w:right w:val="none" w:sz="0" w:space="0" w:color="auto"/>
          </w:divBdr>
          <w:divsChild>
            <w:div w:id="1551071569">
              <w:marLeft w:val="-105"/>
              <w:marRight w:val="-105"/>
              <w:marTop w:val="0"/>
              <w:marBottom w:val="0"/>
              <w:divBdr>
                <w:top w:val="none" w:sz="0" w:space="0" w:color="auto"/>
                <w:left w:val="none" w:sz="0" w:space="0" w:color="auto"/>
                <w:bottom w:val="none" w:sz="0" w:space="0" w:color="auto"/>
                <w:right w:val="none" w:sz="0" w:space="0" w:color="auto"/>
              </w:divBdr>
              <w:divsChild>
                <w:div w:id="473107646">
                  <w:marLeft w:val="0"/>
                  <w:marRight w:val="0"/>
                  <w:marTop w:val="0"/>
                  <w:marBottom w:val="0"/>
                  <w:divBdr>
                    <w:top w:val="none" w:sz="0" w:space="0" w:color="auto"/>
                    <w:left w:val="none" w:sz="0" w:space="0" w:color="auto"/>
                    <w:bottom w:val="none" w:sz="0" w:space="0" w:color="auto"/>
                    <w:right w:val="none" w:sz="0" w:space="0" w:color="auto"/>
                  </w:divBdr>
                  <w:divsChild>
                    <w:div w:id="2024279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5833517">
                          <w:marLeft w:val="0"/>
                          <w:marRight w:val="240"/>
                          <w:marTop w:val="0"/>
                          <w:marBottom w:val="0"/>
                          <w:divBdr>
                            <w:top w:val="none" w:sz="0" w:space="0" w:color="auto"/>
                            <w:left w:val="none" w:sz="0" w:space="0" w:color="auto"/>
                            <w:bottom w:val="none" w:sz="0" w:space="0" w:color="auto"/>
                            <w:right w:val="none" w:sz="0" w:space="0" w:color="auto"/>
                          </w:divBdr>
                          <w:divsChild>
                            <w:div w:id="1721518403">
                              <w:marLeft w:val="0"/>
                              <w:marRight w:val="0"/>
                              <w:marTop w:val="0"/>
                              <w:marBottom w:val="0"/>
                              <w:divBdr>
                                <w:top w:val="none" w:sz="0" w:space="0" w:color="auto"/>
                                <w:left w:val="none" w:sz="0" w:space="0" w:color="auto"/>
                                <w:bottom w:val="none" w:sz="0" w:space="0" w:color="auto"/>
                                <w:right w:val="none" w:sz="0" w:space="0" w:color="auto"/>
                              </w:divBdr>
                              <w:divsChild>
                                <w:div w:id="12697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468">
                          <w:marLeft w:val="0"/>
                          <w:marRight w:val="240"/>
                          <w:marTop w:val="0"/>
                          <w:marBottom w:val="0"/>
                          <w:divBdr>
                            <w:top w:val="none" w:sz="0" w:space="0" w:color="auto"/>
                            <w:left w:val="none" w:sz="0" w:space="0" w:color="auto"/>
                            <w:bottom w:val="none" w:sz="0" w:space="0" w:color="auto"/>
                            <w:right w:val="none" w:sz="0" w:space="0" w:color="auto"/>
                          </w:divBdr>
                          <w:divsChild>
                            <w:div w:id="1598127620">
                              <w:marLeft w:val="0"/>
                              <w:marRight w:val="0"/>
                              <w:marTop w:val="0"/>
                              <w:marBottom w:val="0"/>
                              <w:divBdr>
                                <w:top w:val="none" w:sz="0" w:space="0" w:color="auto"/>
                                <w:left w:val="none" w:sz="0" w:space="0" w:color="auto"/>
                                <w:bottom w:val="none" w:sz="0" w:space="0" w:color="auto"/>
                                <w:right w:val="none" w:sz="0" w:space="0" w:color="auto"/>
                              </w:divBdr>
                              <w:divsChild>
                                <w:div w:id="15016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1178">
                          <w:marLeft w:val="0"/>
                          <w:marRight w:val="0"/>
                          <w:marTop w:val="750"/>
                          <w:marBottom w:val="0"/>
                          <w:divBdr>
                            <w:top w:val="none" w:sz="0" w:space="0" w:color="auto"/>
                            <w:left w:val="none" w:sz="0" w:space="0" w:color="auto"/>
                            <w:bottom w:val="none" w:sz="0" w:space="0" w:color="auto"/>
                            <w:right w:val="none" w:sz="0" w:space="0" w:color="auto"/>
                          </w:divBdr>
                          <w:divsChild>
                            <w:div w:id="881865477">
                              <w:marLeft w:val="0"/>
                              <w:marRight w:val="0"/>
                              <w:marTop w:val="0"/>
                              <w:marBottom w:val="0"/>
                              <w:divBdr>
                                <w:top w:val="none" w:sz="0" w:space="0" w:color="auto"/>
                                <w:left w:val="none" w:sz="0" w:space="0" w:color="auto"/>
                                <w:bottom w:val="none" w:sz="0" w:space="0" w:color="auto"/>
                                <w:right w:val="none" w:sz="0" w:space="0" w:color="auto"/>
                              </w:divBdr>
                              <w:divsChild>
                                <w:div w:id="4845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30288">
      <w:bodyDiv w:val="1"/>
      <w:marLeft w:val="0"/>
      <w:marRight w:val="0"/>
      <w:marTop w:val="0"/>
      <w:marBottom w:val="0"/>
      <w:divBdr>
        <w:top w:val="none" w:sz="0" w:space="0" w:color="auto"/>
        <w:left w:val="none" w:sz="0" w:space="0" w:color="auto"/>
        <w:bottom w:val="none" w:sz="0" w:space="0" w:color="auto"/>
        <w:right w:val="none" w:sz="0" w:space="0" w:color="auto"/>
      </w:divBdr>
      <w:divsChild>
        <w:div w:id="1038701314">
          <w:marLeft w:val="0"/>
          <w:marRight w:val="0"/>
          <w:marTop w:val="0"/>
          <w:marBottom w:val="0"/>
          <w:divBdr>
            <w:top w:val="none" w:sz="0" w:space="0" w:color="auto"/>
            <w:left w:val="none" w:sz="0" w:space="0" w:color="auto"/>
            <w:bottom w:val="none" w:sz="0" w:space="0" w:color="auto"/>
            <w:right w:val="none" w:sz="0" w:space="0" w:color="auto"/>
          </w:divBdr>
          <w:divsChild>
            <w:div w:id="1930888631">
              <w:marLeft w:val="0"/>
              <w:marRight w:val="0"/>
              <w:marTop w:val="0"/>
              <w:marBottom w:val="0"/>
              <w:divBdr>
                <w:top w:val="none" w:sz="0" w:space="0" w:color="auto"/>
                <w:left w:val="none" w:sz="0" w:space="0" w:color="auto"/>
                <w:bottom w:val="none" w:sz="0" w:space="0" w:color="auto"/>
                <w:right w:val="none" w:sz="0" w:space="0" w:color="auto"/>
              </w:divBdr>
              <w:divsChild>
                <w:div w:id="422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0211">
      <w:bodyDiv w:val="1"/>
      <w:marLeft w:val="0"/>
      <w:marRight w:val="0"/>
      <w:marTop w:val="0"/>
      <w:marBottom w:val="0"/>
      <w:divBdr>
        <w:top w:val="none" w:sz="0" w:space="0" w:color="auto"/>
        <w:left w:val="none" w:sz="0" w:space="0" w:color="auto"/>
        <w:bottom w:val="none" w:sz="0" w:space="0" w:color="auto"/>
        <w:right w:val="none" w:sz="0" w:space="0" w:color="auto"/>
      </w:divBdr>
      <w:divsChild>
        <w:div w:id="786897295">
          <w:marLeft w:val="0"/>
          <w:marRight w:val="0"/>
          <w:marTop w:val="0"/>
          <w:marBottom w:val="0"/>
          <w:divBdr>
            <w:top w:val="none" w:sz="0" w:space="0" w:color="auto"/>
            <w:left w:val="none" w:sz="0" w:space="0" w:color="auto"/>
            <w:bottom w:val="none" w:sz="0" w:space="0" w:color="auto"/>
            <w:right w:val="none" w:sz="0" w:space="0" w:color="auto"/>
          </w:divBdr>
          <w:divsChild>
            <w:div w:id="1167209600">
              <w:marLeft w:val="0"/>
              <w:marRight w:val="0"/>
              <w:marTop w:val="0"/>
              <w:marBottom w:val="0"/>
              <w:divBdr>
                <w:top w:val="none" w:sz="0" w:space="0" w:color="auto"/>
                <w:left w:val="none" w:sz="0" w:space="0" w:color="auto"/>
                <w:bottom w:val="none" w:sz="0" w:space="0" w:color="auto"/>
                <w:right w:val="none" w:sz="0" w:space="0" w:color="auto"/>
              </w:divBdr>
              <w:divsChild>
                <w:div w:id="2054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7245">
      <w:bodyDiv w:val="1"/>
      <w:marLeft w:val="0"/>
      <w:marRight w:val="0"/>
      <w:marTop w:val="0"/>
      <w:marBottom w:val="0"/>
      <w:divBdr>
        <w:top w:val="none" w:sz="0" w:space="0" w:color="auto"/>
        <w:left w:val="none" w:sz="0" w:space="0" w:color="auto"/>
        <w:bottom w:val="none" w:sz="0" w:space="0" w:color="auto"/>
        <w:right w:val="none" w:sz="0" w:space="0" w:color="auto"/>
      </w:divBdr>
    </w:div>
    <w:div w:id="351103869">
      <w:bodyDiv w:val="1"/>
      <w:marLeft w:val="0"/>
      <w:marRight w:val="0"/>
      <w:marTop w:val="0"/>
      <w:marBottom w:val="0"/>
      <w:divBdr>
        <w:top w:val="none" w:sz="0" w:space="0" w:color="auto"/>
        <w:left w:val="none" w:sz="0" w:space="0" w:color="auto"/>
        <w:bottom w:val="none" w:sz="0" w:space="0" w:color="auto"/>
        <w:right w:val="none" w:sz="0" w:space="0" w:color="auto"/>
      </w:divBdr>
    </w:div>
    <w:div w:id="352078286">
      <w:bodyDiv w:val="1"/>
      <w:marLeft w:val="0"/>
      <w:marRight w:val="0"/>
      <w:marTop w:val="0"/>
      <w:marBottom w:val="0"/>
      <w:divBdr>
        <w:top w:val="none" w:sz="0" w:space="0" w:color="auto"/>
        <w:left w:val="none" w:sz="0" w:space="0" w:color="auto"/>
        <w:bottom w:val="none" w:sz="0" w:space="0" w:color="auto"/>
        <w:right w:val="none" w:sz="0" w:space="0" w:color="auto"/>
      </w:divBdr>
    </w:div>
    <w:div w:id="352849525">
      <w:bodyDiv w:val="1"/>
      <w:marLeft w:val="0"/>
      <w:marRight w:val="0"/>
      <w:marTop w:val="0"/>
      <w:marBottom w:val="0"/>
      <w:divBdr>
        <w:top w:val="none" w:sz="0" w:space="0" w:color="auto"/>
        <w:left w:val="none" w:sz="0" w:space="0" w:color="auto"/>
        <w:bottom w:val="none" w:sz="0" w:space="0" w:color="auto"/>
        <w:right w:val="none" w:sz="0" w:space="0" w:color="auto"/>
      </w:divBdr>
    </w:div>
    <w:div w:id="355081987">
      <w:bodyDiv w:val="1"/>
      <w:marLeft w:val="0"/>
      <w:marRight w:val="0"/>
      <w:marTop w:val="0"/>
      <w:marBottom w:val="0"/>
      <w:divBdr>
        <w:top w:val="none" w:sz="0" w:space="0" w:color="auto"/>
        <w:left w:val="none" w:sz="0" w:space="0" w:color="auto"/>
        <w:bottom w:val="none" w:sz="0" w:space="0" w:color="auto"/>
        <w:right w:val="none" w:sz="0" w:space="0" w:color="auto"/>
      </w:divBdr>
      <w:divsChild>
        <w:div w:id="278997849">
          <w:marLeft w:val="0"/>
          <w:marRight w:val="0"/>
          <w:marTop w:val="0"/>
          <w:marBottom w:val="0"/>
          <w:divBdr>
            <w:top w:val="none" w:sz="0" w:space="0" w:color="auto"/>
            <w:left w:val="none" w:sz="0" w:space="0" w:color="auto"/>
            <w:bottom w:val="none" w:sz="0" w:space="0" w:color="auto"/>
            <w:right w:val="none" w:sz="0" w:space="0" w:color="auto"/>
          </w:divBdr>
          <w:divsChild>
            <w:div w:id="1669163886">
              <w:marLeft w:val="0"/>
              <w:marRight w:val="0"/>
              <w:marTop w:val="0"/>
              <w:marBottom w:val="0"/>
              <w:divBdr>
                <w:top w:val="none" w:sz="0" w:space="0" w:color="auto"/>
                <w:left w:val="none" w:sz="0" w:space="0" w:color="auto"/>
                <w:bottom w:val="none" w:sz="0" w:space="0" w:color="auto"/>
                <w:right w:val="none" w:sz="0" w:space="0" w:color="auto"/>
              </w:divBdr>
              <w:divsChild>
                <w:div w:id="16964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0389">
      <w:bodyDiv w:val="1"/>
      <w:marLeft w:val="0"/>
      <w:marRight w:val="0"/>
      <w:marTop w:val="0"/>
      <w:marBottom w:val="0"/>
      <w:divBdr>
        <w:top w:val="none" w:sz="0" w:space="0" w:color="auto"/>
        <w:left w:val="none" w:sz="0" w:space="0" w:color="auto"/>
        <w:bottom w:val="none" w:sz="0" w:space="0" w:color="auto"/>
        <w:right w:val="none" w:sz="0" w:space="0" w:color="auto"/>
      </w:divBdr>
    </w:div>
    <w:div w:id="371078035">
      <w:bodyDiv w:val="1"/>
      <w:marLeft w:val="0"/>
      <w:marRight w:val="0"/>
      <w:marTop w:val="0"/>
      <w:marBottom w:val="0"/>
      <w:divBdr>
        <w:top w:val="none" w:sz="0" w:space="0" w:color="auto"/>
        <w:left w:val="none" w:sz="0" w:space="0" w:color="auto"/>
        <w:bottom w:val="none" w:sz="0" w:space="0" w:color="auto"/>
        <w:right w:val="none" w:sz="0" w:space="0" w:color="auto"/>
      </w:divBdr>
      <w:divsChild>
        <w:div w:id="77018306">
          <w:marLeft w:val="0"/>
          <w:marRight w:val="0"/>
          <w:marTop w:val="0"/>
          <w:marBottom w:val="0"/>
          <w:divBdr>
            <w:top w:val="none" w:sz="0" w:space="0" w:color="auto"/>
            <w:left w:val="none" w:sz="0" w:space="0" w:color="auto"/>
            <w:bottom w:val="none" w:sz="0" w:space="0" w:color="auto"/>
            <w:right w:val="none" w:sz="0" w:space="0" w:color="auto"/>
          </w:divBdr>
          <w:divsChild>
            <w:div w:id="258876075">
              <w:marLeft w:val="0"/>
              <w:marRight w:val="0"/>
              <w:marTop w:val="0"/>
              <w:marBottom w:val="0"/>
              <w:divBdr>
                <w:top w:val="none" w:sz="0" w:space="0" w:color="auto"/>
                <w:left w:val="none" w:sz="0" w:space="0" w:color="auto"/>
                <w:bottom w:val="none" w:sz="0" w:space="0" w:color="auto"/>
                <w:right w:val="none" w:sz="0" w:space="0" w:color="auto"/>
              </w:divBdr>
              <w:divsChild>
                <w:div w:id="7795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8789">
      <w:bodyDiv w:val="1"/>
      <w:marLeft w:val="0"/>
      <w:marRight w:val="0"/>
      <w:marTop w:val="0"/>
      <w:marBottom w:val="0"/>
      <w:divBdr>
        <w:top w:val="none" w:sz="0" w:space="0" w:color="auto"/>
        <w:left w:val="none" w:sz="0" w:space="0" w:color="auto"/>
        <w:bottom w:val="none" w:sz="0" w:space="0" w:color="auto"/>
        <w:right w:val="none" w:sz="0" w:space="0" w:color="auto"/>
      </w:divBdr>
    </w:div>
    <w:div w:id="389156505">
      <w:bodyDiv w:val="1"/>
      <w:marLeft w:val="0"/>
      <w:marRight w:val="0"/>
      <w:marTop w:val="0"/>
      <w:marBottom w:val="0"/>
      <w:divBdr>
        <w:top w:val="none" w:sz="0" w:space="0" w:color="auto"/>
        <w:left w:val="none" w:sz="0" w:space="0" w:color="auto"/>
        <w:bottom w:val="none" w:sz="0" w:space="0" w:color="auto"/>
        <w:right w:val="none" w:sz="0" w:space="0" w:color="auto"/>
      </w:divBdr>
      <w:divsChild>
        <w:div w:id="410466027">
          <w:marLeft w:val="240"/>
          <w:marRight w:val="0"/>
          <w:marTop w:val="240"/>
          <w:marBottom w:val="240"/>
          <w:divBdr>
            <w:top w:val="none" w:sz="0" w:space="0" w:color="auto"/>
            <w:left w:val="none" w:sz="0" w:space="0" w:color="auto"/>
            <w:bottom w:val="none" w:sz="0" w:space="0" w:color="auto"/>
            <w:right w:val="none" w:sz="0" w:space="0" w:color="auto"/>
          </w:divBdr>
        </w:div>
        <w:div w:id="2013988780">
          <w:marLeft w:val="240"/>
          <w:marRight w:val="0"/>
          <w:marTop w:val="240"/>
          <w:marBottom w:val="240"/>
          <w:divBdr>
            <w:top w:val="none" w:sz="0" w:space="0" w:color="auto"/>
            <w:left w:val="none" w:sz="0" w:space="0" w:color="auto"/>
            <w:bottom w:val="none" w:sz="0" w:space="0" w:color="auto"/>
            <w:right w:val="none" w:sz="0" w:space="0" w:color="auto"/>
          </w:divBdr>
        </w:div>
        <w:div w:id="1803690627">
          <w:marLeft w:val="240"/>
          <w:marRight w:val="0"/>
          <w:marTop w:val="240"/>
          <w:marBottom w:val="240"/>
          <w:divBdr>
            <w:top w:val="none" w:sz="0" w:space="0" w:color="auto"/>
            <w:left w:val="none" w:sz="0" w:space="0" w:color="auto"/>
            <w:bottom w:val="none" w:sz="0" w:space="0" w:color="auto"/>
            <w:right w:val="none" w:sz="0" w:space="0" w:color="auto"/>
          </w:divBdr>
        </w:div>
      </w:divsChild>
    </w:div>
    <w:div w:id="423384809">
      <w:bodyDiv w:val="1"/>
      <w:marLeft w:val="0"/>
      <w:marRight w:val="0"/>
      <w:marTop w:val="0"/>
      <w:marBottom w:val="0"/>
      <w:divBdr>
        <w:top w:val="none" w:sz="0" w:space="0" w:color="auto"/>
        <w:left w:val="none" w:sz="0" w:space="0" w:color="auto"/>
        <w:bottom w:val="none" w:sz="0" w:space="0" w:color="auto"/>
        <w:right w:val="none" w:sz="0" w:space="0" w:color="auto"/>
      </w:divBdr>
    </w:div>
    <w:div w:id="426197671">
      <w:bodyDiv w:val="1"/>
      <w:marLeft w:val="0"/>
      <w:marRight w:val="0"/>
      <w:marTop w:val="0"/>
      <w:marBottom w:val="0"/>
      <w:divBdr>
        <w:top w:val="none" w:sz="0" w:space="0" w:color="auto"/>
        <w:left w:val="none" w:sz="0" w:space="0" w:color="auto"/>
        <w:bottom w:val="none" w:sz="0" w:space="0" w:color="auto"/>
        <w:right w:val="none" w:sz="0" w:space="0" w:color="auto"/>
      </w:divBdr>
    </w:div>
    <w:div w:id="450326940">
      <w:bodyDiv w:val="1"/>
      <w:marLeft w:val="0"/>
      <w:marRight w:val="0"/>
      <w:marTop w:val="0"/>
      <w:marBottom w:val="0"/>
      <w:divBdr>
        <w:top w:val="none" w:sz="0" w:space="0" w:color="auto"/>
        <w:left w:val="none" w:sz="0" w:space="0" w:color="auto"/>
        <w:bottom w:val="none" w:sz="0" w:space="0" w:color="auto"/>
        <w:right w:val="none" w:sz="0" w:space="0" w:color="auto"/>
      </w:divBdr>
      <w:divsChild>
        <w:div w:id="632449222">
          <w:marLeft w:val="0"/>
          <w:marRight w:val="0"/>
          <w:marTop w:val="0"/>
          <w:marBottom w:val="0"/>
          <w:divBdr>
            <w:top w:val="none" w:sz="0" w:space="0" w:color="auto"/>
            <w:left w:val="none" w:sz="0" w:space="0" w:color="auto"/>
            <w:bottom w:val="none" w:sz="0" w:space="0" w:color="auto"/>
            <w:right w:val="none" w:sz="0" w:space="0" w:color="auto"/>
          </w:divBdr>
          <w:divsChild>
            <w:div w:id="418530103">
              <w:marLeft w:val="0"/>
              <w:marRight w:val="0"/>
              <w:marTop w:val="0"/>
              <w:marBottom w:val="0"/>
              <w:divBdr>
                <w:top w:val="none" w:sz="0" w:space="0" w:color="auto"/>
                <w:left w:val="none" w:sz="0" w:space="0" w:color="auto"/>
                <w:bottom w:val="none" w:sz="0" w:space="0" w:color="auto"/>
                <w:right w:val="none" w:sz="0" w:space="0" w:color="auto"/>
              </w:divBdr>
              <w:divsChild>
                <w:div w:id="2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0531">
      <w:bodyDiv w:val="1"/>
      <w:marLeft w:val="0"/>
      <w:marRight w:val="0"/>
      <w:marTop w:val="0"/>
      <w:marBottom w:val="0"/>
      <w:divBdr>
        <w:top w:val="none" w:sz="0" w:space="0" w:color="auto"/>
        <w:left w:val="none" w:sz="0" w:space="0" w:color="auto"/>
        <w:bottom w:val="none" w:sz="0" w:space="0" w:color="auto"/>
        <w:right w:val="none" w:sz="0" w:space="0" w:color="auto"/>
      </w:divBdr>
      <w:divsChild>
        <w:div w:id="2130275465">
          <w:marLeft w:val="0"/>
          <w:marRight w:val="0"/>
          <w:marTop w:val="0"/>
          <w:marBottom w:val="0"/>
          <w:divBdr>
            <w:top w:val="none" w:sz="0" w:space="0" w:color="auto"/>
            <w:left w:val="none" w:sz="0" w:space="0" w:color="auto"/>
            <w:bottom w:val="none" w:sz="0" w:space="0" w:color="auto"/>
            <w:right w:val="none" w:sz="0" w:space="0" w:color="auto"/>
          </w:divBdr>
          <w:divsChild>
            <w:div w:id="352145938">
              <w:marLeft w:val="0"/>
              <w:marRight w:val="0"/>
              <w:marTop w:val="0"/>
              <w:marBottom w:val="0"/>
              <w:divBdr>
                <w:top w:val="none" w:sz="0" w:space="0" w:color="auto"/>
                <w:left w:val="none" w:sz="0" w:space="0" w:color="auto"/>
                <w:bottom w:val="none" w:sz="0" w:space="0" w:color="auto"/>
                <w:right w:val="none" w:sz="0" w:space="0" w:color="auto"/>
              </w:divBdr>
              <w:divsChild>
                <w:div w:id="1465123560">
                  <w:marLeft w:val="0"/>
                  <w:marRight w:val="0"/>
                  <w:marTop w:val="0"/>
                  <w:marBottom w:val="0"/>
                  <w:divBdr>
                    <w:top w:val="none" w:sz="0" w:space="0" w:color="auto"/>
                    <w:left w:val="none" w:sz="0" w:space="0" w:color="auto"/>
                    <w:bottom w:val="none" w:sz="0" w:space="0" w:color="auto"/>
                    <w:right w:val="none" w:sz="0" w:space="0" w:color="auto"/>
                  </w:divBdr>
                </w:div>
              </w:divsChild>
            </w:div>
            <w:div w:id="1008870876">
              <w:marLeft w:val="0"/>
              <w:marRight w:val="0"/>
              <w:marTop w:val="0"/>
              <w:marBottom w:val="0"/>
              <w:divBdr>
                <w:top w:val="none" w:sz="0" w:space="0" w:color="auto"/>
                <w:left w:val="none" w:sz="0" w:space="0" w:color="auto"/>
                <w:bottom w:val="none" w:sz="0" w:space="0" w:color="auto"/>
                <w:right w:val="none" w:sz="0" w:space="0" w:color="auto"/>
              </w:divBdr>
              <w:divsChild>
                <w:div w:id="321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532">
          <w:marLeft w:val="0"/>
          <w:marRight w:val="0"/>
          <w:marTop w:val="0"/>
          <w:marBottom w:val="0"/>
          <w:divBdr>
            <w:top w:val="none" w:sz="0" w:space="0" w:color="auto"/>
            <w:left w:val="none" w:sz="0" w:space="0" w:color="auto"/>
            <w:bottom w:val="none" w:sz="0" w:space="0" w:color="auto"/>
            <w:right w:val="none" w:sz="0" w:space="0" w:color="auto"/>
          </w:divBdr>
          <w:divsChild>
            <w:div w:id="327949495">
              <w:marLeft w:val="0"/>
              <w:marRight w:val="0"/>
              <w:marTop w:val="0"/>
              <w:marBottom w:val="0"/>
              <w:divBdr>
                <w:top w:val="none" w:sz="0" w:space="0" w:color="auto"/>
                <w:left w:val="none" w:sz="0" w:space="0" w:color="auto"/>
                <w:bottom w:val="none" w:sz="0" w:space="0" w:color="auto"/>
                <w:right w:val="none" w:sz="0" w:space="0" w:color="auto"/>
              </w:divBdr>
              <w:divsChild>
                <w:div w:id="19004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6324">
      <w:bodyDiv w:val="1"/>
      <w:marLeft w:val="0"/>
      <w:marRight w:val="0"/>
      <w:marTop w:val="0"/>
      <w:marBottom w:val="0"/>
      <w:divBdr>
        <w:top w:val="none" w:sz="0" w:space="0" w:color="auto"/>
        <w:left w:val="none" w:sz="0" w:space="0" w:color="auto"/>
        <w:bottom w:val="none" w:sz="0" w:space="0" w:color="auto"/>
        <w:right w:val="none" w:sz="0" w:space="0" w:color="auto"/>
      </w:divBdr>
      <w:divsChild>
        <w:div w:id="1071275475">
          <w:marLeft w:val="0"/>
          <w:marRight w:val="0"/>
          <w:marTop w:val="0"/>
          <w:marBottom w:val="0"/>
          <w:divBdr>
            <w:top w:val="none" w:sz="0" w:space="0" w:color="auto"/>
            <w:left w:val="none" w:sz="0" w:space="0" w:color="auto"/>
            <w:bottom w:val="none" w:sz="0" w:space="0" w:color="auto"/>
            <w:right w:val="none" w:sz="0" w:space="0" w:color="auto"/>
          </w:divBdr>
          <w:divsChild>
            <w:div w:id="1550535316">
              <w:marLeft w:val="0"/>
              <w:marRight w:val="0"/>
              <w:marTop w:val="0"/>
              <w:marBottom w:val="0"/>
              <w:divBdr>
                <w:top w:val="none" w:sz="0" w:space="0" w:color="auto"/>
                <w:left w:val="none" w:sz="0" w:space="0" w:color="auto"/>
                <w:bottom w:val="none" w:sz="0" w:space="0" w:color="auto"/>
                <w:right w:val="none" w:sz="0" w:space="0" w:color="auto"/>
              </w:divBdr>
              <w:divsChild>
                <w:div w:id="1138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2146">
      <w:bodyDiv w:val="1"/>
      <w:marLeft w:val="0"/>
      <w:marRight w:val="0"/>
      <w:marTop w:val="0"/>
      <w:marBottom w:val="0"/>
      <w:divBdr>
        <w:top w:val="none" w:sz="0" w:space="0" w:color="auto"/>
        <w:left w:val="none" w:sz="0" w:space="0" w:color="auto"/>
        <w:bottom w:val="none" w:sz="0" w:space="0" w:color="auto"/>
        <w:right w:val="none" w:sz="0" w:space="0" w:color="auto"/>
      </w:divBdr>
      <w:divsChild>
        <w:div w:id="670185290">
          <w:marLeft w:val="0"/>
          <w:marRight w:val="0"/>
          <w:marTop w:val="0"/>
          <w:marBottom w:val="0"/>
          <w:divBdr>
            <w:top w:val="none" w:sz="0" w:space="0" w:color="auto"/>
            <w:left w:val="none" w:sz="0" w:space="0" w:color="auto"/>
            <w:bottom w:val="none" w:sz="0" w:space="0" w:color="auto"/>
            <w:right w:val="none" w:sz="0" w:space="0" w:color="auto"/>
          </w:divBdr>
          <w:divsChild>
            <w:div w:id="1617637944">
              <w:marLeft w:val="0"/>
              <w:marRight w:val="0"/>
              <w:marTop w:val="0"/>
              <w:marBottom w:val="0"/>
              <w:divBdr>
                <w:top w:val="none" w:sz="0" w:space="0" w:color="auto"/>
                <w:left w:val="none" w:sz="0" w:space="0" w:color="auto"/>
                <w:bottom w:val="none" w:sz="0" w:space="0" w:color="auto"/>
                <w:right w:val="none" w:sz="0" w:space="0" w:color="auto"/>
              </w:divBdr>
              <w:divsChild>
                <w:div w:id="18465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8815">
      <w:bodyDiv w:val="1"/>
      <w:marLeft w:val="0"/>
      <w:marRight w:val="0"/>
      <w:marTop w:val="0"/>
      <w:marBottom w:val="0"/>
      <w:divBdr>
        <w:top w:val="none" w:sz="0" w:space="0" w:color="auto"/>
        <w:left w:val="none" w:sz="0" w:space="0" w:color="auto"/>
        <w:bottom w:val="none" w:sz="0" w:space="0" w:color="auto"/>
        <w:right w:val="none" w:sz="0" w:space="0" w:color="auto"/>
      </w:divBdr>
      <w:divsChild>
        <w:div w:id="904607582">
          <w:marLeft w:val="0"/>
          <w:marRight w:val="0"/>
          <w:marTop w:val="0"/>
          <w:marBottom w:val="0"/>
          <w:divBdr>
            <w:top w:val="none" w:sz="0" w:space="0" w:color="auto"/>
            <w:left w:val="none" w:sz="0" w:space="0" w:color="auto"/>
            <w:bottom w:val="none" w:sz="0" w:space="0" w:color="auto"/>
            <w:right w:val="none" w:sz="0" w:space="0" w:color="auto"/>
          </w:divBdr>
          <w:divsChild>
            <w:div w:id="261115057">
              <w:marLeft w:val="0"/>
              <w:marRight w:val="0"/>
              <w:marTop w:val="0"/>
              <w:marBottom w:val="0"/>
              <w:divBdr>
                <w:top w:val="none" w:sz="0" w:space="0" w:color="auto"/>
                <w:left w:val="none" w:sz="0" w:space="0" w:color="auto"/>
                <w:bottom w:val="none" w:sz="0" w:space="0" w:color="auto"/>
                <w:right w:val="none" w:sz="0" w:space="0" w:color="auto"/>
              </w:divBdr>
              <w:divsChild>
                <w:div w:id="240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3181">
      <w:bodyDiv w:val="1"/>
      <w:marLeft w:val="0"/>
      <w:marRight w:val="0"/>
      <w:marTop w:val="0"/>
      <w:marBottom w:val="0"/>
      <w:divBdr>
        <w:top w:val="none" w:sz="0" w:space="0" w:color="auto"/>
        <w:left w:val="none" w:sz="0" w:space="0" w:color="auto"/>
        <w:bottom w:val="none" w:sz="0" w:space="0" w:color="auto"/>
        <w:right w:val="none" w:sz="0" w:space="0" w:color="auto"/>
      </w:divBdr>
    </w:div>
    <w:div w:id="490295758">
      <w:bodyDiv w:val="1"/>
      <w:marLeft w:val="0"/>
      <w:marRight w:val="0"/>
      <w:marTop w:val="0"/>
      <w:marBottom w:val="0"/>
      <w:divBdr>
        <w:top w:val="none" w:sz="0" w:space="0" w:color="auto"/>
        <w:left w:val="none" w:sz="0" w:space="0" w:color="auto"/>
        <w:bottom w:val="none" w:sz="0" w:space="0" w:color="auto"/>
        <w:right w:val="none" w:sz="0" w:space="0" w:color="auto"/>
      </w:divBdr>
      <w:divsChild>
        <w:div w:id="719744779">
          <w:marLeft w:val="0"/>
          <w:marRight w:val="0"/>
          <w:marTop w:val="0"/>
          <w:marBottom w:val="0"/>
          <w:divBdr>
            <w:top w:val="none" w:sz="0" w:space="0" w:color="auto"/>
            <w:left w:val="none" w:sz="0" w:space="0" w:color="auto"/>
            <w:bottom w:val="none" w:sz="0" w:space="0" w:color="auto"/>
            <w:right w:val="none" w:sz="0" w:space="0" w:color="auto"/>
          </w:divBdr>
          <w:divsChild>
            <w:div w:id="1012102774">
              <w:marLeft w:val="0"/>
              <w:marRight w:val="0"/>
              <w:marTop w:val="0"/>
              <w:marBottom w:val="0"/>
              <w:divBdr>
                <w:top w:val="none" w:sz="0" w:space="0" w:color="auto"/>
                <w:left w:val="none" w:sz="0" w:space="0" w:color="auto"/>
                <w:bottom w:val="none" w:sz="0" w:space="0" w:color="auto"/>
                <w:right w:val="none" w:sz="0" w:space="0" w:color="auto"/>
              </w:divBdr>
              <w:divsChild>
                <w:div w:id="16486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0928">
      <w:bodyDiv w:val="1"/>
      <w:marLeft w:val="0"/>
      <w:marRight w:val="0"/>
      <w:marTop w:val="0"/>
      <w:marBottom w:val="0"/>
      <w:divBdr>
        <w:top w:val="none" w:sz="0" w:space="0" w:color="auto"/>
        <w:left w:val="none" w:sz="0" w:space="0" w:color="auto"/>
        <w:bottom w:val="none" w:sz="0" w:space="0" w:color="auto"/>
        <w:right w:val="none" w:sz="0" w:space="0" w:color="auto"/>
      </w:divBdr>
      <w:divsChild>
        <w:div w:id="660356825">
          <w:marLeft w:val="0"/>
          <w:marRight w:val="0"/>
          <w:marTop w:val="0"/>
          <w:marBottom w:val="0"/>
          <w:divBdr>
            <w:top w:val="none" w:sz="0" w:space="0" w:color="auto"/>
            <w:left w:val="none" w:sz="0" w:space="0" w:color="auto"/>
            <w:bottom w:val="none" w:sz="0" w:space="0" w:color="auto"/>
            <w:right w:val="none" w:sz="0" w:space="0" w:color="auto"/>
          </w:divBdr>
          <w:divsChild>
            <w:div w:id="56519405">
              <w:marLeft w:val="0"/>
              <w:marRight w:val="0"/>
              <w:marTop w:val="0"/>
              <w:marBottom w:val="0"/>
              <w:divBdr>
                <w:top w:val="none" w:sz="0" w:space="0" w:color="auto"/>
                <w:left w:val="none" w:sz="0" w:space="0" w:color="auto"/>
                <w:bottom w:val="none" w:sz="0" w:space="0" w:color="auto"/>
                <w:right w:val="none" w:sz="0" w:space="0" w:color="auto"/>
              </w:divBdr>
              <w:divsChild>
                <w:div w:id="959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1398">
      <w:bodyDiv w:val="1"/>
      <w:marLeft w:val="0"/>
      <w:marRight w:val="0"/>
      <w:marTop w:val="0"/>
      <w:marBottom w:val="0"/>
      <w:divBdr>
        <w:top w:val="none" w:sz="0" w:space="0" w:color="auto"/>
        <w:left w:val="none" w:sz="0" w:space="0" w:color="auto"/>
        <w:bottom w:val="none" w:sz="0" w:space="0" w:color="auto"/>
        <w:right w:val="none" w:sz="0" w:space="0" w:color="auto"/>
      </w:divBdr>
    </w:div>
    <w:div w:id="510871750">
      <w:bodyDiv w:val="1"/>
      <w:marLeft w:val="0"/>
      <w:marRight w:val="0"/>
      <w:marTop w:val="0"/>
      <w:marBottom w:val="0"/>
      <w:divBdr>
        <w:top w:val="none" w:sz="0" w:space="0" w:color="auto"/>
        <w:left w:val="none" w:sz="0" w:space="0" w:color="auto"/>
        <w:bottom w:val="none" w:sz="0" w:space="0" w:color="auto"/>
        <w:right w:val="none" w:sz="0" w:space="0" w:color="auto"/>
      </w:divBdr>
    </w:div>
    <w:div w:id="513148386">
      <w:bodyDiv w:val="1"/>
      <w:marLeft w:val="0"/>
      <w:marRight w:val="0"/>
      <w:marTop w:val="0"/>
      <w:marBottom w:val="0"/>
      <w:divBdr>
        <w:top w:val="none" w:sz="0" w:space="0" w:color="auto"/>
        <w:left w:val="none" w:sz="0" w:space="0" w:color="auto"/>
        <w:bottom w:val="none" w:sz="0" w:space="0" w:color="auto"/>
        <w:right w:val="none" w:sz="0" w:space="0" w:color="auto"/>
      </w:divBdr>
    </w:div>
    <w:div w:id="519927306">
      <w:bodyDiv w:val="1"/>
      <w:marLeft w:val="0"/>
      <w:marRight w:val="0"/>
      <w:marTop w:val="0"/>
      <w:marBottom w:val="0"/>
      <w:divBdr>
        <w:top w:val="none" w:sz="0" w:space="0" w:color="auto"/>
        <w:left w:val="none" w:sz="0" w:space="0" w:color="auto"/>
        <w:bottom w:val="none" w:sz="0" w:space="0" w:color="auto"/>
        <w:right w:val="none" w:sz="0" w:space="0" w:color="auto"/>
      </w:divBdr>
    </w:div>
    <w:div w:id="545263739">
      <w:bodyDiv w:val="1"/>
      <w:marLeft w:val="0"/>
      <w:marRight w:val="0"/>
      <w:marTop w:val="0"/>
      <w:marBottom w:val="0"/>
      <w:divBdr>
        <w:top w:val="none" w:sz="0" w:space="0" w:color="auto"/>
        <w:left w:val="none" w:sz="0" w:space="0" w:color="auto"/>
        <w:bottom w:val="none" w:sz="0" w:space="0" w:color="auto"/>
        <w:right w:val="none" w:sz="0" w:space="0" w:color="auto"/>
      </w:divBdr>
      <w:divsChild>
        <w:div w:id="633406672">
          <w:marLeft w:val="0"/>
          <w:marRight w:val="0"/>
          <w:marTop w:val="0"/>
          <w:marBottom w:val="0"/>
          <w:divBdr>
            <w:top w:val="none" w:sz="0" w:space="0" w:color="auto"/>
            <w:left w:val="none" w:sz="0" w:space="0" w:color="auto"/>
            <w:bottom w:val="none" w:sz="0" w:space="0" w:color="auto"/>
            <w:right w:val="none" w:sz="0" w:space="0" w:color="auto"/>
          </w:divBdr>
          <w:divsChild>
            <w:div w:id="1855220938">
              <w:marLeft w:val="0"/>
              <w:marRight w:val="0"/>
              <w:marTop w:val="0"/>
              <w:marBottom w:val="0"/>
              <w:divBdr>
                <w:top w:val="none" w:sz="0" w:space="0" w:color="auto"/>
                <w:left w:val="none" w:sz="0" w:space="0" w:color="auto"/>
                <w:bottom w:val="none" w:sz="0" w:space="0" w:color="auto"/>
                <w:right w:val="none" w:sz="0" w:space="0" w:color="auto"/>
              </w:divBdr>
              <w:divsChild>
                <w:div w:id="13233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744">
      <w:bodyDiv w:val="1"/>
      <w:marLeft w:val="0"/>
      <w:marRight w:val="0"/>
      <w:marTop w:val="0"/>
      <w:marBottom w:val="0"/>
      <w:divBdr>
        <w:top w:val="none" w:sz="0" w:space="0" w:color="auto"/>
        <w:left w:val="none" w:sz="0" w:space="0" w:color="auto"/>
        <w:bottom w:val="none" w:sz="0" w:space="0" w:color="auto"/>
        <w:right w:val="none" w:sz="0" w:space="0" w:color="auto"/>
      </w:divBdr>
      <w:divsChild>
        <w:div w:id="47077476">
          <w:marLeft w:val="0"/>
          <w:marRight w:val="0"/>
          <w:marTop w:val="0"/>
          <w:marBottom w:val="0"/>
          <w:divBdr>
            <w:top w:val="none" w:sz="0" w:space="0" w:color="auto"/>
            <w:left w:val="none" w:sz="0" w:space="0" w:color="auto"/>
            <w:bottom w:val="none" w:sz="0" w:space="0" w:color="auto"/>
            <w:right w:val="none" w:sz="0" w:space="0" w:color="auto"/>
          </w:divBdr>
          <w:divsChild>
            <w:div w:id="1042751160">
              <w:marLeft w:val="0"/>
              <w:marRight w:val="0"/>
              <w:marTop w:val="0"/>
              <w:marBottom w:val="0"/>
              <w:divBdr>
                <w:top w:val="none" w:sz="0" w:space="0" w:color="auto"/>
                <w:left w:val="none" w:sz="0" w:space="0" w:color="auto"/>
                <w:bottom w:val="none" w:sz="0" w:space="0" w:color="auto"/>
                <w:right w:val="none" w:sz="0" w:space="0" w:color="auto"/>
              </w:divBdr>
              <w:divsChild>
                <w:div w:id="19523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5522">
      <w:bodyDiv w:val="1"/>
      <w:marLeft w:val="0"/>
      <w:marRight w:val="0"/>
      <w:marTop w:val="0"/>
      <w:marBottom w:val="0"/>
      <w:divBdr>
        <w:top w:val="none" w:sz="0" w:space="0" w:color="auto"/>
        <w:left w:val="none" w:sz="0" w:space="0" w:color="auto"/>
        <w:bottom w:val="none" w:sz="0" w:space="0" w:color="auto"/>
        <w:right w:val="none" w:sz="0" w:space="0" w:color="auto"/>
      </w:divBdr>
      <w:divsChild>
        <w:div w:id="409695047">
          <w:marLeft w:val="0"/>
          <w:marRight w:val="0"/>
          <w:marTop w:val="0"/>
          <w:marBottom w:val="0"/>
          <w:divBdr>
            <w:top w:val="none" w:sz="0" w:space="0" w:color="auto"/>
            <w:left w:val="none" w:sz="0" w:space="0" w:color="auto"/>
            <w:bottom w:val="none" w:sz="0" w:space="0" w:color="auto"/>
            <w:right w:val="none" w:sz="0" w:space="0" w:color="auto"/>
          </w:divBdr>
          <w:divsChild>
            <w:div w:id="1342007007">
              <w:marLeft w:val="0"/>
              <w:marRight w:val="0"/>
              <w:marTop w:val="0"/>
              <w:marBottom w:val="0"/>
              <w:divBdr>
                <w:top w:val="none" w:sz="0" w:space="0" w:color="auto"/>
                <w:left w:val="none" w:sz="0" w:space="0" w:color="auto"/>
                <w:bottom w:val="none" w:sz="0" w:space="0" w:color="auto"/>
                <w:right w:val="none" w:sz="0" w:space="0" w:color="auto"/>
              </w:divBdr>
              <w:divsChild>
                <w:div w:id="21409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7332">
      <w:bodyDiv w:val="1"/>
      <w:marLeft w:val="0"/>
      <w:marRight w:val="0"/>
      <w:marTop w:val="0"/>
      <w:marBottom w:val="0"/>
      <w:divBdr>
        <w:top w:val="none" w:sz="0" w:space="0" w:color="auto"/>
        <w:left w:val="none" w:sz="0" w:space="0" w:color="auto"/>
        <w:bottom w:val="none" w:sz="0" w:space="0" w:color="auto"/>
        <w:right w:val="none" w:sz="0" w:space="0" w:color="auto"/>
      </w:divBdr>
    </w:div>
    <w:div w:id="557013028">
      <w:bodyDiv w:val="1"/>
      <w:marLeft w:val="0"/>
      <w:marRight w:val="0"/>
      <w:marTop w:val="0"/>
      <w:marBottom w:val="0"/>
      <w:divBdr>
        <w:top w:val="none" w:sz="0" w:space="0" w:color="auto"/>
        <w:left w:val="none" w:sz="0" w:space="0" w:color="auto"/>
        <w:bottom w:val="none" w:sz="0" w:space="0" w:color="auto"/>
        <w:right w:val="none" w:sz="0" w:space="0" w:color="auto"/>
      </w:divBdr>
    </w:div>
    <w:div w:id="591621069">
      <w:bodyDiv w:val="1"/>
      <w:marLeft w:val="0"/>
      <w:marRight w:val="0"/>
      <w:marTop w:val="0"/>
      <w:marBottom w:val="0"/>
      <w:divBdr>
        <w:top w:val="none" w:sz="0" w:space="0" w:color="auto"/>
        <w:left w:val="none" w:sz="0" w:space="0" w:color="auto"/>
        <w:bottom w:val="none" w:sz="0" w:space="0" w:color="auto"/>
        <w:right w:val="none" w:sz="0" w:space="0" w:color="auto"/>
      </w:divBdr>
      <w:divsChild>
        <w:div w:id="1193227308">
          <w:marLeft w:val="0"/>
          <w:marRight w:val="0"/>
          <w:marTop w:val="0"/>
          <w:marBottom w:val="0"/>
          <w:divBdr>
            <w:top w:val="none" w:sz="0" w:space="0" w:color="auto"/>
            <w:left w:val="none" w:sz="0" w:space="0" w:color="auto"/>
            <w:bottom w:val="none" w:sz="0" w:space="0" w:color="auto"/>
            <w:right w:val="none" w:sz="0" w:space="0" w:color="auto"/>
          </w:divBdr>
          <w:divsChild>
            <w:div w:id="1438526622">
              <w:marLeft w:val="0"/>
              <w:marRight w:val="0"/>
              <w:marTop w:val="0"/>
              <w:marBottom w:val="0"/>
              <w:divBdr>
                <w:top w:val="none" w:sz="0" w:space="0" w:color="auto"/>
                <w:left w:val="none" w:sz="0" w:space="0" w:color="auto"/>
                <w:bottom w:val="none" w:sz="0" w:space="0" w:color="auto"/>
                <w:right w:val="none" w:sz="0" w:space="0" w:color="auto"/>
              </w:divBdr>
              <w:divsChild>
                <w:div w:id="3786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0676">
      <w:bodyDiv w:val="1"/>
      <w:marLeft w:val="0"/>
      <w:marRight w:val="0"/>
      <w:marTop w:val="0"/>
      <w:marBottom w:val="0"/>
      <w:divBdr>
        <w:top w:val="none" w:sz="0" w:space="0" w:color="auto"/>
        <w:left w:val="none" w:sz="0" w:space="0" w:color="auto"/>
        <w:bottom w:val="none" w:sz="0" w:space="0" w:color="auto"/>
        <w:right w:val="none" w:sz="0" w:space="0" w:color="auto"/>
      </w:divBdr>
    </w:div>
    <w:div w:id="618339602">
      <w:bodyDiv w:val="1"/>
      <w:marLeft w:val="0"/>
      <w:marRight w:val="0"/>
      <w:marTop w:val="0"/>
      <w:marBottom w:val="0"/>
      <w:divBdr>
        <w:top w:val="none" w:sz="0" w:space="0" w:color="auto"/>
        <w:left w:val="none" w:sz="0" w:space="0" w:color="auto"/>
        <w:bottom w:val="none" w:sz="0" w:space="0" w:color="auto"/>
        <w:right w:val="none" w:sz="0" w:space="0" w:color="auto"/>
      </w:divBdr>
      <w:divsChild>
        <w:div w:id="1153183705">
          <w:marLeft w:val="0"/>
          <w:marRight w:val="0"/>
          <w:marTop w:val="0"/>
          <w:marBottom w:val="0"/>
          <w:divBdr>
            <w:top w:val="none" w:sz="0" w:space="0" w:color="auto"/>
            <w:left w:val="none" w:sz="0" w:space="0" w:color="auto"/>
            <w:bottom w:val="none" w:sz="0" w:space="0" w:color="auto"/>
            <w:right w:val="none" w:sz="0" w:space="0" w:color="auto"/>
          </w:divBdr>
          <w:divsChild>
            <w:div w:id="1990285160">
              <w:marLeft w:val="0"/>
              <w:marRight w:val="0"/>
              <w:marTop w:val="0"/>
              <w:marBottom w:val="0"/>
              <w:divBdr>
                <w:top w:val="none" w:sz="0" w:space="0" w:color="auto"/>
                <w:left w:val="none" w:sz="0" w:space="0" w:color="auto"/>
                <w:bottom w:val="none" w:sz="0" w:space="0" w:color="auto"/>
                <w:right w:val="none" w:sz="0" w:space="0" w:color="auto"/>
              </w:divBdr>
              <w:divsChild>
                <w:div w:id="1914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421">
      <w:bodyDiv w:val="1"/>
      <w:marLeft w:val="0"/>
      <w:marRight w:val="0"/>
      <w:marTop w:val="0"/>
      <w:marBottom w:val="0"/>
      <w:divBdr>
        <w:top w:val="none" w:sz="0" w:space="0" w:color="auto"/>
        <w:left w:val="none" w:sz="0" w:space="0" w:color="auto"/>
        <w:bottom w:val="none" w:sz="0" w:space="0" w:color="auto"/>
        <w:right w:val="none" w:sz="0" w:space="0" w:color="auto"/>
      </w:divBdr>
      <w:divsChild>
        <w:div w:id="1673756588">
          <w:marLeft w:val="0"/>
          <w:marRight w:val="0"/>
          <w:marTop w:val="0"/>
          <w:marBottom w:val="0"/>
          <w:divBdr>
            <w:top w:val="none" w:sz="0" w:space="0" w:color="auto"/>
            <w:left w:val="none" w:sz="0" w:space="0" w:color="auto"/>
            <w:bottom w:val="none" w:sz="0" w:space="0" w:color="auto"/>
            <w:right w:val="none" w:sz="0" w:space="0" w:color="auto"/>
          </w:divBdr>
          <w:divsChild>
            <w:div w:id="681934082">
              <w:marLeft w:val="0"/>
              <w:marRight w:val="0"/>
              <w:marTop w:val="0"/>
              <w:marBottom w:val="0"/>
              <w:divBdr>
                <w:top w:val="none" w:sz="0" w:space="0" w:color="auto"/>
                <w:left w:val="none" w:sz="0" w:space="0" w:color="auto"/>
                <w:bottom w:val="none" w:sz="0" w:space="0" w:color="auto"/>
                <w:right w:val="none" w:sz="0" w:space="0" w:color="auto"/>
              </w:divBdr>
              <w:divsChild>
                <w:div w:id="11275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0128">
      <w:bodyDiv w:val="1"/>
      <w:marLeft w:val="0"/>
      <w:marRight w:val="0"/>
      <w:marTop w:val="0"/>
      <w:marBottom w:val="0"/>
      <w:divBdr>
        <w:top w:val="none" w:sz="0" w:space="0" w:color="auto"/>
        <w:left w:val="none" w:sz="0" w:space="0" w:color="auto"/>
        <w:bottom w:val="none" w:sz="0" w:space="0" w:color="auto"/>
        <w:right w:val="none" w:sz="0" w:space="0" w:color="auto"/>
      </w:divBdr>
      <w:divsChild>
        <w:div w:id="1578397808">
          <w:marLeft w:val="0"/>
          <w:marRight w:val="0"/>
          <w:marTop w:val="0"/>
          <w:marBottom w:val="0"/>
          <w:divBdr>
            <w:top w:val="none" w:sz="0" w:space="0" w:color="auto"/>
            <w:left w:val="none" w:sz="0" w:space="0" w:color="auto"/>
            <w:bottom w:val="none" w:sz="0" w:space="0" w:color="auto"/>
            <w:right w:val="none" w:sz="0" w:space="0" w:color="auto"/>
          </w:divBdr>
          <w:divsChild>
            <w:div w:id="1951081086">
              <w:marLeft w:val="0"/>
              <w:marRight w:val="0"/>
              <w:marTop w:val="0"/>
              <w:marBottom w:val="0"/>
              <w:divBdr>
                <w:top w:val="none" w:sz="0" w:space="0" w:color="auto"/>
                <w:left w:val="none" w:sz="0" w:space="0" w:color="auto"/>
                <w:bottom w:val="none" w:sz="0" w:space="0" w:color="auto"/>
                <w:right w:val="none" w:sz="0" w:space="0" w:color="auto"/>
              </w:divBdr>
              <w:divsChild>
                <w:div w:id="130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0114">
      <w:bodyDiv w:val="1"/>
      <w:marLeft w:val="0"/>
      <w:marRight w:val="0"/>
      <w:marTop w:val="0"/>
      <w:marBottom w:val="0"/>
      <w:divBdr>
        <w:top w:val="none" w:sz="0" w:space="0" w:color="auto"/>
        <w:left w:val="none" w:sz="0" w:space="0" w:color="auto"/>
        <w:bottom w:val="none" w:sz="0" w:space="0" w:color="auto"/>
        <w:right w:val="none" w:sz="0" w:space="0" w:color="auto"/>
      </w:divBdr>
      <w:divsChild>
        <w:div w:id="277614110">
          <w:marLeft w:val="0"/>
          <w:marRight w:val="0"/>
          <w:marTop w:val="0"/>
          <w:marBottom w:val="0"/>
          <w:divBdr>
            <w:top w:val="none" w:sz="0" w:space="0" w:color="auto"/>
            <w:left w:val="none" w:sz="0" w:space="0" w:color="auto"/>
            <w:bottom w:val="none" w:sz="0" w:space="0" w:color="auto"/>
            <w:right w:val="none" w:sz="0" w:space="0" w:color="auto"/>
          </w:divBdr>
          <w:divsChild>
            <w:div w:id="1417045940">
              <w:marLeft w:val="0"/>
              <w:marRight w:val="0"/>
              <w:marTop w:val="0"/>
              <w:marBottom w:val="0"/>
              <w:divBdr>
                <w:top w:val="none" w:sz="0" w:space="0" w:color="auto"/>
                <w:left w:val="none" w:sz="0" w:space="0" w:color="auto"/>
                <w:bottom w:val="none" w:sz="0" w:space="0" w:color="auto"/>
                <w:right w:val="none" w:sz="0" w:space="0" w:color="auto"/>
              </w:divBdr>
              <w:divsChild>
                <w:div w:id="5676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933">
      <w:bodyDiv w:val="1"/>
      <w:marLeft w:val="0"/>
      <w:marRight w:val="0"/>
      <w:marTop w:val="0"/>
      <w:marBottom w:val="0"/>
      <w:divBdr>
        <w:top w:val="none" w:sz="0" w:space="0" w:color="auto"/>
        <w:left w:val="none" w:sz="0" w:space="0" w:color="auto"/>
        <w:bottom w:val="none" w:sz="0" w:space="0" w:color="auto"/>
        <w:right w:val="none" w:sz="0" w:space="0" w:color="auto"/>
      </w:divBdr>
      <w:divsChild>
        <w:div w:id="253172549">
          <w:marLeft w:val="0"/>
          <w:marRight w:val="0"/>
          <w:marTop w:val="0"/>
          <w:marBottom w:val="0"/>
          <w:divBdr>
            <w:top w:val="none" w:sz="0" w:space="0" w:color="auto"/>
            <w:left w:val="none" w:sz="0" w:space="0" w:color="auto"/>
            <w:bottom w:val="none" w:sz="0" w:space="0" w:color="auto"/>
            <w:right w:val="none" w:sz="0" w:space="0" w:color="auto"/>
          </w:divBdr>
          <w:divsChild>
            <w:div w:id="136650838">
              <w:marLeft w:val="0"/>
              <w:marRight w:val="0"/>
              <w:marTop w:val="0"/>
              <w:marBottom w:val="0"/>
              <w:divBdr>
                <w:top w:val="none" w:sz="0" w:space="0" w:color="auto"/>
                <w:left w:val="none" w:sz="0" w:space="0" w:color="auto"/>
                <w:bottom w:val="none" w:sz="0" w:space="0" w:color="auto"/>
                <w:right w:val="none" w:sz="0" w:space="0" w:color="auto"/>
              </w:divBdr>
              <w:divsChild>
                <w:div w:id="13916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5825">
      <w:bodyDiv w:val="1"/>
      <w:marLeft w:val="0"/>
      <w:marRight w:val="0"/>
      <w:marTop w:val="0"/>
      <w:marBottom w:val="0"/>
      <w:divBdr>
        <w:top w:val="none" w:sz="0" w:space="0" w:color="auto"/>
        <w:left w:val="none" w:sz="0" w:space="0" w:color="auto"/>
        <w:bottom w:val="none" w:sz="0" w:space="0" w:color="auto"/>
        <w:right w:val="none" w:sz="0" w:space="0" w:color="auto"/>
      </w:divBdr>
    </w:div>
    <w:div w:id="739517600">
      <w:bodyDiv w:val="1"/>
      <w:marLeft w:val="0"/>
      <w:marRight w:val="0"/>
      <w:marTop w:val="0"/>
      <w:marBottom w:val="0"/>
      <w:divBdr>
        <w:top w:val="none" w:sz="0" w:space="0" w:color="auto"/>
        <w:left w:val="none" w:sz="0" w:space="0" w:color="auto"/>
        <w:bottom w:val="none" w:sz="0" w:space="0" w:color="auto"/>
        <w:right w:val="none" w:sz="0" w:space="0" w:color="auto"/>
      </w:divBdr>
    </w:div>
    <w:div w:id="745609139">
      <w:bodyDiv w:val="1"/>
      <w:marLeft w:val="0"/>
      <w:marRight w:val="0"/>
      <w:marTop w:val="0"/>
      <w:marBottom w:val="0"/>
      <w:divBdr>
        <w:top w:val="none" w:sz="0" w:space="0" w:color="auto"/>
        <w:left w:val="none" w:sz="0" w:space="0" w:color="auto"/>
        <w:bottom w:val="none" w:sz="0" w:space="0" w:color="auto"/>
        <w:right w:val="none" w:sz="0" w:space="0" w:color="auto"/>
      </w:divBdr>
    </w:div>
    <w:div w:id="752123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983">
          <w:marLeft w:val="0"/>
          <w:marRight w:val="0"/>
          <w:marTop w:val="0"/>
          <w:marBottom w:val="0"/>
          <w:divBdr>
            <w:top w:val="none" w:sz="0" w:space="0" w:color="auto"/>
            <w:left w:val="none" w:sz="0" w:space="0" w:color="auto"/>
            <w:bottom w:val="none" w:sz="0" w:space="0" w:color="auto"/>
            <w:right w:val="none" w:sz="0" w:space="0" w:color="auto"/>
          </w:divBdr>
          <w:divsChild>
            <w:div w:id="1272786277">
              <w:marLeft w:val="0"/>
              <w:marRight w:val="0"/>
              <w:marTop w:val="0"/>
              <w:marBottom w:val="0"/>
              <w:divBdr>
                <w:top w:val="none" w:sz="0" w:space="0" w:color="auto"/>
                <w:left w:val="none" w:sz="0" w:space="0" w:color="auto"/>
                <w:bottom w:val="none" w:sz="0" w:space="0" w:color="auto"/>
                <w:right w:val="none" w:sz="0" w:space="0" w:color="auto"/>
              </w:divBdr>
              <w:divsChild>
                <w:div w:id="15720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0">
      <w:bodyDiv w:val="1"/>
      <w:marLeft w:val="0"/>
      <w:marRight w:val="0"/>
      <w:marTop w:val="0"/>
      <w:marBottom w:val="0"/>
      <w:divBdr>
        <w:top w:val="none" w:sz="0" w:space="0" w:color="auto"/>
        <w:left w:val="none" w:sz="0" w:space="0" w:color="auto"/>
        <w:bottom w:val="none" w:sz="0" w:space="0" w:color="auto"/>
        <w:right w:val="none" w:sz="0" w:space="0" w:color="auto"/>
      </w:divBdr>
      <w:divsChild>
        <w:div w:id="1243563771">
          <w:marLeft w:val="0"/>
          <w:marRight w:val="0"/>
          <w:marTop w:val="0"/>
          <w:marBottom w:val="0"/>
          <w:divBdr>
            <w:top w:val="none" w:sz="0" w:space="0" w:color="auto"/>
            <w:left w:val="none" w:sz="0" w:space="0" w:color="auto"/>
            <w:bottom w:val="none" w:sz="0" w:space="0" w:color="auto"/>
            <w:right w:val="none" w:sz="0" w:space="0" w:color="auto"/>
          </w:divBdr>
          <w:divsChild>
            <w:div w:id="161360274">
              <w:marLeft w:val="0"/>
              <w:marRight w:val="0"/>
              <w:marTop w:val="0"/>
              <w:marBottom w:val="0"/>
              <w:divBdr>
                <w:top w:val="none" w:sz="0" w:space="0" w:color="auto"/>
                <w:left w:val="none" w:sz="0" w:space="0" w:color="auto"/>
                <w:bottom w:val="none" w:sz="0" w:space="0" w:color="auto"/>
                <w:right w:val="none" w:sz="0" w:space="0" w:color="auto"/>
              </w:divBdr>
              <w:divsChild>
                <w:div w:id="12604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9132">
      <w:bodyDiv w:val="1"/>
      <w:marLeft w:val="0"/>
      <w:marRight w:val="0"/>
      <w:marTop w:val="0"/>
      <w:marBottom w:val="0"/>
      <w:divBdr>
        <w:top w:val="none" w:sz="0" w:space="0" w:color="auto"/>
        <w:left w:val="none" w:sz="0" w:space="0" w:color="auto"/>
        <w:bottom w:val="none" w:sz="0" w:space="0" w:color="auto"/>
        <w:right w:val="none" w:sz="0" w:space="0" w:color="auto"/>
      </w:divBdr>
    </w:div>
    <w:div w:id="768351157">
      <w:bodyDiv w:val="1"/>
      <w:marLeft w:val="0"/>
      <w:marRight w:val="0"/>
      <w:marTop w:val="0"/>
      <w:marBottom w:val="0"/>
      <w:divBdr>
        <w:top w:val="none" w:sz="0" w:space="0" w:color="auto"/>
        <w:left w:val="none" w:sz="0" w:space="0" w:color="auto"/>
        <w:bottom w:val="none" w:sz="0" w:space="0" w:color="auto"/>
        <w:right w:val="none" w:sz="0" w:space="0" w:color="auto"/>
      </w:divBdr>
    </w:div>
    <w:div w:id="771389908">
      <w:bodyDiv w:val="1"/>
      <w:marLeft w:val="0"/>
      <w:marRight w:val="0"/>
      <w:marTop w:val="0"/>
      <w:marBottom w:val="0"/>
      <w:divBdr>
        <w:top w:val="none" w:sz="0" w:space="0" w:color="auto"/>
        <w:left w:val="none" w:sz="0" w:space="0" w:color="auto"/>
        <w:bottom w:val="none" w:sz="0" w:space="0" w:color="auto"/>
        <w:right w:val="none" w:sz="0" w:space="0" w:color="auto"/>
      </w:divBdr>
      <w:divsChild>
        <w:div w:id="1312520548">
          <w:marLeft w:val="0"/>
          <w:marRight w:val="0"/>
          <w:marTop w:val="0"/>
          <w:marBottom w:val="0"/>
          <w:divBdr>
            <w:top w:val="none" w:sz="0" w:space="0" w:color="auto"/>
            <w:left w:val="none" w:sz="0" w:space="0" w:color="auto"/>
            <w:bottom w:val="none" w:sz="0" w:space="0" w:color="auto"/>
            <w:right w:val="none" w:sz="0" w:space="0" w:color="auto"/>
          </w:divBdr>
          <w:divsChild>
            <w:div w:id="687294548">
              <w:marLeft w:val="0"/>
              <w:marRight w:val="0"/>
              <w:marTop w:val="0"/>
              <w:marBottom w:val="0"/>
              <w:divBdr>
                <w:top w:val="none" w:sz="0" w:space="0" w:color="auto"/>
                <w:left w:val="none" w:sz="0" w:space="0" w:color="auto"/>
                <w:bottom w:val="none" w:sz="0" w:space="0" w:color="auto"/>
                <w:right w:val="none" w:sz="0" w:space="0" w:color="auto"/>
              </w:divBdr>
              <w:divsChild>
                <w:div w:id="1242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7465">
      <w:bodyDiv w:val="1"/>
      <w:marLeft w:val="0"/>
      <w:marRight w:val="0"/>
      <w:marTop w:val="0"/>
      <w:marBottom w:val="0"/>
      <w:divBdr>
        <w:top w:val="none" w:sz="0" w:space="0" w:color="auto"/>
        <w:left w:val="none" w:sz="0" w:space="0" w:color="auto"/>
        <w:bottom w:val="none" w:sz="0" w:space="0" w:color="auto"/>
        <w:right w:val="none" w:sz="0" w:space="0" w:color="auto"/>
      </w:divBdr>
      <w:divsChild>
        <w:div w:id="1346786938">
          <w:marLeft w:val="0"/>
          <w:marRight w:val="0"/>
          <w:marTop w:val="0"/>
          <w:marBottom w:val="0"/>
          <w:divBdr>
            <w:top w:val="none" w:sz="0" w:space="0" w:color="auto"/>
            <w:left w:val="none" w:sz="0" w:space="0" w:color="auto"/>
            <w:bottom w:val="none" w:sz="0" w:space="0" w:color="auto"/>
            <w:right w:val="none" w:sz="0" w:space="0" w:color="auto"/>
          </w:divBdr>
          <w:divsChild>
            <w:div w:id="1265653228">
              <w:marLeft w:val="0"/>
              <w:marRight w:val="0"/>
              <w:marTop w:val="0"/>
              <w:marBottom w:val="0"/>
              <w:divBdr>
                <w:top w:val="none" w:sz="0" w:space="0" w:color="auto"/>
                <w:left w:val="none" w:sz="0" w:space="0" w:color="auto"/>
                <w:bottom w:val="none" w:sz="0" w:space="0" w:color="auto"/>
                <w:right w:val="none" w:sz="0" w:space="0" w:color="auto"/>
              </w:divBdr>
              <w:divsChild>
                <w:div w:id="12453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7293">
      <w:bodyDiv w:val="1"/>
      <w:marLeft w:val="0"/>
      <w:marRight w:val="0"/>
      <w:marTop w:val="0"/>
      <w:marBottom w:val="0"/>
      <w:divBdr>
        <w:top w:val="none" w:sz="0" w:space="0" w:color="auto"/>
        <w:left w:val="none" w:sz="0" w:space="0" w:color="auto"/>
        <w:bottom w:val="none" w:sz="0" w:space="0" w:color="auto"/>
        <w:right w:val="none" w:sz="0" w:space="0" w:color="auto"/>
      </w:divBdr>
      <w:divsChild>
        <w:div w:id="20134320">
          <w:marLeft w:val="240"/>
          <w:marRight w:val="0"/>
          <w:marTop w:val="240"/>
          <w:marBottom w:val="240"/>
          <w:divBdr>
            <w:top w:val="none" w:sz="0" w:space="0" w:color="auto"/>
            <w:left w:val="none" w:sz="0" w:space="0" w:color="auto"/>
            <w:bottom w:val="none" w:sz="0" w:space="0" w:color="auto"/>
            <w:right w:val="none" w:sz="0" w:space="0" w:color="auto"/>
          </w:divBdr>
        </w:div>
      </w:divsChild>
    </w:div>
    <w:div w:id="807477468">
      <w:bodyDiv w:val="1"/>
      <w:marLeft w:val="0"/>
      <w:marRight w:val="0"/>
      <w:marTop w:val="0"/>
      <w:marBottom w:val="0"/>
      <w:divBdr>
        <w:top w:val="none" w:sz="0" w:space="0" w:color="auto"/>
        <w:left w:val="none" w:sz="0" w:space="0" w:color="auto"/>
        <w:bottom w:val="none" w:sz="0" w:space="0" w:color="auto"/>
        <w:right w:val="none" w:sz="0" w:space="0" w:color="auto"/>
      </w:divBdr>
    </w:div>
    <w:div w:id="808590864">
      <w:bodyDiv w:val="1"/>
      <w:marLeft w:val="0"/>
      <w:marRight w:val="0"/>
      <w:marTop w:val="0"/>
      <w:marBottom w:val="0"/>
      <w:divBdr>
        <w:top w:val="none" w:sz="0" w:space="0" w:color="auto"/>
        <w:left w:val="none" w:sz="0" w:space="0" w:color="auto"/>
        <w:bottom w:val="none" w:sz="0" w:space="0" w:color="auto"/>
        <w:right w:val="none" w:sz="0" w:space="0" w:color="auto"/>
      </w:divBdr>
      <w:divsChild>
        <w:div w:id="1700934915">
          <w:marLeft w:val="0"/>
          <w:marRight w:val="0"/>
          <w:marTop w:val="0"/>
          <w:marBottom w:val="0"/>
          <w:divBdr>
            <w:top w:val="none" w:sz="0" w:space="0" w:color="auto"/>
            <w:left w:val="none" w:sz="0" w:space="0" w:color="auto"/>
            <w:bottom w:val="none" w:sz="0" w:space="0" w:color="auto"/>
            <w:right w:val="none" w:sz="0" w:space="0" w:color="auto"/>
          </w:divBdr>
          <w:divsChild>
            <w:div w:id="885095353">
              <w:marLeft w:val="0"/>
              <w:marRight w:val="0"/>
              <w:marTop w:val="0"/>
              <w:marBottom w:val="0"/>
              <w:divBdr>
                <w:top w:val="none" w:sz="0" w:space="0" w:color="auto"/>
                <w:left w:val="none" w:sz="0" w:space="0" w:color="auto"/>
                <w:bottom w:val="none" w:sz="0" w:space="0" w:color="auto"/>
                <w:right w:val="none" w:sz="0" w:space="0" w:color="auto"/>
              </w:divBdr>
              <w:divsChild>
                <w:div w:id="279655959">
                  <w:marLeft w:val="0"/>
                  <w:marRight w:val="0"/>
                  <w:marTop w:val="0"/>
                  <w:marBottom w:val="0"/>
                  <w:divBdr>
                    <w:top w:val="none" w:sz="0" w:space="0" w:color="auto"/>
                    <w:left w:val="none" w:sz="0" w:space="0" w:color="auto"/>
                    <w:bottom w:val="none" w:sz="0" w:space="0" w:color="auto"/>
                    <w:right w:val="none" w:sz="0" w:space="0" w:color="auto"/>
                  </w:divBdr>
                </w:div>
              </w:divsChild>
            </w:div>
            <w:div w:id="2031643314">
              <w:marLeft w:val="0"/>
              <w:marRight w:val="0"/>
              <w:marTop w:val="0"/>
              <w:marBottom w:val="0"/>
              <w:divBdr>
                <w:top w:val="none" w:sz="0" w:space="0" w:color="auto"/>
                <w:left w:val="none" w:sz="0" w:space="0" w:color="auto"/>
                <w:bottom w:val="none" w:sz="0" w:space="0" w:color="auto"/>
                <w:right w:val="none" w:sz="0" w:space="0" w:color="auto"/>
              </w:divBdr>
              <w:divsChild>
                <w:div w:id="657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967">
          <w:marLeft w:val="0"/>
          <w:marRight w:val="0"/>
          <w:marTop w:val="0"/>
          <w:marBottom w:val="0"/>
          <w:divBdr>
            <w:top w:val="none" w:sz="0" w:space="0" w:color="auto"/>
            <w:left w:val="none" w:sz="0" w:space="0" w:color="auto"/>
            <w:bottom w:val="none" w:sz="0" w:space="0" w:color="auto"/>
            <w:right w:val="none" w:sz="0" w:space="0" w:color="auto"/>
          </w:divBdr>
          <w:divsChild>
            <w:div w:id="568030355">
              <w:marLeft w:val="0"/>
              <w:marRight w:val="0"/>
              <w:marTop w:val="0"/>
              <w:marBottom w:val="0"/>
              <w:divBdr>
                <w:top w:val="none" w:sz="0" w:space="0" w:color="auto"/>
                <w:left w:val="none" w:sz="0" w:space="0" w:color="auto"/>
                <w:bottom w:val="none" w:sz="0" w:space="0" w:color="auto"/>
                <w:right w:val="none" w:sz="0" w:space="0" w:color="auto"/>
              </w:divBdr>
              <w:divsChild>
                <w:div w:id="13646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394">
      <w:bodyDiv w:val="1"/>
      <w:marLeft w:val="0"/>
      <w:marRight w:val="0"/>
      <w:marTop w:val="0"/>
      <w:marBottom w:val="0"/>
      <w:divBdr>
        <w:top w:val="none" w:sz="0" w:space="0" w:color="auto"/>
        <w:left w:val="none" w:sz="0" w:space="0" w:color="auto"/>
        <w:bottom w:val="none" w:sz="0" w:space="0" w:color="auto"/>
        <w:right w:val="none" w:sz="0" w:space="0" w:color="auto"/>
      </w:divBdr>
      <w:divsChild>
        <w:div w:id="1009215506">
          <w:marLeft w:val="0"/>
          <w:marRight w:val="0"/>
          <w:marTop w:val="0"/>
          <w:marBottom w:val="0"/>
          <w:divBdr>
            <w:top w:val="none" w:sz="0" w:space="0" w:color="auto"/>
            <w:left w:val="none" w:sz="0" w:space="0" w:color="auto"/>
            <w:bottom w:val="none" w:sz="0" w:space="0" w:color="auto"/>
            <w:right w:val="none" w:sz="0" w:space="0" w:color="auto"/>
          </w:divBdr>
          <w:divsChild>
            <w:div w:id="1875070326">
              <w:marLeft w:val="0"/>
              <w:marRight w:val="0"/>
              <w:marTop w:val="0"/>
              <w:marBottom w:val="0"/>
              <w:divBdr>
                <w:top w:val="none" w:sz="0" w:space="0" w:color="auto"/>
                <w:left w:val="none" w:sz="0" w:space="0" w:color="auto"/>
                <w:bottom w:val="none" w:sz="0" w:space="0" w:color="auto"/>
                <w:right w:val="none" w:sz="0" w:space="0" w:color="auto"/>
              </w:divBdr>
              <w:divsChild>
                <w:div w:id="1267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672">
      <w:bodyDiv w:val="1"/>
      <w:marLeft w:val="0"/>
      <w:marRight w:val="0"/>
      <w:marTop w:val="0"/>
      <w:marBottom w:val="0"/>
      <w:divBdr>
        <w:top w:val="none" w:sz="0" w:space="0" w:color="auto"/>
        <w:left w:val="none" w:sz="0" w:space="0" w:color="auto"/>
        <w:bottom w:val="none" w:sz="0" w:space="0" w:color="auto"/>
        <w:right w:val="none" w:sz="0" w:space="0" w:color="auto"/>
      </w:divBdr>
      <w:divsChild>
        <w:div w:id="710107534">
          <w:marLeft w:val="0"/>
          <w:marRight w:val="0"/>
          <w:marTop w:val="0"/>
          <w:marBottom w:val="0"/>
          <w:divBdr>
            <w:top w:val="none" w:sz="0" w:space="0" w:color="auto"/>
            <w:left w:val="none" w:sz="0" w:space="0" w:color="auto"/>
            <w:bottom w:val="none" w:sz="0" w:space="0" w:color="auto"/>
            <w:right w:val="none" w:sz="0" w:space="0" w:color="auto"/>
          </w:divBdr>
          <w:divsChild>
            <w:div w:id="183400891">
              <w:marLeft w:val="0"/>
              <w:marRight w:val="0"/>
              <w:marTop w:val="0"/>
              <w:marBottom w:val="0"/>
              <w:divBdr>
                <w:top w:val="none" w:sz="0" w:space="0" w:color="auto"/>
                <w:left w:val="none" w:sz="0" w:space="0" w:color="auto"/>
                <w:bottom w:val="none" w:sz="0" w:space="0" w:color="auto"/>
                <w:right w:val="none" w:sz="0" w:space="0" w:color="auto"/>
              </w:divBdr>
              <w:divsChild>
                <w:div w:id="606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0186">
      <w:bodyDiv w:val="1"/>
      <w:marLeft w:val="0"/>
      <w:marRight w:val="0"/>
      <w:marTop w:val="0"/>
      <w:marBottom w:val="0"/>
      <w:divBdr>
        <w:top w:val="none" w:sz="0" w:space="0" w:color="auto"/>
        <w:left w:val="none" w:sz="0" w:space="0" w:color="auto"/>
        <w:bottom w:val="none" w:sz="0" w:space="0" w:color="auto"/>
        <w:right w:val="none" w:sz="0" w:space="0" w:color="auto"/>
      </w:divBdr>
    </w:div>
    <w:div w:id="824510461">
      <w:bodyDiv w:val="1"/>
      <w:marLeft w:val="0"/>
      <w:marRight w:val="0"/>
      <w:marTop w:val="0"/>
      <w:marBottom w:val="0"/>
      <w:divBdr>
        <w:top w:val="none" w:sz="0" w:space="0" w:color="auto"/>
        <w:left w:val="none" w:sz="0" w:space="0" w:color="auto"/>
        <w:bottom w:val="none" w:sz="0" w:space="0" w:color="auto"/>
        <w:right w:val="none" w:sz="0" w:space="0" w:color="auto"/>
      </w:divBdr>
    </w:div>
    <w:div w:id="834341567">
      <w:bodyDiv w:val="1"/>
      <w:marLeft w:val="0"/>
      <w:marRight w:val="0"/>
      <w:marTop w:val="0"/>
      <w:marBottom w:val="0"/>
      <w:divBdr>
        <w:top w:val="none" w:sz="0" w:space="0" w:color="auto"/>
        <w:left w:val="none" w:sz="0" w:space="0" w:color="auto"/>
        <w:bottom w:val="none" w:sz="0" w:space="0" w:color="auto"/>
        <w:right w:val="none" w:sz="0" w:space="0" w:color="auto"/>
      </w:divBdr>
    </w:div>
    <w:div w:id="840852180">
      <w:bodyDiv w:val="1"/>
      <w:marLeft w:val="0"/>
      <w:marRight w:val="0"/>
      <w:marTop w:val="0"/>
      <w:marBottom w:val="0"/>
      <w:divBdr>
        <w:top w:val="none" w:sz="0" w:space="0" w:color="auto"/>
        <w:left w:val="none" w:sz="0" w:space="0" w:color="auto"/>
        <w:bottom w:val="none" w:sz="0" w:space="0" w:color="auto"/>
        <w:right w:val="none" w:sz="0" w:space="0" w:color="auto"/>
      </w:divBdr>
    </w:div>
    <w:div w:id="844905140">
      <w:bodyDiv w:val="1"/>
      <w:marLeft w:val="0"/>
      <w:marRight w:val="0"/>
      <w:marTop w:val="0"/>
      <w:marBottom w:val="0"/>
      <w:divBdr>
        <w:top w:val="none" w:sz="0" w:space="0" w:color="auto"/>
        <w:left w:val="none" w:sz="0" w:space="0" w:color="auto"/>
        <w:bottom w:val="none" w:sz="0" w:space="0" w:color="auto"/>
        <w:right w:val="none" w:sz="0" w:space="0" w:color="auto"/>
      </w:divBdr>
    </w:div>
    <w:div w:id="848056340">
      <w:bodyDiv w:val="1"/>
      <w:marLeft w:val="0"/>
      <w:marRight w:val="0"/>
      <w:marTop w:val="0"/>
      <w:marBottom w:val="0"/>
      <w:divBdr>
        <w:top w:val="none" w:sz="0" w:space="0" w:color="auto"/>
        <w:left w:val="none" w:sz="0" w:space="0" w:color="auto"/>
        <w:bottom w:val="none" w:sz="0" w:space="0" w:color="auto"/>
        <w:right w:val="none" w:sz="0" w:space="0" w:color="auto"/>
      </w:divBdr>
    </w:div>
    <w:div w:id="853886732">
      <w:bodyDiv w:val="1"/>
      <w:marLeft w:val="0"/>
      <w:marRight w:val="0"/>
      <w:marTop w:val="0"/>
      <w:marBottom w:val="0"/>
      <w:divBdr>
        <w:top w:val="none" w:sz="0" w:space="0" w:color="auto"/>
        <w:left w:val="none" w:sz="0" w:space="0" w:color="auto"/>
        <w:bottom w:val="none" w:sz="0" w:space="0" w:color="auto"/>
        <w:right w:val="none" w:sz="0" w:space="0" w:color="auto"/>
      </w:divBdr>
    </w:div>
    <w:div w:id="856700891">
      <w:bodyDiv w:val="1"/>
      <w:marLeft w:val="0"/>
      <w:marRight w:val="0"/>
      <w:marTop w:val="0"/>
      <w:marBottom w:val="0"/>
      <w:divBdr>
        <w:top w:val="none" w:sz="0" w:space="0" w:color="auto"/>
        <w:left w:val="none" w:sz="0" w:space="0" w:color="auto"/>
        <w:bottom w:val="none" w:sz="0" w:space="0" w:color="auto"/>
        <w:right w:val="none" w:sz="0" w:space="0" w:color="auto"/>
      </w:divBdr>
    </w:div>
    <w:div w:id="857549609">
      <w:bodyDiv w:val="1"/>
      <w:marLeft w:val="0"/>
      <w:marRight w:val="0"/>
      <w:marTop w:val="0"/>
      <w:marBottom w:val="0"/>
      <w:divBdr>
        <w:top w:val="none" w:sz="0" w:space="0" w:color="auto"/>
        <w:left w:val="none" w:sz="0" w:space="0" w:color="auto"/>
        <w:bottom w:val="none" w:sz="0" w:space="0" w:color="auto"/>
        <w:right w:val="none" w:sz="0" w:space="0" w:color="auto"/>
      </w:divBdr>
    </w:div>
    <w:div w:id="879126137">
      <w:bodyDiv w:val="1"/>
      <w:marLeft w:val="0"/>
      <w:marRight w:val="0"/>
      <w:marTop w:val="0"/>
      <w:marBottom w:val="0"/>
      <w:divBdr>
        <w:top w:val="none" w:sz="0" w:space="0" w:color="auto"/>
        <w:left w:val="none" w:sz="0" w:space="0" w:color="auto"/>
        <w:bottom w:val="none" w:sz="0" w:space="0" w:color="auto"/>
        <w:right w:val="none" w:sz="0" w:space="0" w:color="auto"/>
      </w:divBdr>
      <w:divsChild>
        <w:div w:id="1127119752">
          <w:marLeft w:val="0"/>
          <w:marRight w:val="0"/>
          <w:marTop w:val="0"/>
          <w:marBottom w:val="0"/>
          <w:divBdr>
            <w:top w:val="none" w:sz="0" w:space="0" w:color="auto"/>
            <w:left w:val="none" w:sz="0" w:space="0" w:color="auto"/>
            <w:bottom w:val="none" w:sz="0" w:space="0" w:color="auto"/>
            <w:right w:val="none" w:sz="0" w:space="0" w:color="auto"/>
          </w:divBdr>
          <w:divsChild>
            <w:div w:id="1129585">
              <w:marLeft w:val="0"/>
              <w:marRight w:val="0"/>
              <w:marTop w:val="0"/>
              <w:marBottom w:val="0"/>
              <w:divBdr>
                <w:top w:val="none" w:sz="0" w:space="0" w:color="auto"/>
                <w:left w:val="none" w:sz="0" w:space="0" w:color="auto"/>
                <w:bottom w:val="none" w:sz="0" w:space="0" w:color="auto"/>
                <w:right w:val="none" w:sz="0" w:space="0" w:color="auto"/>
              </w:divBdr>
              <w:divsChild>
                <w:div w:id="1334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681">
      <w:bodyDiv w:val="1"/>
      <w:marLeft w:val="0"/>
      <w:marRight w:val="0"/>
      <w:marTop w:val="0"/>
      <w:marBottom w:val="0"/>
      <w:divBdr>
        <w:top w:val="none" w:sz="0" w:space="0" w:color="auto"/>
        <w:left w:val="none" w:sz="0" w:space="0" w:color="auto"/>
        <w:bottom w:val="none" w:sz="0" w:space="0" w:color="auto"/>
        <w:right w:val="none" w:sz="0" w:space="0" w:color="auto"/>
      </w:divBdr>
    </w:div>
    <w:div w:id="886139571">
      <w:bodyDiv w:val="1"/>
      <w:marLeft w:val="0"/>
      <w:marRight w:val="0"/>
      <w:marTop w:val="0"/>
      <w:marBottom w:val="0"/>
      <w:divBdr>
        <w:top w:val="none" w:sz="0" w:space="0" w:color="auto"/>
        <w:left w:val="none" w:sz="0" w:space="0" w:color="auto"/>
        <w:bottom w:val="none" w:sz="0" w:space="0" w:color="auto"/>
        <w:right w:val="none" w:sz="0" w:space="0" w:color="auto"/>
      </w:divBdr>
      <w:divsChild>
        <w:div w:id="1337228498">
          <w:marLeft w:val="0"/>
          <w:marRight w:val="0"/>
          <w:marTop w:val="0"/>
          <w:marBottom w:val="0"/>
          <w:divBdr>
            <w:top w:val="none" w:sz="0" w:space="0" w:color="auto"/>
            <w:left w:val="none" w:sz="0" w:space="0" w:color="auto"/>
            <w:bottom w:val="none" w:sz="0" w:space="0" w:color="auto"/>
            <w:right w:val="none" w:sz="0" w:space="0" w:color="auto"/>
          </w:divBdr>
          <w:divsChild>
            <w:div w:id="1312372645">
              <w:marLeft w:val="0"/>
              <w:marRight w:val="0"/>
              <w:marTop w:val="0"/>
              <w:marBottom w:val="0"/>
              <w:divBdr>
                <w:top w:val="none" w:sz="0" w:space="0" w:color="auto"/>
                <w:left w:val="none" w:sz="0" w:space="0" w:color="auto"/>
                <w:bottom w:val="none" w:sz="0" w:space="0" w:color="auto"/>
                <w:right w:val="none" w:sz="0" w:space="0" w:color="auto"/>
              </w:divBdr>
              <w:divsChild>
                <w:div w:id="1555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3479">
      <w:bodyDiv w:val="1"/>
      <w:marLeft w:val="0"/>
      <w:marRight w:val="0"/>
      <w:marTop w:val="0"/>
      <w:marBottom w:val="0"/>
      <w:divBdr>
        <w:top w:val="none" w:sz="0" w:space="0" w:color="auto"/>
        <w:left w:val="none" w:sz="0" w:space="0" w:color="auto"/>
        <w:bottom w:val="none" w:sz="0" w:space="0" w:color="auto"/>
        <w:right w:val="none" w:sz="0" w:space="0" w:color="auto"/>
      </w:divBdr>
      <w:divsChild>
        <w:div w:id="590822716">
          <w:marLeft w:val="0"/>
          <w:marRight w:val="0"/>
          <w:marTop w:val="0"/>
          <w:marBottom w:val="0"/>
          <w:divBdr>
            <w:top w:val="none" w:sz="0" w:space="0" w:color="auto"/>
            <w:left w:val="none" w:sz="0" w:space="0" w:color="auto"/>
            <w:bottom w:val="none" w:sz="0" w:space="0" w:color="auto"/>
            <w:right w:val="none" w:sz="0" w:space="0" w:color="auto"/>
          </w:divBdr>
          <w:divsChild>
            <w:div w:id="1362321692">
              <w:marLeft w:val="0"/>
              <w:marRight w:val="0"/>
              <w:marTop w:val="0"/>
              <w:marBottom w:val="0"/>
              <w:divBdr>
                <w:top w:val="none" w:sz="0" w:space="0" w:color="auto"/>
                <w:left w:val="none" w:sz="0" w:space="0" w:color="auto"/>
                <w:bottom w:val="none" w:sz="0" w:space="0" w:color="auto"/>
                <w:right w:val="none" w:sz="0" w:space="0" w:color="auto"/>
              </w:divBdr>
              <w:divsChild>
                <w:div w:id="1049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9602">
      <w:bodyDiv w:val="1"/>
      <w:marLeft w:val="0"/>
      <w:marRight w:val="0"/>
      <w:marTop w:val="0"/>
      <w:marBottom w:val="0"/>
      <w:divBdr>
        <w:top w:val="none" w:sz="0" w:space="0" w:color="auto"/>
        <w:left w:val="none" w:sz="0" w:space="0" w:color="auto"/>
        <w:bottom w:val="none" w:sz="0" w:space="0" w:color="auto"/>
        <w:right w:val="none" w:sz="0" w:space="0" w:color="auto"/>
      </w:divBdr>
    </w:div>
    <w:div w:id="915867826">
      <w:bodyDiv w:val="1"/>
      <w:marLeft w:val="0"/>
      <w:marRight w:val="0"/>
      <w:marTop w:val="0"/>
      <w:marBottom w:val="0"/>
      <w:divBdr>
        <w:top w:val="none" w:sz="0" w:space="0" w:color="auto"/>
        <w:left w:val="none" w:sz="0" w:space="0" w:color="auto"/>
        <w:bottom w:val="none" w:sz="0" w:space="0" w:color="auto"/>
        <w:right w:val="none" w:sz="0" w:space="0" w:color="auto"/>
      </w:divBdr>
    </w:div>
    <w:div w:id="920023957">
      <w:bodyDiv w:val="1"/>
      <w:marLeft w:val="0"/>
      <w:marRight w:val="0"/>
      <w:marTop w:val="0"/>
      <w:marBottom w:val="0"/>
      <w:divBdr>
        <w:top w:val="none" w:sz="0" w:space="0" w:color="auto"/>
        <w:left w:val="none" w:sz="0" w:space="0" w:color="auto"/>
        <w:bottom w:val="none" w:sz="0" w:space="0" w:color="auto"/>
        <w:right w:val="none" w:sz="0" w:space="0" w:color="auto"/>
      </w:divBdr>
      <w:divsChild>
        <w:div w:id="1626080401">
          <w:marLeft w:val="0"/>
          <w:marRight w:val="0"/>
          <w:marTop w:val="0"/>
          <w:marBottom w:val="0"/>
          <w:divBdr>
            <w:top w:val="none" w:sz="0" w:space="0" w:color="auto"/>
            <w:left w:val="none" w:sz="0" w:space="0" w:color="auto"/>
            <w:bottom w:val="none" w:sz="0" w:space="0" w:color="auto"/>
            <w:right w:val="none" w:sz="0" w:space="0" w:color="auto"/>
          </w:divBdr>
          <w:divsChild>
            <w:div w:id="997654584">
              <w:marLeft w:val="0"/>
              <w:marRight w:val="0"/>
              <w:marTop w:val="0"/>
              <w:marBottom w:val="0"/>
              <w:divBdr>
                <w:top w:val="none" w:sz="0" w:space="0" w:color="auto"/>
                <w:left w:val="none" w:sz="0" w:space="0" w:color="auto"/>
                <w:bottom w:val="none" w:sz="0" w:space="0" w:color="auto"/>
                <w:right w:val="none" w:sz="0" w:space="0" w:color="auto"/>
              </w:divBdr>
              <w:divsChild>
                <w:div w:id="10437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7803">
      <w:bodyDiv w:val="1"/>
      <w:marLeft w:val="0"/>
      <w:marRight w:val="0"/>
      <w:marTop w:val="0"/>
      <w:marBottom w:val="0"/>
      <w:divBdr>
        <w:top w:val="none" w:sz="0" w:space="0" w:color="auto"/>
        <w:left w:val="none" w:sz="0" w:space="0" w:color="auto"/>
        <w:bottom w:val="none" w:sz="0" w:space="0" w:color="auto"/>
        <w:right w:val="none" w:sz="0" w:space="0" w:color="auto"/>
      </w:divBdr>
    </w:div>
    <w:div w:id="931351504">
      <w:bodyDiv w:val="1"/>
      <w:marLeft w:val="0"/>
      <w:marRight w:val="0"/>
      <w:marTop w:val="0"/>
      <w:marBottom w:val="0"/>
      <w:divBdr>
        <w:top w:val="none" w:sz="0" w:space="0" w:color="auto"/>
        <w:left w:val="none" w:sz="0" w:space="0" w:color="auto"/>
        <w:bottom w:val="none" w:sz="0" w:space="0" w:color="auto"/>
        <w:right w:val="none" w:sz="0" w:space="0" w:color="auto"/>
      </w:divBdr>
    </w:div>
    <w:div w:id="935358322">
      <w:bodyDiv w:val="1"/>
      <w:marLeft w:val="0"/>
      <w:marRight w:val="0"/>
      <w:marTop w:val="0"/>
      <w:marBottom w:val="0"/>
      <w:divBdr>
        <w:top w:val="none" w:sz="0" w:space="0" w:color="auto"/>
        <w:left w:val="none" w:sz="0" w:space="0" w:color="auto"/>
        <w:bottom w:val="none" w:sz="0" w:space="0" w:color="auto"/>
        <w:right w:val="none" w:sz="0" w:space="0" w:color="auto"/>
      </w:divBdr>
      <w:divsChild>
        <w:div w:id="1010715177">
          <w:marLeft w:val="0"/>
          <w:marRight w:val="0"/>
          <w:marTop w:val="0"/>
          <w:marBottom w:val="0"/>
          <w:divBdr>
            <w:top w:val="none" w:sz="0" w:space="0" w:color="auto"/>
            <w:left w:val="none" w:sz="0" w:space="0" w:color="auto"/>
            <w:bottom w:val="none" w:sz="0" w:space="0" w:color="auto"/>
            <w:right w:val="none" w:sz="0" w:space="0" w:color="auto"/>
          </w:divBdr>
          <w:divsChild>
            <w:div w:id="236323158">
              <w:marLeft w:val="0"/>
              <w:marRight w:val="0"/>
              <w:marTop w:val="0"/>
              <w:marBottom w:val="0"/>
              <w:divBdr>
                <w:top w:val="none" w:sz="0" w:space="0" w:color="auto"/>
                <w:left w:val="none" w:sz="0" w:space="0" w:color="auto"/>
                <w:bottom w:val="none" w:sz="0" w:space="0" w:color="auto"/>
                <w:right w:val="none" w:sz="0" w:space="0" w:color="auto"/>
              </w:divBdr>
              <w:divsChild>
                <w:div w:id="1121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1393">
      <w:bodyDiv w:val="1"/>
      <w:marLeft w:val="0"/>
      <w:marRight w:val="0"/>
      <w:marTop w:val="0"/>
      <w:marBottom w:val="0"/>
      <w:divBdr>
        <w:top w:val="none" w:sz="0" w:space="0" w:color="auto"/>
        <w:left w:val="none" w:sz="0" w:space="0" w:color="auto"/>
        <w:bottom w:val="none" w:sz="0" w:space="0" w:color="auto"/>
        <w:right w:val="none" w:sz="0" w:space="0" w:color="auto"/>
      </w:divBdr>
      <w:divsChild>
        <w:div w:id="73206983">
          <w:marLeft w:val="0"/>
          <w:marRight w:val="0"/>
          <w:marTop w:val="0"/>
          <w:marBottom w:val="0"/>
          <w:divBdr>
            <w:top w:val="none" w:sz="0" w:space="0" w:color="auto"/>
            <w:left w:val="none" w:sz="0" w:space="0" w:color="auto"/>
            <w:bottom w:val="none" w:sz="0" w:space="0" w:color="auto"/>
            <w:right w:val="none" w:sz="0" w:space="0" w:color="auto"/>
          </w:divBdr>
          <w:divsChild>
            <w:div w:id="1447583304">
              <w:marLeft w:val="0"/>
              <w:marRight w:val="0"/>
              <w:marTop w:val="0"/>
              <w:marBottom w:val="0"/>
              <w:divBdr>
                <w:top w:val="none" w:sz="0" w:space="0" w:color="auto"/>
                <w:left w:val="none" w:sz="0" w:space="0" w:color="auto"/>
                <w:bottom w:val="none" w:sz="0" w:space="0" w:color="auto"/>
                <w:right w:val="none" w:sz="0" w:space="0" w:color="auto"/>
              </w:divBdr>
              <w:divsChild>
                <w:div w:id="2092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0605">
      <w:bodyDiv w:val="1"/>
      <w:marLeft w:val="0"/>
      <w:marRight w:val="0"/>
      <w:marTop w:val="0"/>
      <w:marBottom w:val="0"/>
      <w:divBdr>
        <w:top w:val="none" w:sz="0" w:space="0" w:color="auto"/>
        <w:left w:val="none" w:sz="0" w:space="0" w:color="auto"/>
        <w:bottom w:val="none" w:sz="0" w:space="0" w:color="auto"/>
        <w:right w:val="none" w:sz="0" w:space="0" w:color="auto"/>
      </w:divBdr>
      <w:divsChild>
        <w:div w:id="1897279349">
          <w:marLeft w:val="0"/>
          <w:marRight w:val="0"/>
          <w:marTop w:val="0"/>
          <w:marBottom w:val="0"/>
          <w:divBdr>
            <w:top w:val="none" w:sz="0" w:space="0" w:color="auto"/>
            <w:left w:val="none" w:sz="0" w:space="0" w:color="auto"/>
            <w:bottom w:val="none" w:sz="0" w:space="0" w:color="auto"/>
            <w:right w:val="none" w:sz="0" w:space="0" w:color="auto"/>
          </w:divBdr>
          <w:divsChild>
            <w:div w:id="1422141099">
              <w:marLeft w:val="0"/>
              <w:marRight w:val="0"/>
              <w:marTop w:val="0"/>
              <w:marBottom w:val="0"/>
              <w:divBdr>
                <w:top w:val="none" w:sz="0" w:space="0" w:color="auto"/>
                <w:left w:val="none" w:sz="0" w:space="0" w:color="auto"/>
                <w:bottom w:val="none" w:sz="0" w:space="0" w:color="auto"/>
                <w:right w:val="none" w:sz="0" w:space="0" w:color="auto"/>
              </w:divBdr>
              <w:divsChild>
                <w:div w:id="11159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5533">
      <w:bodyDiv w:val="1"/>
      <w:marLeft w:val="0"/>
      <w:marRight w:val="0"/>
      <w:marTop w:val="0"/>
      <w:marBottom w:val="0"/>
      <w:divBdr>
        <w:top w:val="none" w:sz="0" w:space="0" w:color="auto"/>
        <w:left w:val="none" w:sz="0" w:space="0" w:color="auto"/>
        <w:bottom w:val="none" w:sz="0" w:space="0" w:color="auto"/>
        <w:right w:val="none" w:sz="0" w:space="0" w:color="auto"/>
      </w:divBdr>
      <w:divsChild>
        <w:div w:id="1991590826">
          <w:marLeft w:val="0"/>
          <w:marRight w:val="0"/>
          <w:marTop w:val="0"/>
          <w:marBottom w:val="0"/>
          <w:divBdr>
            <w:top w:val="none" w:sz="0" w:space="0" w:color="auto"/>
            <w:left w:val="none" w:sz="0" w:space="0" w:color="auto"/>
            <w:bottom w:val="none" w:sz="0" w:space="0" w:color="auto"/>
            <w:right w:val="none" w:sz="0" w:space="0" w:color="auto"/>
          </w:divBdr>
        </w:div>
        <w:div w:id="1967422077">
          <w:marLeft w:val="0"/>
          <w:marRight w:val="0"/>
          <w:marTop w:val="0"/>
          <w:marBottom w:val="0"/>
          <w:divBdr>
            <w:top w:val="none" w:sz="0" w:space="0" w:color="auto"/>
            <w:left w:val="none" w:sz="0" w:space="0" w:color="auto"/>
            <w:bottom w:val="none" w:sz="0" w:space="0" w:color="auto"/>
            <w:right w:val="none" w:sz="0" w:space="0" w:color="auto"/>
          </w:divBdr>
        </w:div>
      </w:divsChild>
    </w:div>
    <w:div w:id="964695541">
      <w:bodyDiv w:val="1"/>
      <w:marLeft w:val="0"/>
      <w:marRight w:val="0"/>
      <w:marTop w:val="0"/>
      <w:marBottom w:val="0"/>
      <w:divBdr>
        <w:top w:val="none" w:sz="0" w:space="0" w:color="auto"/>
        <w:left w:val="none" w:sz="0" w:space="0" w:color="auto"/>
        <w:bottom w:val="none" w:sz="0" w:space="0" w:color="auto"/>
        <w:right w:val="none" w:sz="0" w:space="0" w:color="auto"/>
      </w:divBdr>
    </w:div>
    <w:div w:id="968172382">
      <w:bodyDiv w:val="1"/>
      <w:marLeft w:val="0"/>
      <w:marRight w:val="0"/>
      <w:marTop w:val="0"/>
      <w:marBottom w:val="0"/>
      <w:divBdr>
        <w:top w:val="none" w:sz="0" w:space="0" w:color="auto"/>
        <w:left w:val="none" w:sz="0" w:space="0" w:color="auto"/>
        <w:bottom w:val="none" w:sz="0" w:space="0" w:color="auto"/>
        <w:right w:val="none" w:sz="0" w:space="0" w:color="auto"/>
      </w:divBdr>
      <w:divsChild>
        <w:div w:id="1922525103">
          <w:marLeft w:val="0"/>
          <w:marRight w:val="0"/>
          <w:marTop w:val="0"/>
          <w:marBottom w:val="0"/>
          <w:divBdr>
            <w:top w:val="none" w:sz="0" w:space="0" w:color="auto"/>
            <w:left w:val="none" w:sz="0" w:space="0" w:color="auto"/>
            <w:bottom w:val="none" w:sz="0" w:space="0" w:color="auto"/>
            <w:right w:val="none" w:sz="0" w:space="0" w:color="auto"/>
          </w:divBdr>
          <w:divsChild>
            <w:div w:id="603222547">
              <w:marLeft w:val="0"/>
              <w:marRight w:val="0"/>
              <w:marTop w:val="0"/>
              <w:marBottom w:val="0"/>
              <w:divBdr>
                <w:top w:val="none" w:sz="0" w:space="0" w:color="auto"/>
                <w:left w:val="none" w:sz="0" w:space="0" w:color="auto"/>
                <w:bottom w:val="none" w:sz="0" w:space="0" w:color="auto"/>
                <w:right w:val="none" w:sz="0" w:space="0" w:color="auto"/>
              </w:divBdr>
              <w:divsChild>
                <w:div w:id="3066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765">
      <w:bodyDiv w:val="1"/>
      <w:marLeft w:val="0"/>
      <w:marRight w:val="0"/>
      <w:marTop w:val="0"/>
      <w:marBottom w:val="0"/>
      <w:divBdr>
        <w:top w:val="none" w:sz="0" w:space="0" w:color="auto"/>
        <w:left w:val="none" w:sz="0" w:space="0" w:color="auto"/>
        <w:bottom w:val="none" w:sz="0" w:space="0" w:color="auto"/>
        <w:right w:val="none" w:sz="0" w:space="0" w:color="auto"/>
      </w:divBdr>
    </w:div>
    <w:div w:id="983197327">
      <w:bodyDiv w:val="1"/>
      <w:marLeft w:val="0"/>
      <w:marRight w:val="0"/>
      <w:marTop w:val="0"/>
      <w:marBottom w:val="0"/>
      <w:divBdr>
        <w:top w:val="none" w:sz="0" w:space="0" w:color="auto"/>
        <w:left w:val="none" w:sz="0" w:space="0" w:color="auto"/>
        <w:bottom w:val="none" w:sz="0" w:space="0" w:color="auto"/>
        <w:right w:val="none" w:sz="0" w:space="0" w:color="auto"/>
      </w:divBdr>
    </w:div>
    <w:div w:id="988480419">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7">
          <w:marLeft w:val="0"/>
          <w:marRight w:val="0"/>
          <w:marTop w:val="0"/>
          <w:marBottom w:val="0"/>
          <w:divBdr>
            <w:top w:val="none" w:sz="0" w:space="0" w:color="auto"/>
            <w:left w:val="none" w:sz="0" w:space="0" w:color="auto"/>
            <w:bottom w:val="none" w:sz="0" w:space="0" w:color="auto"/>
            <w:right w:val="none" w:sz="0" w:space="0" w:color="auto"/>
          </w:divBdr>
          <w:divsChild>
            <w:div w:id="190610463">
              <w:marLeft w:val="0"/>
              <w:marRight w:val="0"/>
              <w:marTop w:val="0"/>
              <w:marBottom w:val="0"/>
              <w:divBdr>
                <w:top w:val="none" w:sz="0" w:space="0" w:color="auto"/>
                <w:left w:val="none" w:sz="0" w:space="0" w:color="auto"/>
                <w:bottom w:val="none" w:sz="0" w:space="0" w:color="auto"/>
                <w:right w:val="none" w:sz="0" w:space="0" w:color="auto"/>
              </w:divBdr>
              <w:divsChild>
                <w:div w:id="1432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062">
      <w:bodyDiv w:val="1"/>
      <w:marLeft w:val="0"/>
      <w:marRight w:val="0"/>
      <w:marTop w:val="0"/>
      <w:marBottom w:val="0"/>
      <w:divBdr>
        <w:top w:val="none" w:sz="0" w:space="0" w:color="auto"/>
        <w:left w:val="none" w:sz="0" w:space="0" w:color="auto"/>
        <w:bottom w:val="none" w:sz="0" w:space="0" w:color="auto"/>
        <w:right w:val="none" w:sz="0" w:space="0" w:color="auto"/>
      </w:divBdr>
    </w:div>
    <w:div w:id="998537558">
      <w:bodyDiv w:val="1"/>
      <w:marLeft w:val="0"/>
      <w:marRight w:val="0"/>
      <w:marTop w:val="0"/>
      <w:marBottom w:val="0"/>
      <w:divBdr>
        <w:top w:val="none" w:sz="0" w:space="0" w:color="auto"/>
        <w:left w:val="none" w:sz="0" w:space="0" w:color="auto"/>
        <w:bottom w:val="none" w:sz="0" w:space="0" w:color="auto"/>
        <w:right w:val="none" w:sz="0" w:space="0" w:color="auto"/>
      </w:divBdr>
      <w:divsChild>
        <w:div w:id="1421176444">
          <w:marLeft w:val="0"/>
          <w:marRight w:val="0"/>
          <w:marTop w:val="0"/>
          <w:marBottom w:val="0"/>
          <w:divBdr>
            <w:top w:val="none" w:sz="0" w:space="0" w:color="auto"/>
            <w:left w:val="none" w:sz="0" w:space="0" w:color="auto"/>
            <w:bottom w:val="none" w:sz="0" w:space="0" w:color="auto"/>
            <w:right w:val="none" w:sz="0" w:space="0" w:color="auto"/>
          </w:divBdr>
          <w:divsChild>
            <w:div w:id="175779518">
              <w:marLeft w:val="0"/>
              <w:marRight w:val="0"/>
              <w:marTop w:val="0"/>
              <w:marBottom w:val="0"/>
              <w:divBdr>
                <w:top w:val="none" w:sz="0" w:space="0" w:color="auto"/>
                <w:left w:val="none" w:sz="0" w:space="0" w:color="auto"/>
                <w:bottom w:val="none" w:sz="0" w:space="0" w:color="auto"/>
                <w:right w:val="none" w:sz="0" w:space="0" w:color="auto"/>
              </w:divBdr>
              <w:divsChild>
                <w:div w:id="3403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351">
      <w:bodyDiv w:val="1"/>
      <w:marLeft w:val="0"/>
      <w:marRight w:val="0"/>
      <w:marTop w:val="0"/>
      <w:marBottom w:val="0"/>
      <w:divBdr>
        <w:top w:val="none" w:sz="0" w:space="0" w:color="auto"/>
        <w:left w:val="none" w:sz="0" w:space="0" w:color="auto"/>
        <w:bottom w:val="none" w:sz="0" w:space="0" w:color="auto"/>
        <w:right w:val="none" w:sz="0" w:space="0" w:color="auto"/>
      </w:divBdr>
      <w:divsChild>
        <w:div w:id="1847017094">
          <w:marLeft w:val="0"/>
          <w:marRight w:val="0"/>
          <w:marTop w:val="0"/>
          <w:marBottom w:val="0"/>
          <w:divBdr>
            <w:top w:val="none" w:sz="0" w:space="0" w:color="auto"/>
            <w:left w:val="none" w:sz="0" w:space="0" w:color="auto"/>
            <w:bottom w:val="none" w:sz="0" w:space="0" w:color="auto"/>
            <w:right w:val="none" w:sz="0" w:space="0" w:color="auto"/>
          </w:divBdr>
          <w:divsChild>
            <w:div w:id="621158322">
              <w:marLeft w:val="0"/>
              <w:marRight w:val="0"/>
              <w:marTop w:val="0"/>
              <w:marBottom w:val="0"/>
              <w:divBdr>
                <w:top w:val="none" w:sz="0" w:space="0" w:color="auto"/>
                <w:left w:val="none" w:sz="0" w:space="0" w:color="auto"/>
                <w:bottom w:val="none" w:sz="0" w:space="0" w:color="auto"/>
                <w:right w:val="none" w:sz="0" w:space="0" w:color="auto"/>
              </w:divBdr>
              <w:divsChild>
                <w:div w:id="9024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705">
      <w:bodyDiv w:val="1"/>
      <w:marLeft w:val="0"/>
      <w:marRight w:val="0"/>
      <w:marTop w:val="0"/>
      <w:marBottom w:val="0"/>
      <w:divBdr>
        <w:top w:val="none" w:sz="0" w:space="0" w:color="auto"/>
        <w:left w:val="none" w:sz="0" w:space="0" w:color="auto"/>
        <w:bottom w:val="none" w:sz="0" w:space="0" w:color="auto"/>
        <w:right w:val="none" w:sz="0" w:space="0" w:color="auto"/>
      </w:divBdr>
      <w:divsChild>
        <w:div w:id="240875096">
          <w:marLeft w:val="0"/>
          <w:marRight w:val="0"/>
          <w:marTop w:val="0"/>
          <w:marBottom w:val="0"/>
          <w:divBdr>
            <w:top w:val="none" w:sz="0" w:space="0" w:color="auto"/>
            <w:left w:val="none" w:sz="0" w:space="0" w:color="auto"/>
            <w:bottom w:val="none" w:sz="0" w:space="0" w:color="auto"/>
            <w:right w:val="none" w:sz="0" w:space="0" w:color="auto"/>
          </w:divBdr>
          <w:divsChild>
            <w:div w:id="1655185494">
              <w:marLeft w:val="0"/>
              <w:marRight w:val="0"/>
              <w:marTop w:val="0"/>
              <w:marBottom w:val="0"/>
              <w:divBdr>
                <w:top w:val="none" w:sz="0" w:space="0" w:color="auto"/>
                <w:left w:val="none" w:sz="0" w:space="0" w:color="auto"/>
                <w:bottom w:val="none" w:sz="0" w:space="0" w:color="auto"/>
                <w:right w:val="none" w:sz="0" w:space="0" w:color="auto"/>
              </w:divBdr>
              <w:divsChild>
                <w:div w:id="13081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8578">
      <w:bodyDiv w:val="1"/>
      <w:marLeft w:val="0"/>
      <w:marRight w:val="0"/>
      <w:marTop w:val="0"/>
      <w:marBottom w:val="0"/>
      <w:divBdr>
        <w:top w:val="none" w:sz="0" w:space="0" w:color="auto"/>
        <w:left w:val="none" w:sz="0" w:space="0" w:color="auto"/>
        <w:bottom w:val="none" w:sz="0" w:space="0" w:color="auto"/>
        <w:right w:val="none" w:sz="0" w:space="0" w:color="auto"/>
      </w:divBdr>
      <w:divsChild>
        <w:div w:id="1172649379">
          <w:marLeft w:val="0"/>
          <w:marRight w:val="0"/>
          <w:marTop w:val="0"/>
          <w:marBottom w:val="0"/>
          <w:divBdr>
            <w:top w:val="none" w:sz="0" w:space="0" w:color="auto"/>
            <w:left w:val="none" w:sz="0" w:space="0" w:color="auto"/>
            <w:bottom w:val="none" w:sz="0" w:space="0" w:color="auto"/>
            <w:right w:val="none" w:sz="0" w:space="0" w:color="auto"/>
          </w:divBdr>
          <w:divsChild>
            <w:div w:id="40833691">
              <w:marLeft w:val="0"/>
              <w:marRight w:val="0"/>
              <w:marTop w:val="0"/>
              <w:marBottom w:val="0"/>
              <w:divBdr>
                <w:top w:val="none" w:sz="0" w:space="0" w:color="auto"/>
                <w:left w:val="none" w:sz="0" w:space="0" w:color="auto"/>
                <w:bottom w:val="none" w:sz="0" w:space="0" w:color="auto"/>
                <w:right w:val="none" w:sz="0" w:space="0" w:color="auto"/>
              </w:divBdr>
              <w:divsChild>
                <w:div w:id="15166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279">
      <w:bodyDiv w:val="1"/>
      <w:marLeft w:val="0"/>
      <w:marRight w:val="0"/>
      <w:marTop w:val="0"/>
      <w:marBottom w:val="0"/>
      <w:divBdr>
        <w:top w:val="none" w:sz="0" w:space="0" w:color="auto"/>
        <w:left w:val="none" w:sz="0" w:space="0" w:color="auto"/>
        <w:bottom w:val="none" w:sz="0" w:space="0" w:color="auto"/>
        <w:right w:val="none" w:sz="0" w:space="0" w:color="auto"/>
      </w:divBdr>
    </w:div>
    <w:div w:id="1041596303">
      <w:bodyDiv w:val="1"/>
      <w:marLeft w:val="0"/>
      <w:marRight w:val="0"/>
      <w:marTop w:val="0"/>
      <w:marBottom w:val="0"/>
      <w:divBdr>
        <w:top w:val="none" w:sz="0" w:space="0" w:color="auto"/>
        <w:left w:val="none" w:sz="0" w:space="0" w:color="auto"/>
        <w:bottom w:val="none" w:sz="0" w:space="0" w:color="auto"/>
        <w:right w:val="none" w:sz="0" w:space="0" w:color="auto"/>
      </w:divBdr>
    </w:div>
    <w:div w:id="1058087566">
      <w:bodyDiv w:val="1"/>
      <w:marLeft w:val="0"/>
      <w:marRight w:val="0"/>
      <w:marTop w:val="0"/>
      <w:marBottom w:val="0"/>
      <w:divBdr>
        <w:top w:val="none" w:sz="0" w:space="0" w:color="auto"/>
        <w:left w:val="none" w:sz="0" w:space="0" w:color="auto"/>
        <w:bottom w:val="none" w:sz="0" w:space="0" w:color="auto"/>
        <w:right w:val="none" w:sz="0" w:space="0" w:color="auto"/>
      </w:divBdr>
    </w:div>
    <w:div w:id="1065300463">
      <w:bodyDiv w:val="1"/>
      <w:marLeft w:val="0"/>
      <w:marRight w:val="0"/>
      <w:marTop w:val="0"/>
      <w:marBottom w:val="0"/>
      <w:divBdr>
        <w:top w:val="none" w:sz="0" w:space="0" w:color="auto"/>
        <w:left w:val="none" w:sz="0" w:space="0" w:color="auto"/>
        <w:bottom w:val="none" w:sz="0" w:space="0" w:color="auto"/>
        <w:right w:val="none" w:sz="0" w:space="0" w:color="auto"/>
      </w:divBdr>
      <w:divsChild>
        <w:div w:id="972448683">
          <w:marLeft w:val="0"/>
          <w:marRight w:val="0"/>
          <w:marTop w:val="0"/>
          <w:marBottom w:val="0"/>
          <w:divBdr>
            <w:top w:val="none" w:sz="0" w:space="0" w:color="auto"/>
            <w:left w:val="none" w:sz="0" w:space="0" w:color="auto"/>
            <w:bottom w:val="none" w:sz="0" w:space="0" w:color="auto"/>
            <w:right w:val="none" w:sz="0" w:space="0" w:color="auto"/>
          </w:divBdr>
          <w:divsChild>
            <w:div w:id="1668942914">
              <w:marLeft w:val="0"/>
              <w:marRight w:val="0"/>
              <w:marTop w:val="0"/>
              <w:marBottom w:val="0"/>
              <w:divBdr>
                <w:top w:val="none" w:sz="0" w:space="0" w:color="auto"/>
                <w:left w:val="none" w:sz="0" w:space="0" w:color="auto"/>
                <w:bottom w:val="none" w:sz="0" w:space="0" w:color="auto"/>
                <w:right w:val="none" w:sz="0" w:space="0" w:color="auto"/>
              </w:divBdr>
              <w:divsChild>
                <w:div w:id="11292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1264">
      <w:bodyDiv w:val="1"/>
      <w:marLeft w:val="0"/>
      <w:marRight w:val="0"/>
      <w:marTop w:val="0"/>
      <w:marBottom w:val="0"/>
      <w:divBdr>
        <w:top w:val="none" w:sz="0" w:space="0" w:color="auto"/>
        <w:left w:val="none" w:sz="0" w:space="0" w:color="auto"/>
        <w:bottom w:val="none" w:sz="0" w:space="0" w:color="auto"/>
        <w:right w:val="none" w:sz="0" w:space="0" w:color="auto"/>
      </w:divBdr>
    </w:div>
    <w:div w:id="1102609901">
      <w:bodyDiv w:val="1"/>
      <w:marLeft w:val="0"/>
      <w:marRight w:val="0"/>
      <w:marTop w:val="0"/>
      <w:marBottom w:val="0"/>
      <w:divBdr>
        <w:top w:val="none" w:sz="0" w:space="0" w:color="auto"/>
        <w:left w:val="none" w:sz="0" w:space="0" w:color="auto"/>
        <w:bottom w:val="none" w:sz="0" w:space="0" w:color="auto"/>
        <w:right w:val="none" w:sz="0" w:space="0" w:color="auto"/>
      </w:divBdr>
    </w:div>
    <w:div w:id="1113204988">
      <w:bodyDiv w:val="1"/>
      <w:marLeft w:val="0"/>
      <w:marRight w:val="0"/>
      <w:marTop w:val="0"/>
      <w:marBottom w:val="0"/>
      <w:divBdr>
        <w:top w:val="none" w:sz="0" w:space="0" w:color="auto"/>
        <w:left w:val="none" w:sz="0" w:space="0" w:color="auto"/>
        <w:bottom w:val="none" w:sz="0" w:space="0" w:color="auto"/>
        <w:right w:val="none" w:sz="0" w:space="0" w:color="auto"/>
      </w:divBdr>
    </w:div>
    <w:div w:id="1113598807">
      <w:bodyDiv w:val="1"/>
      <w:marLeft w:val="0"/>
      <w:marRight w:val="0"/>
      <w:marTop w:val="0"/>
      <w:marBottom w:val="0"/>
      <w:divBdr>
        <w:top w:val="none" w:sz="0" w:space="0" w:color="auto"/>
        <w:left w:val="none" w:sz="0" w:space="0" w:color="auto"/>
        <w:bottom w:val="none" w:sz="0" w:space="0" w:color="auto"/>
        <w:right w:val="none" w:sz="0" w:space="0" w:color="auto"/>
      </w:divBdr>
      <w:divsChild>
        <w:div w:id="1449473767">
          <w:marLeft w:val="0"/>
          <w:marRight w:val="0"/>
          <w:marTop w:val="0"/>
          <w:marBottom w:val="0"/>
          <w:divBdr>
            <w:top w:val="none" w:sz="0" w:space="0" w:color="auto"/>
            <w:left w:val="none" w:sz="0" w:space="0" w:color="auto"/>
            <w:bottom w:val="none" w:sz="0" w:space="0" w:color="auto"/>
            <w:right w:val="none" w:sz="0" w:space="0" w:color="auto"/>
          </w:divBdr>
          <w:divsChild>
            <w:div w:id="456487900">
              <w:marLeft w:val="0"/>
              <w:marRight w:val="0"/>
              <w:marTop w:val="0"/>
              <w:marBottom w:val="0"/>
              <w:divBdr>
                <w:top w:val="none" w:sz="0" w:space="0" w:color="auto"/>
                <w:left w:val="none" w:sz="0" w:space="0" w:color="auto"/>
                <w:bottom w:val="none" w:sz="0" w:space="0" w:color="auto"/>
                <w:right w:val="none" w:sz="0" w:space="0" w:color="auto"/>
              </w:divBdr>
              <w:divsChild>
                <w:div w:id="14895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493">
      <w:bodyDiv w:val="1"/>
      <w:marLeft w:val="0"/>
      <w:marRight w:val="0"/>
      <w:marTop w:val="0"/>
      <w:marBottom w:val="0"/>
      <w:divBdr>
        <w:top w:val="none" w:sz="0" w:space="0" w:color="auto"/>
        <w:left w:val="none" w:sz="0" w:space="0" w:color="auto"/>
        <w:bottom w:val="none" w:sz="0" w:space="0" w:color="auto"/>
        <w:right w:val="none" w:sz="0" w:space="0" w:color="auto"/>
      </w:divBdr>
      <w:divsChild>
        <w:div w:id="361904734">
          <w:marLeft w:val="0"/>
          <w:marRight w:val="0"/>
          <w:marTop w:val="0"/>
          <w:marBottom w:val="0"/>
          <w:divBdr>
            <w:top w:val="none" w:sz="0" w:space="0" w:color="auto"/>
            <w:left w:val="none" w:sz="0" w:space="0" w:color="auto"/>
            <w:bottom w:val="none" w:sz="0" w:space="0" w:color="auto"/>
            <w:right w:val="none" w:sz="0" w:space="0" w:color="auto"/>
          </w:divBdr>
          <w:divsChild>
            <w:div w:id="36321391">
              <w:marLeft w:val="0"/>
              <w:marRight w:val="0"/>
              <w:marTop w:val="0"/>
              <w:marBottom w:val="0"/>
              <w:divBdr>
                <w:top w:val="none" w:sz="0" w:space="0" w:color="auto"/>
                <w:left w:val="none" w:sz="0" w:space="0" w:color="auto"/>
                <w:bottom w:val="none" w:sz="0" w:space="0" w:color="auto"/>
                <w:right w:val="none" w:sz="0" w:space="0" w:color="auto"/>
              </w:divBdr>
              <w:divsChild>
                <w:div w:id="65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1809">
      <w:bodyDiv w:val="1"/>
      <w:marLeft w:val="0"/>
      <w:marRight w:val="0"/>
      <w:marTop w:val="0"/>
      <w:marBottom w:val="0"/>
      <w:divBdr>
        <w:top w:val="none" w:sz="0" w:space="0" w:color="auto"/>
        <w:left w:val="none" w:sz="0" w:space="0" w:color="auto"/>
        <w:bottom w:val="none" w:sz="0" w:space="0" w:color="auto"/>
        <w:right w:val="none" w:sz="0" w:space="0" w:color="auto"/>
      </w:divBdr>
      <w:divsChild>
        <w:div w:id="1988439739">
          <w:marLeft w:val="0"/>
          <w:marRight w:val="0"/>
          <w:marTop w:val="0"/>
          <w:marBottom w:val="0"/>
          <w:divBdr>
            <w:top w:val="none" w:sz="0" w:space="0" w:color="auto"/>
            <w:left w:val="none" w:sz="0" w:space="0" w:color="auto"/>
            <w:bottom w:val="none" w:sz="0" w:space="0" w:color="auto"/>
            <w:right w:val="none" w:sz="0" w:space="0" w:color="auto"/>
          </w:divBdr>
          <w:divsChild>
            <w:div w:id="784734189">
              <w:marLeft w:val="0"/>
              <w:marRight w:val="0"/>
              <w:marTop w:val="0"/>
              <w:marBottom w:val="0"/>
              <w:divBdr>
                <w:top w:val="none" w:sz="0" w:space="0" w:color="auto"/>
                <w:left w:val="none" w:sz="0" w:space="0" w:color="auto"/>
                <w:bottom w:val="none" w:sz="0" w:space="0" w:color="auto"/>
                <w:right w:val="none" w:sz="0" w:space="0" w:color="auto"/>
              </w:divBdr>
              <w:divsChild>
                <w:div w:id="2890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10739">
      <w:bodyDiv w:val="1"/>
      <w:marLeft w:val="0"/>
      <w:marRight w:val="0"/>
      <w:marTop w:val="0"/>
      <w:marBottom w:val="0"/>
      <w:divBdr>
        <w:top w:val="none" w:sz="0" w:space="0" w:color="auto"/>
        <w:left w:val="none" w:sz="0" w:space="0" w:color="auto"/>
        <w:bottom w:val="none" w:sz="0" w:space="0" w:color="auto"/>
        <w:right w:val="none" w:sz="0" w:space="0" w:color="auto"/>
      </w:divBdr>
      <w:divsChild>
        <w:div w:id="403573229">
          <w:marLeft w:val="0"/>
          <w:marRight w:val="0"/>
          <w:marTop w:val="0"/>
          <w:marBottom w:val="0"/>
          <w:divBdr>
            <w:top w:val="none" w:sz="0" w:space="0" w:color="auto"/>
            <w:left w:val="none" w:sz="0" w:space="0" w:color="auto"/>
            <w:bottom w:val="none" w:sz="0" w:space="0" w:color="auto"/>
            <w:right w:val="none" w:sz="0" w:space="0" w:color="auto"/>
          </w:divBdr>
          <w:divsChild>
            <w:div w:id="623344933">
              <w:marLeft w:val="0"/>
              <w:marRight w:val="0"/>
              <w:marTop w:val="0"/>
              <w:marBottom w:val="0"/>
              <w:divBdr>
                <w:top w:val="none" w:sz="0" w:space="0" w:color="auto"/>
                <w:left w:val="none" w:sz="0" w:space="0" w:color="auto"/>
                <w:bottom w:val="none" w:sz="0" w:space="0" w:color="auto"/>
                <w:right w:val="none" w:sz="0" w:space="0" w:color="auto"/>
              </w:divBdr>
              <w:divsChild>
                <w:div w:id="11603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02393">
      <w:bodyDiv w:val="1"/>
      <w:marLeft w:val="0"/>
      <w:marRight w:val="0"/>
      <w:marTop w:val="0"/>
      <w:marBottom w:val="0"/>
      <w:divBdr>
        <w:top w:val="none" w:sz="0" w:space="0" w:color="auto"/>
        <w:left w:val="none" w:sz="0" w:space="0" w:color="auto"/>
        <w:bottom w:val="none" w:sz="0" w:space="0" w:color="auto"/>
        <w:right w:val="none" w:sz="0" w:space="0" w:color="auto"/>
      </w:divBdr>
    </w:div>
    <w:div w:id="1133988373">
      <w:bodyDiv w:val="1"/>
      <w:marLeft w:val="0"/>
      <w:marRight w:val="0"/>
      <w:marTop w:val="0"/>
      <w:marBottom w:val="0"/>
      <w:divBdr>
        <w:top w:val="none" w:sz="0" w:space="0" w:color="auto"/>
        <w:left w:val="none" w:sz="0" w:space="0" w:color="auto"/>
        <w:bottom w:val="none" w:sz="0" w:space="0" w:color="auto"/>
        <w:right w:val="none" w:sz="0" w:space="0" w:color="auto"/>
      </w:divBdr>
    </w:div>
    <w:div w:id="1139876908">
      <w:bodyDiv w:val="1"/>
      <w:marLeft w:val="0"/>
      <w:marRight w:val="0"/>
      <w:marTop w:val="0"/>
      <w:marBottom w:val="0"/>
      <w:divBdr>
        <w:top w:val="none" w:sz="0" w:space="0" w:color="auto"/>
        <w:left w:val="none" w:sz="0" w:space="0" w:color="auto"/>
        <w:bottom w:val="none" w:sz="0" w:space="0" w:color="auto"/>
        <w:right w:val="none" w:sz="0" w:space="0" w:color="auto"/>
      </w:divBdr>
    </w:div>
    <w:div w:id="1146969949">
      <w:bodyDiv w:val="1"/>
      <w:marLeft w:val="0"/>
      <w:marRight w:val="0"/>
      <w:marTop w:val="0"/>
      <w:marBottom w:val="0"/>
      <w:divBdr>
        <w:top w:val="none" w:sz="0" w:space="0" w:color="auto"/>
        <w:left w:val="none" w:sz="0" w:space="0" w:color="auto"/>
        <w:bottom w:val="none" w:sz="0" w:space="0" w:color="auto"/>
        <w:right w:val="none" w:sz="0" w:space="0" w:color="auto"/>
      </w:divBdr>
      <w:divsChild>
        <w:div w:id="988166587">
          <w:marLeft w:val="0"/>
          <w:marRight w:val="0"/>
          <w:marTop w:val="0"/>
          <w:marBottom w:val="0"/>
          <w:divBdr>
            <w:top w:val="none" w:sz="0" w:space="0" w:color="auto"/>
            <w:left w:val="none" w:sz="0" w:space="0" w:color="auto"/>
            <w:bottom w:val="none" w:sz="0" w:space="0" w:color="auto"/>
            <w:right w:val="none" w:sz="0" w:space="0" w:color="auto"/>
          </w:divBdr>
          <w:divsChild>
            <w:div w:id="1970162922">
              <w:marLeft w:val="0"/>
              <w:marRight w:val="0"/>
              <w:marTop w:val="0"/>
              <w:marBottom w:val="0"/>
              <w:divBdr>
                <w:top w:val="none" w:sz="0" w:space="0" w:color="auto"/>
                <w:left w:val="none" w:sz="0" w:space="0" w:color="auto"/>
                <w:bottom w:val="none" w:sz="0" w:space="0" w:color="auto"/>
                <w:right w:val="none" w:sz="0" w:space="0" w:color="auto"/>
              </w:divBdr>
              <w:divsChild>
                <w:div w:id="766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6252">
      <w:bodyDiv w:val="1"/>
      <w:marLeft w:val="0"/>
      <w:marRight w:val="0"/>
      <w:marTop w:val="0"/>
      <w:marBottom w:val="0"/>
      <w:divBdr>
        <w:top w:val="none" w:sz="0" w:space="0" w:color="auto"/>
        <w:left w:val="none" w:sz="0" w:space="0" w:color="auto"/>
        <w:bottom w:val="none" w:sz="0" w:space="0" w:color="auto"/>
        <w:right w:val="none" w:sz="0" w:space="0" w:color="auto"/>
      </w:divBdr>
    </w:div>
    <w:div w:id="1186477856">
      <w:bodyDiv w:val="1"/>
      <w:marLeft w:val="0"/>
      <w:marRight w:val="0"/>
      <w:marTop w:val="0"/>
      <w:marBottom w:val="0"/>
      <w:divBdr>
        <w:top w:val="none" w:sz="0" w:space="0" w:color="auto"/>
        <w:left w:val="none" w:sz="0" w:space="0" w:color="auto"/>
        <w:bottom w:val="none" w:sz="0" w:space="0" w:color="auto"/>
        <w:right w:val="none" w:sz="0" w:space="0" w:color="auto"/>
      </w:divBdr>
      <w:divsChild>
        <w:div w:id="451171632">
          <w:marLeft w:val="0"/>
          <w:marRight w:val="0"/>
          <w:marTop w:val="0"/>
          <w:marBottom w:val="0"/>
          <w:divBdr>
            <w:top w:val="none" w:sz="0" w:space="0" w:color="auto"/>
            <w:left w:val="none" w:sz="0" w:space="0" w:color="auto"/>
            <w:bottom w:val="none" w:sz="0" w:space="0" w:color="auto"/>
            <w:right w:val="none" w:sz="0" w:space="0" w:color="auto"/>
          </w:divBdr>
          <w:divsChild>
            <w:div w:id="1692685719">
              <w:marLeft w:val="0"/>
              <w:marRight w:val="0"/>
              <w:marTop w:val="0"/>
              <w:marBottom w:val="0"/>
              <w:divBdr>
                <w:top w:val="none" w:sz="0" w:space="0" w:color="auto"/>
                <w:left w:val="none" w:sz="0" w:space="0" w:color="auto"/>
                <w:bottom w:val="none" w:sz="0" w:space="0" w:color="auto"/>
                <w:right w:val="none" w:sz="0" w:space="0" w:color="auto"/>
              </w:divBdr>
              <w:divsChild>
                <w:div w:id="18896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5694">
      <w:bodyDiv w:val="1"/>
      <w:marLeft w:val="0"/>
      <w:marRight w:val="0"/>
      <w:marTop w:val="0"/>
      <w:marBottom w:val="0"/>
      <w:divBdr>
        <w:top w:val="none" w:sz="0" w:space="0" w:color="auto"/>
        <w:left w:val="none" w:sz="0" w:space="0" w:color="auto"/>
        <w:bottom w:val="none" w:sz="0" w:space="0" w:color="auto"/>
        <w:right w:val="none" w:sz="0" w:space="0" w:color="auto"/>
      </w:divBdr>
    </w:div>
    <w:div w:id="1203714535">
      <w:bodyDiv w:val="1"/>
      <w:marLeft w:val="0"/>
      <w:marRight w:val="0"/>
      <w:marTop w:val="0"/>
      <w:marBottom w:val="0"/>
      <w:divBdr>
        <w:top w:val="none" w:sz="0" w:space="0" w:color="auto"/>
        <w:left w:val="none" w:sz="0" w:space="0" w:color="auto"/>
        <w:bottom w:val="none" w:sz="0" w:space="0" w:color="auto"/>
        <w:right w:val="none" w:sz="0" w:space="0" w:color="auto"/>
      </w:divBdr>
      <w:divsChild>
        <w:div w:id="1894729044">
          <w:marLeft w:val="0"/>
          <w:marRight w:val="0"/>
          <w:marTop w:val="0"/>
          <w:marBottom w:val="0"/>
          <w:divBdr>
            <w:top w:val="none" w:sz="0" w:space="0" w:color="auto"/>
            <w:left w:val="none" w:sz="0" w:space="0" w:color="auto"/>
            <w:bottom w:val="none" w:sz="0" w:space="0" w:color="auto"/>
            <w:right w:val="none" w:sz="0" w:space="0" w:color="auto"/>
          </w:divBdr>
          <w:divsChild>
            <w:div w:id="103230463">
              <w:marLeft w:val="0"/>
              <w:marRight w:val="0"/>
              <w:marTop w:val="0"/>
              <w:marBottom w:val="0"/>
              <w:divBdr>
                <w:top w:val="none" w:sz="0" w:space="0" w:color="auto"/>
                <w:left w:val="none" w:sz="0" w:space="0" w:color="auto"/>
                <w:bottom w:val="none" w:sz="0" w:space="0" w:color="auto"/>
                <w:right w:val="none" w:sz="0" w:space="0" w:color="auto"/>
              </w:divBdr>
              <w:divsChild>
                <w:div w:id="1570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3140">
      <w:bodyDiv w:val="1"/>
      <w:marLeft w:val="0"/>
      <w:marRight w:val="0"/>
      <w:marTop w:val="0"/>
      <w:marBottom w:val="0"/>
      <w:divBdr>
        <w:top w:val="none" w:sz="0" w:space="0" w:color="auto"/>
        <w:left w:val="none" w:sz="0" w:space="0" w:color="auto"/>
        <w:bottom w:val="none" w:sz="0" w:space="0" w:color="auto"/>
        <w:right w:val="none" w:sz="0" w:space="0" w:color="auto"/>
      </w:divBdr>
      <w:divsChild>
        <w:div w:id="1430811743">
          <w:marLeft w:val="0"/>
          <w:marRight w:val="0"/>
          <w:marTop w:val="0"/>
          <w:marBottom w:val="0"/>
          <w:divBdr>
            <w:top w:val="none" w:sz="0" w:space="0" w:color="auto"/>
            <w:left w:val="none" w:sz="0" w:space="0" w:color="auto"/>
            <w:bottom w:val="none" w:sz="0" w:space="0" w:color="auto"/>
            <w:right w:val="none" w:sz="0" w:space="0" w:color="auto"/>
          </w:divBdr>
          <w:divsChild>
            <w:div w:id="1600871786">
              <w:marLeft w:val="0"/>
              <w:marRight w:val="0"/>
              <w:marTop w:val="0"/>
              <w:marBottom w:val="0"/>
              <w:divBdr>
                <w:top w:val="none" w:sz="0" w:space="0" w:color="auto"/>
                <w:left w:val="none" w:sz="0" w:space="0" w:color="auto"/>
                <w:bottom w:val="none" w:sz="0" w:space="0" w:color="auto"/>
                <w:right w:val="none" w:sz="0" w:space="0" w:color="auto"/>
              </w:divBdr>
              <w:divsChild>
                <w:div w:id="673067574">
                  <w:marLeft w:val="0"/>
                  <w:marRight w:val="0"/>
                  <w:marTop w:val="0"/>
                  <w:marBottom w:val="0"/>
                  <w:divBdr>
                    <w:top w:val="none" w:sz="0" w:space="0" w:color="auto"/>
                    <w:left w:val="none" w:sz="0" w:space="0" w:color="auto"/>
                    <w:bottom w:val="none" w:sz="0" w:space="0" w:color="auto"/>
                    <w:right w:val="none" w:sz="0" w:space="0" w:color="auto"/>
                  </w:divBdr>
                </w:div>
              </w:divsChild>
            </w:div>
            <w:div w:id="998267048">
              <w:marLeft w:val="0"/>
              <w:marRight w:val="0"/>
              <w:marTop w:val="0"/>
              <w:marBottom w:val="0"/>
              <w:divBdr>
                <w:top w:val="none" w:sz="0" w:space="0" w:color="auto"/>
                <w:left w:val="none" w:sz="0" w:space="0" w:color="auto"/>
                <w:bottom w:val="none" w:sz="0" w:space="0" w:color="auto"/>
                <w:right w:val="none" w:sz="0" w:space="0" w:color="auto"/>
              </w:divBdr>
              <w:divsChild>
                <w:div w:id="11422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9446">
          <w:marLeft w:val="0"/>
          <w:marRight w:val="0"/>
          <w:marTop w:val="0"/>
          <w:marBottom w:val="0"/>
          <w:divBdr>
            <w:top w:val="none" w:sz="0" w:space="0" w:color="auto"/>
            <w:left w:val="none" w:sz="0" w:space="0" w:color="auto"/>
            <w:bottom w:val="none" w:sz="0" w:space="0" w:color="auto"/>
            <w:right w:val="none" w:sz="0" w:space="0" w:color="auto"/>
          </w:divBdr>
          <w:divsChild>
            <w:div w:id="597102487">
              <w:marLeft w:val="0"/>
              <w:marRight w:val="0"/>
              <w:marTop w:val="0"/>
              <w:marBottom w:val="0"/>
              <w:divBdr>
                <w:top w:val="none" w:sz="0" w:space="0" w:color="auto"/>
                <w:left w:val="none" w:sz="0" w:space="0" w:color="auto"/>
                <w:bottom w:val="none" w:sz="0" w:space="0" w:color="auto"/>
                <w:right w:val="none" w:sz="0" w:space="0" w:color="auto"/>
              </w:divBdr>
              <w:divsChild>
                <w:div w:id="3659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3498">
      <w:bodyDiv w:val="1"/>
      <w:marLeft w:val="0"/>
      <w:marRight w:val="0"/>
      <w:marTop w:val="0"/>
      <w:marBottom w:val="0"/>
      <w:divBdr>
        <w:top w:val="none" w:sz="0" w:space="0" w:color="auto"/>
        <w:left w:val="none" w:sz="0" w:space="0" w:color="auto"/>
        <w:bottom w:val="none" w:sz="0" w:space="0" w:color="auto"/>
        <w:right w:val="none" w:sz="0" w:space="0" w:color="auto"/>
      </w:divBdr>
      <w:divsChild>
        <w:div w:id="704401912">
          <w:marLeft w:val="0"/>
          <w:marRight w:val="0"/>
          <w:marTop w:val="0"/>
          <w:marBottom w:val="0"/>
          <w:divBdr>
            <w:top w:val="none" w:sz="0" w:space="0" w:color="auto"/>
            <w:left w:val="none" w:sz="0" w:space="0" w:color="auto"/>
            <w:bottom w:val="none" w:sz="0" w:space="0" w:color="auto"/>
            <w:right w:val="none" w:sz="0" w:space="0" w:color="auto"/>
          </w:divBdr>
          <w:divsChild>
            <w:div w:id="319580228">
              <w:marLeft w:val="0"/>
              <w:marRight w:val="0"/>
              <w:marTop w:val="0"/>
              <w:marBottom w:val="0"/>
              <w:divBdr>
                <w:top w:val="none" w:sz="0" w:space="0" w:color="auto"/>
                <w:left w:val="none" w:sz="0" w:space="0" w:color="auto"/>
                <w:bottom w:val="none" w:sz="0" w:space="0" w:color="auto"/>
                <w:right w:val="none" w:sz="0" w:space="0" w:color="auto"/>
              </w:divBdr>
              <w:divsChild>
                <w:div w:id="1671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8581">
      <w:bodyDiv w:val="1"/>
      <w:marLeft w:val="0"/>
      <w:marRight w:val="0"/>
      <w:marTop w:val="0"/>
      <w:marBottom w:val="0"/>
      <w:divBdr>
        <w:top w:val="none" w:sz="0" w:space="0" w:color="auto"/>
        <w:left w:val="none" w:sz="0" w:space="0" w:color="auto"/>
        <w:bottom w:val="none" w:sz="0" w:space="0" w:color="auto"/>
        <w:right w:val="none" w:sz="0" w:space="0" w:color="auto"/>
      </w:divBdr>
      <w:divsChild>
        <w:div w:id="861480768">
          <w:marLeft w:val="0"/>
          <w:marRight w:val="0"/>
          <w:marTop w:val="0"/>
          <w:marBottom w:val="0"/>
          <w:divBdr>
            <w:top w:val="none" w:sz="0" w:space="0" w:color="auto"/>
            <w:left w:val="none" w:sz="0" w:space="0" w:color="auto"/>
            <w:bottom w:val="none" w:sz="0" w:space="0" w:color="auto"/>
            <w:right w:val="none" w:sz="0" w:space="0" w:color="auto"/>
          </w:divBdr>
          <w:divsChild>
            <w:div w:id="163206271">
              <w:marLeft w:val="0"/>
              <w:marRight w:val="0"/>
              <w:marTop w:val="0"/>
              <w:marBottom w:val="0"/>
              <w:divBdr>
                <w:top w:val="none" w:sz="0" w:space="0" w:color="auto"/>
                <w:left w:val="none" w:sz="0" w:space="0" w:color="auto"/>
                <w:bottom w:val="none" w:sz="0" w:space="0" w:color="auto"/>
                <w:right w:val="none" w:sz="0" w:space="0" w:color="auto"/>
              </w:divBdr>
              <w:divsChild>
                <w:div w:id="963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4096">
      <w:bodyDiv w:val="1"/>
      <w:marLeft w:val="0"/>
      <w:marRight w:val="0"/>
      <w:marTop w:val="0"/>
      <w:marBottom w:val="0"/>
      <w:divBdr>
        <w:top w:val="none" w:sz="0" w:space="0" w:color="auto"/>
        <w:left w:val="none" w:sz="0" w:space="0" w:color="auto"/>
        <w:bottom w:val="none" w:sz="0" w:space="0" w:color="auto"/>
        <w:right w:val="none" w:sz="0" w:space="0" w:color="auto"/>
      </w:divBdr>
      <w:divsChild>
        <w:div w:id="1314214346">
          <w:marLeft w:val="0"/>
          <w:marRight w:val="0"/>
          <w:marTop w:val="0"/>
          <w:marBottom w:val="0"/>
          <w:divBdr>
            <w:top w:val="none" w:sz="0" w:space="0" w:color="auto"/>
            <w:left w:val="none" w:sz="0" w:space="0" w:color="auto"/>
            <w:bottom w:val="none" w:sz="0" w:space="0" w:color="auto"/>
            <w:right w:val="none" w:sz="0" w:space="0" w:color="auto"/>
          </w:divBdr>
          <w:divsChild>
            <w:div w:id="1147748208">
              <w:marLeft w:val="0"/>
              <w:marRight w:val="0"/>
              <w:marTop w:val="0"/>
              <w:marBottom w:val="0"/>
              <w:divBdr>
                <w:top w:val="none" w:sz="0" w:space="0" w:color="auto"/>
                <w:left w:val="none" w:sz="0" w:space="0" w:color="auto"/>
                <w:bottom w:val="none" w:sz="0" w:space="0" w:color="auto"/>
                <w:right w:val="none" w:sz="0" w:space="0" w:color="auto"/>
              </w:divBdr>
              <w:divsChild>
                <w:div w:id="5581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5850">
      <w:bodyDiv w:val="1"/>
      <w:marLeft w:val="0"/>
      <w:marRight w:val="0"/>
      <w:marTop w:val="0"/>
      <w:marBottom w:val="0"/>
      <w:divBdr>
        <w:top w:val="none" w:sz="0" w:space="0" w:color="auto"/>
        <w:left w:val="none" w:sz="0" w:space="0" w:color="auto"/>
        <w:bottom w:val="none" w:sz="0" w:space="0" w:color="auto"/>
        <w:right w:val="none" w:sz="0" w:space="0" w:color="auto"/>
      </w:divBdr>
      <w:divsChild>
        <w:div w:id="1333147474">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9005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0420">
      <w:bodyDiv w:val="1"/>
      <w:marLeft w:val="0"/>
      <w:marRight w:val="0"/>
      <w:marTop w:val="0"/>
      <w:marBottom w:val="0"/>
      <w:divBdr>
        <w:top w:val="none" w:sz="0" w:space="0" w:color="auto"/>
        <w:left w:val="none" w:sz="0" w:space="0" w:color="auto"/>
        <w:bottom w:val="none" w:sz="0" w:space="0" w:color="auto"/>
        <w:right w:val="none" w:sz="0" w:space="0" w:color="auto"/>
      </w:divBdr>
      <w:divsChild>
        <w:div w:id="1797943786">
          <w:marLeft w:val="0"/>
          <w:marRight w:val="0"/>
          <w:marTop w:val="0"/>
          <w:marBottom w:val="0"/>
          <w:divBdr>
            <w:top w:val="none" w:sz="0" w:space="0" w:color="auto"/>
            <w:left w:val="none" w:sz="0" w:space="0" w:color="auto"/>
            <w:bottom w:val="none" w:sz="0" w:space="0" w:color="auto"/>
            <w:right w:val="none" w:sz="0" w:space="0" w:color="auto"/>
          </w:divBdr>
          <w:divsChild>
            <w:div w:id="652100175">
              <w:marLeft w:val="0"/>
              <w:marRight w:val="0"/>
              <w:marTop w:val="0"/>
              <w:marBottom w:val="0"/>
              <w:divBdr>
                <w:top w:val="none" w:sz="0" w:space="0" w:color="auto"/>
                <w:left w:val="none" w:sz="0" w:space="0" w:color="auto"/>
                <w:bottom w:val="none" w:sz="0" w:space="0" w:color="auto"/>
                <w:right w:val="none" w:sz="0" w:space="0" w:color="auto"/>
              </w:divBdr>
              <w:divsChild>
                <w:div w:id="12512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1928">
      <w:bodyDiv w:val="1"/>
      <w:marLeft w:val="0"/>
      <w:marRight w:val="0"/>
      <w:marTop w:val="0"/>
      <w:marBottom w:val="0"/>
      <w:divBdr>
        <w:top w:val="none" w:sz="0" w:space="0" w:color="auto"/>
        <w:left w:val="none" w:sz="0" w:space="0" w:color="auto"/>
        <w:bottom w:val="none" w:sz="0" w:space="0" w:color="auto"/>
        <w:right w:val="none" w:sz="0" w:space="0" w:color="auto"/>
      </w:divBdr>
    </w:div>
    <w:div w:id="1296062900">
      <w:bodyDiv w:val="1"/>
      <w:marLeft w:val="0"/>
      <w:marRight w:val="0"/>
      <w:marTop w:val="0"/>
      <w:marBottom w:val="0"/>
      <w:divBdr>
        <w:top w:val="none" w:sz="0" w:space="0" w:color="auto"/>
        <w:left w:val="none" w:sz="0" w:space="0" w:color="auto"/>
        <w:bottom w:val="none" w:sz="0" w:space="0" w:color="auto"/>
        <w:right w:val="none" w:sz="0" w:space="0" w:color="auto"/>
      </w:divBdr>
      <w:divsChild>
        <w:div w:id="776483792">
          <w:marLeft w:val="0"/>
          <w:marRight w:val="0"/>
          <w:marTop w:val="0"/>
          <w:marBottom w:val="0"/>
          <w:divBdr>
            <w:top w:val="none" w:sz="0" w:space="0" w:color="auto"/>
            <w:left w:val="none" w:sz="0" w:space="0" w:color="auto"/>
            <w:bottom w:val="none" w:sz="0" w:space="0" w:color="auto"/>
            <w:right w:val="none" w:sz="0" w:space="0" w:color="auto"/>
          </w:divBdr>
          <w:divsChild>
            <w:div w:id="1966154048">
              <w:marLeft w:val="0"/>
              <w:marRight w:val="0"/>
              <w:marTop w:val="0"/>
              <w:marBottom w:val="0"/>
              <w:divBdr>
                <w:top w:val="none" w:sz="0" w:space="0" w:color="auto"/>
                <w:left w:val="none" w:sz="0" w:space="0" w:color="auto"/>
                <w:bottom w:val="none" w:sz="0" w:space="0" w:color="auto"/>
                <w:right w:val="none" w:sz="0" w:space="0" w:color="auto"/>
              </w:divBdr>
              <w:divsChild>
                <w:div w:id="1315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4326">
      <w:bodyDiv w:val="1"/>
      <w:marLeft w:val="0"/>
      <w:marRight w:val="0"/>
      <w:marTop w:val="0"/>
      <w:marBottom w:val="0"/>
      <w:divBdr>
        <w:top w:val="none" w:sz="0" w:space="0" w:color="auto"/>
        <w:left w:val="none" w:sz="0" w:space="0" w:color="auto"/>
        <w:bottom w:val="none" w:sz="0" w:space="0" w:color="auto"/>
        <w:right w:val="none" w:sz="0" w:space="0" w:color="auto"/>
      </w:divBdr>
    </w:div>
    <w:div w:id="1310594564">
      <w:bodyDiv w:val="1"/>
      <w:marLeft w:val="0"/>
      <w:marRight w:val="0"/>
      <w:marTop w:val="0"/>
      <w:marBottom w:val="0"/>
      <w:divBdr>
        <w:top w:val="none" w:sz="0" w:space="0" w:color="auto"/>
        <w:left w:val="none" w:sz="0" w:space="0" w:color="auto"/>
        <w:bottom w:val="none" w:sz="0" w:space="0" w:color="auto"/>
        <w:right w:val="none" w:sz="0" w:space="0" w:color="auto"/>
      </w:divBdr>
      <w:divsChild>
        <w:div w:id="1978948672">
          <w:marLeft w:val="0"/>
          <w:marRight w:val="0"/>
          <w:marTop w:val="0"/>
          <w:marBottom w:val="0"/>
          <w:divBdr>
            <w:top w:val="none" w:sz="0" w:space="0" w:color="auto"/>
            <w:left w:val="none" w:sz="0" w:space="0" w:color="auto"/>
            <w:bottom w:val="none" w:sz="0" w:space="0" w:color="auto"/>
            <w:right w:val="none" w:sz="0" w:space="0" w:color="auto"/>
          </w:divBdr>
        </w:div>
        <w:div w:id="573588977">
          <w:marLeft w:val="0"/>
          <w:marRight w:val="0"/>
          <w:marTop w:val="0"/>
          <w:marBottom w:val="0"/>
          <w:divBdr>
            <w:top w:val="none" w:sz="0" w:space="0" w:color="auto"/>
            <w:left w:val="none" w:sz="0" w:space="0" w:color="auto"/>
            <w:bottom w:val="none" w:sz="0" w:space="0" w:color="auto"/>
            <w:right w:val="none" w:sz="0" w:space="0" w:color="auto"/>
          </w:divBdr>
        </w:div>
        <w:div w:id="1448699649">
          <w:marLeft w:val="0"/>
          <w:marRight w:val="0"/>
          <w:marTop w:val="0"/>
          <w:marBottom w:val="0"/>
          <w:divBdr>
            <w:top w:val="none" w:sz="0" w:space="0" w:color="auto"/>
            <w:left w:val="none" w:sz="0" w:space="0" w:color="auto"/>
            <w:bottom w:val="none" w:sz="0" w:space="0" w:color="auto"/>
            <w:right w:val="none" w:sz="0" w:space="0" w:color="auto"/>
          </w:divBdr>
        </w:div>
        <w:div w:id="1026759138">
          <w:marLeft w:val="0"/>
          <w:marRight w:val="0"/>
          <w:marTop w:val="0"/>
          <w:marBottom w:val="0"/>
          <w:divBdr>
            <w:top w:val="none" w:sz="0" w:space="0" w:color="auto"/>
            <w:left w:val="none" w:sz="0" w:space="0" w:color="auto"/>
            <w:bottom w:val="none" w:sz="0" w:space="0" w:color="auto"/>
            <w:right w:val="none" w:sz="0" w:space="0" w:color="auto"/>
          </w:divBdr>
        </w:div>
        <w:div w:id="104077085">
          <w:marLeft w:val="0"/>
          <w:marRight w:val="0"/>
          <w:marTop w:val="0"/>
          <w:marBottom w:val="0"/>
          <w:divBdr>
            <w:top w:val="none" w:sz="0" w:space="0" w:color="auto"/>
            <w:left w:val="none" w:sz="0" w:space="0" w:color="auto"/>
            <w:bottom w:val="none" w:sz="0" w:space="0" w:color="auto"/>
            <w:right w:val="none" w:sz="0" w:space="0" w:color="auto"/>
          </w:divBdr>
        </w:div>
        <w:div w:id="1074280825">
          <w:marLeft w:val="0"/>
          <w:marRight w:val="0"/>
          <w:marTop w:val="0"/>
          <w:marBottom w:val="0"/>
          <w:divBdr>
            <w:top w:val="none" w:sz="0" w:space="0" w:color="auto"/>
            <w:left w:val="none" w:sz="0" w:space="0" w:color="auto"/>
            <w:bottom w:val="none" w:sz="0" w:space="0" w:color="auto"/>
            <w:right w:val="none" w:sz="0" w:space="0" w:color="auto"/>
          </w:divBdr>
        </w:div>
        <w:div w:id="2050109326">
          <w:marLeft w:val="0"/>
          <w:marRight w:val="0"/>
          <w:marTop w:val="0"/>
          <w:marBottom w:val="0"/>
          <w:divBdr>
            <w:top w:val="none" w:sz="0" w:space="0" w:color="auto"/>
            <w:left w:val="none" w:sz="0" w:space="0" w:color="auto"/>
            <w:bottom w:val="none" w:sz="0" w:space="0" w:color="auto"/>
            <w:right w:val="none" w:sz="0" w:space="0" w:color="auto"/>
          </w:divBdr>
        </w:div>
        <w:div w:id="2039231023">
          <w:marLeft w:val="0"/>
          <w:marRight w:val="0"/>
          <w:marTop w:val="0"/>
          <w:marBottom w:val="0"/>
          <w:divBdr>
            <w:top w:val="none" w:sz="0" w:space="0" w:color="auto"/>
            <w:left w:val="none" w:sz="0" w:space="0" w:color="auto"/>
            <w:bottom w:val="none" w:sz="0" w:space="0" w:color="auto"/>
            <w:right w:val="none" w:sz="0" w:space="0" w:color="auto"/>
          </w:divBdr>
        </w:div>
        <w:div w:id="1424449077">
          <w:marLeft w:val="0"/>
          <w:marRight w:val="0"/>
          <w:marTop w:val="0"/>
          <w:marBottom w:val="0"/>
          <w:divBdr>
            <w:top w:val="none" w:sz="0" w:space="0" w:color="auto"/>
            <w:left w:val="none" w:sz="0" w:space="0" w:color="auto"/>
            <w:bottom w:val="none" w:sz="0" w:space="0" w:color="auto"/>
            <w:right w:val="none" w:sz="0" w:space="0" w:color="auto"/>
          </w:divBdr>
        </w:div>
      </w:divsChild>
    </w:div>
    <w:div w:id="1318999662">
      <w:bodyDiv w:val="1"/>
      <w:marLeft w:val="0"/>
      <w:marRight w:val="0"/>
      <w:marTop w:val="0"/>
      <w:marBottom w:val="0"/>
      <w:divBdr>
        <w:top w:val="none" w:sz="0" w:space="0" w:color="auto"/>
        <w:left w:val="none" w:sz="0" w:space="0" w:color="auto"/>
        <w:bottom w:val="none" w:sz="0" w:space="0" w:color="auto"/>
        <w:right w:val="none" w:sz="0" w:space="0" w:color="auto"/>
      </w:divBdr>
    </w:div>
    <w:div w:id="1325281135">
      <w:bodyDiv w:val="1"/>
      <w:marLeft w:val="0"/>
      <w:marRight w:val="0"/>
      <w:marTop w:val="0"/>
      <w:marBottom w:val="0"/>
      <w:divBdr>
        <w:top w:val="none" w:sz="0" w:space="0" w:color="auto"/>
        <w:left w:val="none" w:sz="0" w:space="0" w:color="auto"/>
        <w:bottom w:val="none" w:sz="0" w:space="0" w:color="auto"/>
        <w:right w:val="none" w:sz="0" w:space="0" w:color="auto"/>
      </w:divBdr>
      <w:divsChild>
        <w:div w:id="549389027">
          <w:marLeft w:val="0"/>
          <w:marRight w:val="0"/>
          <w:marTop w:val="0"/>
          <w:marBottom w:val="0"/>
          <w:divBdr>
            <w:top w:val="none" w:sz="0" w:space="0" w:color="auto"/>
            <w:left w:val="none" w:sz="0" w:space="0" w:color="auto"/>
            <w:bottom w:val="none" w:sz="0" w:space="0" w:color="auto"/>
            <w:right w:val="none" w:sz="0" w:space="0" w:color="auto"/>
          </w:divBdr>
          <w:divsChild>
            <w:div w:id="776875799">
              <w:marLeft w:val="0"/>
              <w:marRight w:val="0"/>
              <w:marTop w:val="0"/>
              <w:marBottom w:val="0"/>
              <w:divBdr>
                <w:top w:val="none" w:sz="0" w:space="0" w:color="auto"/>
                <w:left w:val="none" w:sz="0" w:space="0" w:color="auto"/>
                <w:bottom w:val="none" w:sz="0" w:space="0" w:color="auto"/>
                <w:right w:val="none" w:sz="0" w:space="0" w:color="auto"/>
              </w:divBdr>
              <w:divsChild>
                <w:div w:id="2077388158">
                  <w:marLeft w:val="0"/>
                  <w:marRight w:val="0"/>
                  <w:marTop w:val="0"/>
                  <w:marBottom w:val="0"/>
                  <w:divBdr>
                    <w:top w:val="none" w:sz="0" w:space="0" w:color="auto"/>
                    <w:left w:val="none" w:sz="0" w:space="0" w:color="auto"/>
                    <w:bottom w:val="none" w:sz="0" w:space="0" w:color="auto"/>
                    <w:right w:val="none" w:sz="0" w:space="0" w:color="auto"/>
                  </w:divBdr>
                </w:div>
              </w:divsChild>
            </w:div>
            <w:div w:id="1671978498">
              <w:marLeft w:val="0"/>
              <w:marRight w:val="0"/>
              <w:marTop w:val="0"/>
              <w:marBottom w:val="0"/>
              <w:divBdr>
                <w:top w:val="none" w:sz="0" w:space="0" w:color="auto"/>
                <w:left w:val="none" w:sz="0" w:space="0" w:color="auto"/>
                <w:bottom w:val="none" w:sz="0" w:space="0" w:color="auto"/>
                <w:right w:val="none" w:sz="0" w:space="0" w:color="auto"/>
              </w:divBdr>
              <w:divsChild>
                <w:div w:id="5399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505">
          <w:marLeft w:val="0"/>
          <w:marRight w:val="0"/>
          <w:marTop w:val="0"/>
          <w:marBottom w:val="0"/>
          <w:divBdr>
            <w:top w:val="none" w:sz="0" w:space="0" w:color="auto"/>
            <w:left w:val="none" w:sz="0" w:space="0" w:color="auto"/>
            <w:bottom w:val="none" w:sz="0" w:space="0" w:color="auto"/>
            <w:right w:val="none" w:sz="0" w:space="0" w:color="auto"/>
          </w:divBdr>
          <w:divsChild>
            <w:div w:id="1503620730">
              <w:marLeft w:val="0"/>
              <w:marRight w:val="0"/>
              <w:marTop w:val="0"/>
              <w:marBottom w:val="0"/>
              <w:divBdr>
                <w:top w:val="none" w:sz="0" w:space="0" w:color="auto"/>
                <w:left w:val="none" w:sz="0" w:space="0" w:color="auto"/>
                <w:bottom w:val="none" w:sz="0" w:space="0" w:color="auto"/>
                <w:right w:val="none" w:sz="0" w:space="0" w:color="auto"/>
              </w:divBdr>
              <w:divsChild>
                <w:div w:id="1492015272">
                  <w:marLeft w:val="0"/>
                  <w:marRight w:val="0"/>
                  <w:marTop w:val="0"/>
                  <w:marBottom w:val="0"/>
                  <w:divBdr>
                    <w:top w:val="none" w:sz="0" w:space="0" w:color="auto"/>
                    <w:left w:val="none" w:sz="0" w:space="0" w:color="auto"/>
                    <w:bottom w:val="none" w:sz="0" w:space="0" w:color="auto"/>
                    <w:right w:val="none" w:sz="0" w:space="0" w:color="auto"/>
                  </w:divBdr>
                </w:div>
              </w:divsChild>
            </w:div>
            <w:div w:id="228463270">
              <w:marLeft w:val="0"/>
              <w:marRight w:val="0"/>
              <w:marTop w:val="0"/>
              <w:marBottom w:val="0"/>
              <w:divBdr>
                <w:top w:val="none" w:sz="0" w:space="0" w:color="auto"/>
                <w:left w:val="none" w:sz="0" w:space="0" w:color="auto"/>
                <w:bottom w:val="none" w:sz="0" w:space="0" w:color="auto"/>
                <w:right w:val="none" w:sz="0" w:space="0" w:color="auto"/>
              </w:divBdr>
              <w:divsChild>
                <w:div w:id="1426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813">
      <w:bodyDiv w:val="1"/>
      <w:marLeft w:val="0"/>
      <w:marRight w:val="0"/>
      <w:marTop w:val="0"/>
      <w:marBottom w:val="0"/>
      <w:divBdr>
        <w:top w:val="none" w:sz="0" w:space="0" w:color="auto"/>
        <w:left w:val="none" w:sz="0" w:space="0" w:color="auto"/>
        <w:bottom w:val="none" w:sz="0" w:space="0" w:color="auto"/>
        <w:right w:val="none" w:sz="0" w:space="0" w:color="auto"/>
      </w:divBdr>
      <w:divsChild>
        <w:div w:id="1257322008">
          <w:marLeft w:val="0"/>
          <w:marRight w:val="0"/>
          <w:marTop w:val="0"/>
          <w:marBottom w:val="0"/>
          <w:divBdr>
            <w:top w:val="none" w:sz="0" w:space="0" w:color="auto"/>
            <w:left w:val="none" w:sz="0" w:space="0" w:color="auto"/>
            <w:bottom w:val="none" w:sz="0" w:space="0" w:color="auto"/>
            <w:right w:val="none" w:sz="0" w:space="0" w:color="auto"/>
          </w:divBdr>
          <w:divsChild>
            <w:div w:id="319696087">
              <w:marLeft w:val="0"/>
              <w:marRight w:val="0"/>
              <w:marTop w:val="0"/>
              <w:marBottom w:val="0"/>
              <w:divBdr>
                <w:top w:val="none" w:sz="0" w:space="0" w:color="auto"/>
                <w:left w:val="none" w:sz="0" w:space="0" w:color="auto"/>
                <w:bottom w:val="none" w:sz="0" w:space="0" w:color="auto"/>
                <w:right w:val="none" w:sz="0" w:space="0" w:color="auto"/>
              </w:divBdr>
              <w:divsChild>
                <w:div w:id="6149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127">
      <w:bodyDiv w:val="1"/>
      <w:marLeft w:val="0"/>
      <w:marRight w:val="0"/>
      <w:marTop w:val="0"/>
      <w:marBottom w:val="0"/>
      <w:divBdr>
        <w:top w:val="none" w:sz="0" w:space="0" w:color="auto"/>
        <w:left w:val="none" w:sz="0" w:space="0" w:color="auto"/>
        <w:bottom w:val="none" w:sz="0" w:space="0" w:color="auto"/>
        <w:right w:val="none" w:sz="0" w:space="0" w:color="auto"/>
      </w:divBdr>
      <w:divsChild>
        <w:div w:id="459736245">
          <w:marLeft w:val="0"/>
          <w:marRight w:val="0"/>
          <w:marTop w:val="0"/>
          <w:marBottom w:val="0"/>
          <w:divBdr>
            <w:top w:val="none" w:sz="0" w:space="0" w:color="auto"/>
            <w:left w:val="none" w:sz="0" w:space="0" w:color="auto"/>
            <w:bottom w:val="none" w:sz="0" w:space="0" w:color="auto"/>
            <w:right w:val="none" w:sz="0" w:space="0" w:color="auto"/>
          </w:divBdr>
          <w:divsChild>
            <w:div w:id="810682286">
              <w:marLeft w:val="0"/>
              <w:marRight w:val="0"/>
              <w:marTop w:val="0"/>
              <w:marBottom w:val="0"/>
              <w:divBdr>
                <w:top w:val="none" w:sz="0" w:space="0" w:color="auto"/>
                <w:left w:val="none" w:sz="0" w:space="0" w:color="auto"/>
                <w:bottom w:val="none" w:sz="0" w:space="0" w:color="auto"/>
                <w:right w:val="none" w:sz="0" w:space="0" w:color="auto"/>
              </w:divBdr>
              <w:divsChild>
                <w:div w:id="1812481735">
                  <w:marLeft w:val="0"/>
                  <w:marRight w:val="0"/>
                  <w:marTop w:val="0"/>
                  <w:marBottom w:val="0"/>
                  <w:divBdr>
                    <w:top w:val="none" w:sz="0" w:space="0" w:color="auto"/>
                    <w:left w:val="none" w:sz="0" w:space="0" w:color="auto"/>
                    <w:bottom w:val="none" w:sz="0" w:space="0" w:color="auto"/>
                    <w:right w:val="none" w:sz="0" w:space="0" w:color="auto"/>
                  </w:divBdr>
                  <w:divsChild>
                    <w:div w:id="297497946">
                      <w:marLeft w:val="0"/>
                      <w:marRight w:val="0"/>
                      <w:marTop w:val="0"/>
                      <w:marBottom w:val="0"/>
                      <w:divBdr>
                        <w:top w:val="none" w:sz="0" w:space="0" w:color="auto"/>
                        <w:left w:val="none" w:sz="0" w:space="0" w:color="auto"/>
                        <w:bottom w:val="none" w:sz="0" w:space="0" w:color="auto"/>
                        <w:right w:val="none" w:sz="0" w:space="0" w:color="auto"/>
                      </w:divBdr>
                      <w:divsChild>
                        <w:div w:id="1703440938">
                          <w:marLeft w:val="0"/>
                          <w:marRight w:val="0"/>
                          <w:marTop w:val="0"/>
                          <w:marBottom w:val="0"/>
                          <w:divBdr>
                            <w:top w:val="none" w:sz="0" w:space="0" w:color="auto"/>
                            <w:left w:val="none" w:sz="0" w:space="0" w:color="auto"/>
                            <w:bottom w:val="none" w:sz="0" w:space="0" w:color="auto"/>
                            <w:right w:val="none" w:sz="0" w:space="0" w:color="auto"/>
                          </w:divBdr>
                          <w:divsChild>
                            <w:div w:id="847256719">
                              <w:marLeft w:val="0"/>
                              <w:marRight w:val="0"/>
                              <w:marTop w:val="0"/>
                              <w:marBottom w:val="0"/>
                              <w:divBdr>
                                <w:top w:val="none" w:sz="0" w:space="0" w:color="auto"/>
                                <w:left w:val="none" w:sz="0" w:space="0" w:color="auto"/>
                                <w:bottom w:val="none" w:sz="0" w:space="0" w:color="auto"/>
                                <w:right w:val="none" w:sz="0" w:space="0" w:color="auto"/>
                              </w:divBdr>
                              <w:divsChild>
                                <w:div w:id="746800698">
                                  <w:marLeft w:val="-105"/>
                                  <w:marRight w:val="-105"/>
                                  <w:marTop w:val="0"/>
                                  <w:marBottom w:val="0"/>
                                  <w:divBdr>
                                    <w:top w:val="none" w:sz="0" w:space="0" w:color="auto"/>
                                    <w:left w:val="none" w:sz="0" w:space="0" w:color="auto"/>
                                    <w:bottom w:val="none" w:sz="0" w:space="0" w:color="auto"/>
                                    <w:right w:val="none" w:sz="0" w:space="0" w:color="auto"/>
                                  </w:divBdr>
                                  <w:divsChild>
                                    <w:div w:id="306983056">
                                      <w:marLeft w:val="0"/>
                                      <w:marRight w:val="0"/>
                                      <w:marTop w:val="0"/>
                                      <w:marBottom w:val="0"/>
                                      <w:divBdr>
                                        <w:top w:val="none" w:sz="0" w:space="0" w:color="auto"/>
                                        <w:left w:val="none" w:sz="0" w:space="0" w:color="auto"/>
                                        <w:bottom w:val="none" w:sz="0" w:space="0" w:color="auto"/>
                                        <w:right w:val="none" w:sz="0" w:space="0" w:color="auto"/>
                                      </w:divBdr>
                                      <w:divsChild>
                                        <w:div w:id="3617114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3360057">
                                              <w:marLeft w:val="0"/>
                                              <w:marRight w:val="0"/>
                                              <w:marTop w:val="750"/>
                                              <w:marBottom w:val="0"/>
                                              <w:divBdr>
                                                <w:top w:val="none" w:sz="0" w:space="0" w:color="auto"/>
                                                <w:left w:val="none" w:sz="0" w:space="0" w:color="auto"/>
                                                <w:bottom w:val="none" w:sz="0" w:space="0" w:color="auto"/>
                                                <w:right w:val="none" w:sz="0" w:space="0" w:color="auto"/>
                                              </w:divBdr>
                                              <w:divsChild>
                                                <w:div w:id="1502424425">
                                                  <w:marLeft w:val="0"/>
                                                  <w:marRight w:val="0"/>
                                                  <w:marTop w:val="0"/>
                                                  <w:marBottom w:val="0"/>
                                                  <w:divBdr>
                                                    <w:top w:val="none" w:sz="0" w:space="0" w:color="auto"/>
                                                    <w:left w:val="none" w:sz="0" w:space="0" w:color="auto"/>
                                                    <w:bottom w:val="none" w:sz="0" w:space="0" w:color="auto"/>
                                                    <w:right w:val="none" w:sz="0" w:space="0" w:color="auto"/>
                                                  </w:divBdr>
                                                  <w:divsChild>
                                                    <w:div w:id="1773352125">
                                                      <w:marLeft w:val="0"/>
                                                      <w:marRight w:val="0"/>
                                                      <w:marTop w:val="0"/>
                                                      <w:marBottom w:val="0"/>
                                                      <w:divBdr>
                                                        <w:top w:val="none" w:sz="0" w:space="0" w:color="auto"/>
                                                        <w:left w:val="none" w:sz="0" w:space="0" w:color="auto"/>
                                                        <w:bottom w:val="none" w:sz="0" w:space="0" w:color="auto"/>
                                                        <w:right w:val="none" w:sz="0" w:space="0" w:color="auto"/>
                                                      </w:divBdr>
                                                      <w:divsChild>
                                                        <w:div w:id="1165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89378">
                              <w:marLeft w:val="240"/>
                              <w:marRight w:val="0"/>
                              <w:marTop w:val="0"/>
                              <w:marBottom w:val="0"/>
                              <w:divBdr>
                                <w:top w:val="none" w:sz="0" w:space="0" w:color="auto"/>
                                <w:left w:val="none" w:sz="0" w:space="0" w:color="auto"/>
                                <w:bottom w:val="none" w:sz="0" w:space="0" w:color="auto"/>
                                <w:right w:val="none" w:sz="0" w:space="0" w:color="auto"/>
                              </w:divBdr>
                              <w:divsChild>
                                <w:div w:id="1579826943">
                                  <w:marLeft w:val="0"/>
                                  <w:marRight w:val="0"/>
                                  <w:marTop w:val="0"/>
                                  <w:marBottom w:val="0"/>
                                  <w:divBdr>
                                    <w:top w:val="single" w:sz="6" w:space="0" w:color="DDDCDA"/>
                                    <w:left w:val="single" w:sz="6" w:space="0" w:color="DDDCDA"/>
                                    <w:bottom w:val="single" w:sz="6" w:space="0" w:color="DDDCDA"/>
                                    <w:right w:val="single" w:sz="6" w:space="0" w:color="DDDCDA"/>
                                  </w:divBdr>
                                  <w:divsChild>
                                    <w:div w:id="1189417517">
                                      <w:marLeft w:val="0"/>
                                      <w:marRight w:val="0"/>
                                      <w:marTop w:val="0"/>
                                      <w:marBottom w:val="0"/>
                                      <w:divBdr>
                                        <w:top w:val="none" w:sz="0" w:space="0" w:color="auto"/>
                                        <w:left w:val="none" w:sz="0" w:space="0" w:color="auto"/>
                                        <w:bottom w:val="none" w:sz="0" w:space="0" w:color="auto"/>
                                        <w:right w:val="none" w:sz="0" w:space="0" w:color="auto"/>
                                      </w:divBdr>
                                      <w:divsChild>
                                        <w:div w:id="1154643888">
                                          <w:marLeft w:val="0"/>
                                          <w:marRight w:val="0"/>
                                          <w:marTop w:val="0"/>
                                          <w:marBottom w:val="0"/>
                                          <w:divBdr>
                                            <w:top w:val="none" w:sz="0" w:space="0" w:color="auto"/>
                                            <w:left w:val="none" w:sz="0" w:space="0" w:color="auto"/>
                                            <w:bottom w:val="none" w:sz="0" w:space="0" w:color="auto"/>
                                            <w:right w:val="none" w:sz="0" w:space="0" w:color="auto"/>
                                          </w:divBdr>
                                          <w:divsChild>
                                            <w:div w:id="1562517001">
                                              <w:marLeft w:val="0"/>
                                              <w:marRight w:val="0"/>
                                              <w:marTop w:val="0"/>
                                              <w:marBottom w:val="0"/>
                                              <w:divBdr>
                                                <w:top w:val="none" w:sz="0" w:space="0" w:color="auto"/>
                                                <w:left w:val="none" w:sz="0" w:space="0" w:color="auto"/>
                                                <w:bottom w:val="none" w:sz="0" w:space="0" w:color="auto"/>
                                                <w:right w:val="none" w:sz="0" w:space="0" w:color="auto"/>
                                              </w:divBdr>
                                              <w:divsChild>
                                                <w:div w:id="1147867126">
                                                  <w:marLeft w:val="0"/>
                                                  <w:marRight w:val="0"/>
                                                  <w:marTop w:val="0"/>
                                                  <w:marBottom w:val="0"/>
                                                  <w:divBdr>
                                                    <w:top w:val="none" w:sz="0" w:space="0" w:color="auto"/>
                                                    <w:left w:val="none" w:sz="0" w:space="0" w:color="auto"/>
                                                    <w:bottom w:val="none" w:sz="0" w:space="0" w:color="auto"/>
                                                    <w:right w:val="none" w:sz="0" w:space="0" w:color="auto"/>
                                                  </w:divBdr>
                                                  <w:divsChild>
                                                    <w:div w:id="525411962">
                                                      <w:marLeft w:val="0"/>
                                                      <w:marRight w:val="0"/>
                                                      <w:marTop w:val="0"/>
                                                      <w:marBottom w:val="0"/>
                                                      <w:divBdr>
                                                        <w:top w:val="none" w:sz="0" w:space="0" w:color="auto"/>
                                                        <w:left w:val="none" w:sz="0" w:space="0" w:color="auto"/>
                                                        <w:bottom w:val="none" w:sz="0" w:space="0" w:color="auto"/>
                                                        <w:right w:val="none" w:sz="0" w:space="0" w:color="auto"/>
                                                      </w:divBdr>
                                                    </w:div>
                                                    <w:div w:id="511338272">
                                                      <w:marLeft w:val="0"/>
                                                      <w:marRight w:val="0"/>
                                                      <w:marTop w:val="0"/>
                                                      <w:marBottom w:val="0"/>
                                                      <w:divBdr>
                                                        <w:top w:val="none" w:sz="0" w:space="0" w:color="auto"/>
                                                        <w:left w:val="none" w:sz="0" w:space="0" w:color="auto"/>
                                                        <w:bottom w:val="single" w:sz="6" w:space="0" w:color="DDDCDA"/>
                                                        <w:right w:val="none" w:sz="0" w:space="0" w:color="auto"/>
                                                      </w:divBdr>
                                                      <w:divsChild>
                                                        <w:div w:id="794982525">
                                                          <w:marLeft w:val="0"/>
                                                          <w:marRight w:val="0"/>
                                                          <w:marTop w:val="0"/>
                                                          <w:marBottom w:val="0"/>
                                                          <w:divBdr>
                                                            <w:top w:val="none" w:sz="0" w:space="0" w:color="auto"/>
                                                            <w:left w:val="none" w:sz="0" w:space="0" w:color="auto"/>
                                                            <w:bottom w:val="none" w:sz="0" w:space="0" w:color="auto"/>
                                                            <w:right w:val="none" w:sz="0" w:space="0" w:color="auto"/>
                                                          </w:divBdr>
                                                        </w:div>
                                                        <w:div w:id="2018187003">
                                                          <w:marLeft w:val="0"/>
                                                          <w:marRight w:val="0"/>
                                                          <w:marTop w:val="0"/>
                                                          <w:marBottom w:val="0"/>
                                                          <w:divBdr>
                                                            <w:top w:val="none" w:sz="0" w:space="0" w:color="auto"/>
                                                            <w:left w:val="none" w:sz="0" w:space="0" w:color="auto"/>
                                                            <w:bottom w:val="none" w:sz="0" w:space="0" w:color="auto"/>
                                                            <w:right w:val="none" w:sz="0" w:space="0" w:color="auto"/>
                                                          </w:divBdr>
                                                          <w:divsChild>
                                                            <w:div w:id="1775436970">
                                                              <w:marLeft w:val="0"/>
                                                              <w:marRight w:val="0"/>
                                                              <w:marTop w:val="0"/>
                                                              <w:marBottom w:val="0"/>
                                                              <w:divBdr>
                                                                <w:top w:val="none" w:sz="0" w:space="0" w:color="auto"/>
                                                                <w:left w:val="none" w:sz="0" w:space="0" w:color="auto"/>
                                                                <w:bottom w:val="none" w:sz="0" w:space="0" w:color="auto"/>
                                                                <w:right w:val="none" w:sz="0" w:space="0" w:color="auto"/>
                                                              </w:divBdr>
                                                              <w:divsChild>
                                                                <w:div w:id="1550916629">
                                                                  <w:marLeft w:val="0"/>
                                                                  <w:marRight w:val="0"/>
                                                                  <w:marTop w:val="120"/>
                                                                  <w:marBottom w:val="120"/>
                                                                  <w:divBdr>
                                                                    <w:top w:val="none" w:sz="0" w:space="0" w:color="auto"/>
                                                                    <w:left w:val="none" w:sz="0" w:space="0" w:color="auto"/>
                                                                    <w:bottom w:val="none" w:sz="0" w:space="0" w:color="auto"/>
                                                                    <w:right w:val="none" w:sz="0" w:space="0" w:color="auto"/>
                                                                  </w:divBdr>
                                                                  <w:divsChild>
                                                                    <w:div w:id="165942923">
                                                                      <w:marLeft w:val="0"/>
                                                                      <w:marRight w:val="0"/>
                                                                      <w:marTop w:val="0"/>
                                                                      <w:marBottom w:val="0"/>
                                                                      <w:divBdr>
                                                                        <w:top w:val="none" w:sz="0" w:space="0" w:color="auto"/>
                                                                        <w:left w:val="none" w:sz="0" w:space="0" w:color="auto"/>
                                                                        <w:bottom w:val="none" w:sz="0" w:space="0" w:color="auto"/>
                                                                        <w:right w:val="none" w:sz="0" w:space="0" w:color="auto"/>
                                                                      </w:divBdr>
                                                                      <w:divsChild>
                                                                        <w:div w:id="1939214294">
                                                                          <w:marLeft w:val="0"/>
                                                                          <w:marRight w:val="0"/>
                                                                          <w:marTop w:val="0"/>
                                                                          <w:marBottom w:val="0"/>
                                                                          <w:divBdr>
                                                                            <w:top w:val="none" w:sz="0" w:space="0" w:color="auto"/>
                                                                            <w:left w:val="none" w:sz="0" w:space="0" w:color="auto"/>
                                                                            <w:bottom w:val="none" w:sz="0" w:space="0" w:color="auto"/>
                                                                            <w:right w:val="none" w:sz="0" w:space="0" w:color="auto"/>
                                                                          </w:divBdr>
                                                                          <w:divsChild>
                                                                            <w:div w:id="147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4233">
                                                                      <w:marLeft w:val="240"/>
                                                                      <w:marRight w:val="240"/>
                                                                      <w:marTop w:val="0"/>
                                                                      <w:marBottom w:val="0"/>
                                                                      <w:divBdr>
                                                                        <w:top w:val="none" w:sz="0" w:space="0" w:color="auto"/>
                                                                        <w:left w:val="none" w:sz="0" w:space="0" w:color="auto"/>
                                                                        <w:bottom w:val="none" w:sz="0" w:space="0" w:color="auto"/>
                                                                        <w:right w:val="none" w:sz="0" w:space="0" w:color="auto"/>
                                                                      </w:divBdr>
                                                                      <w:divsChild>
                                                                        <w:div w:id="1833837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0193327">
                                                                  <w:marLeft w:val="0"/>
                                                                  <w:marRight w:val="0"/>
                                                                  <w:marTop w:val="120"/>
                                                                  <w:marBottom w:val="120"/>
                                                                  <w:divBdr>
                                                                    <w:top w:val="none" w:sz="0" w:space="0" w:color="auto"/>
                                                                    <w:left w:val="none" w:sz="0" w:space="0" w:color="auto"/>
                                                                    <w:bottom w:val="none" w:sz="0" w:space="0" w:color="auto"/>
                                                                    <w:right w:val="none" w:sz="0" w:space="0" w:color="auto"/>
                                                                  </w:divBdr>
                                                                  <w:divsChild>
                                                                    <w:div w:id="1672754294">
                                                                      <w:marLeft w:val="0"/>
                                                                      <w:marRight w:val="0"/>
                                                                      <w:marTop w:val="0"/>
                                                                      <w:marBottom w:val="0"/>
                                                                      <w:divBdr>
                                                                        <w:top w:val="none" w:sz="0" w:space="0" w:color="auto"/>
                                                                        <w:left w:val="none" w:sz="0" w:space="0" w:color="auto"/>
                                                                        <w:bottom w:val="none" w:sz="0" w:space="0" w:color="auto"/>
                                                                        <w:right w:val="none" w:sz="0" w:space="0" w:color="auto"/>
                                                                      </w:divBdr>
                                                                      <w:divsChild>
                                                                        <w:div w:id="1613633637">
                                                                          <w:marLeft w:val="0"/>
                                                                          <w:marRight w:val="0"/>
                                                                          <w:marTop w:val="0"/>
                                                                          <w:marBottom w:val="0"/>
                                                                          <w:divBdr>
                                                                            <w:top w:val="none" w:sz="0" w:space="0" w:color="auto"/>
                                                                            <w:left w:val="none" w:sz="0" w:space="0" w:color="auto"/>
                                                                            <w:bottom w:val="none" w:sz="0" w:space="0" w:color="auto"/>
                                                                            <w:right w:val="none" w:sz="0" w:space="0" w:color="auto"/>
                                                                          </w:divBdr>
                                                                          <w:divsChild>
                                                                            <w:div w:id="18244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251">
                                                                      <w:marLeft w:val="240"/>
                                                                      <w:marRight w:val="240"/>
                                                                      <w:marTop w:val="0"/>
                                                                      <w:marBottom w:val="0"/>
                                                                      <w:divBdr>
                                                                        <w:top w:val="none" w:sz="0" w:space="0" w:color="auto"/>
                                                                        <w:left w:val="none" w:sz="0" w:space="0" w:color="auto"/>
                                                                        <w:bottom w:val="none" w:sz="0" w:space="0" w:color="auto"/>
                                                                        <w:right w:val="none" w:sz="0" w:space="0" w:color="auto"/>
                                                                      </w:divBdr>
                                                                      <w:divsChild>
                                                                        <w:div w:id="55400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8098343">
                                                                  <w:marLeft w:val="0"/>
                                                                  <w:marRight w:val="0"/>
                                                                  <w:marTop w:val="120"/>
                                                                  <w:marBottom w:val="120"/>
                                                                  <w:divBdr>
                                                                    <w:top w:val="none" w:sz="0" w:space="0" w:color="auto"/>
                                                                    <w:left w:val="none" w:sz="0" w:space="0" w:color="auto"/>
                                                                    <w:bottom w:val="none" w:sz="0" w:space="0" w:color="auto"/>
                                                                    <w:right w:val="none" w:sz="0" w:space="0" w:color="auto"/>
                                                                  </w:divBdr>
                                                                  <w:divsChild>
                                                                    <w:div w:id="878320917">
                                                                      <w:marLeft w:val="0"/>
                                                                      <w:marRight w:val="0"/>
                                                                      <w:marTop w:val="0"/>
                                                                      <w:marBottom w:val="0"/>
                                                                      <w:divBdr>
                                                                        <w:top w:val="none" w:sz="0" w:space="0" w:color="auto"/>
                                                                        <w:left w:val="none" w:sz="0" w:space="0" w:color="auto"/>
                                                                        <w:bottom w:val="none" w:sz="0" w:space="0" w:color="auto"/>
                                                                        <w:right w:val="none" w:sz="0" w:space="0" w:color="auto"/>
                                                                      </w:divBdr>
                                                                      <w:divsChild>
                                                                        <w:div w:id="1491141497">
                                                                          <w:marLeft w:val="0"/>
                                                                          <w:marRight w:val="0"/>
                                                                          <w:marTop w:val="0"/>
                                                                          <w:marBottom w:val="0"/>
                                                                          <w:divBdr>
                                                                            <w:top w:val="none" w:sz="0" w:space="0" w:color="auto"/>
                                                                            <w:left w:val="none" w:sz="0" w:space="0" w:color="auto"/>
                                                                            <w:bottom w:val="none" w:sz="0" w:space="0" w:color="auto"/>
                                                                            <w:right w:val="none" w:sz="0" w:space="0" w:color="auto"/>
                                                                          </w:divBdr>
                                                                          <w:divsChild>
                                                                            <w:div w:id="1892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2426">
                                                                      <w:marLeft w:val="240"/>
                                                                      <w:marRight w:val="240"/>
                                                                      <w:marTop w:val="0"/>
                                                                      <w:marBottom w:val="0"/>
                                                                      <w:divBdr>
                                                                        <w:top w:val="none" w:sz="0" w:space="0" w:color="auto"/>
                                                                        <w:left w:val="none" w:sz="0" w:space="0" w:color="auto"/>
                                                                        <w:bottom w:val="none" w:sz="0" w:space="0" w:color="auto"/>
                                                                        <w:right w:val="none" w:sz="0" w:space="0" w:color="auto"/>
                                                                      </w:divBdr>
                                                                      <w:divsChild>
                                                                        <w:div w:id="1206530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6656878">
                                                      <w:marLeft w:val="0"/>
                                                      <w:marRight w:val="0"/>
                                                      <w:marTop w:val="0"/>
                                                      <w:marBottom w:val="0"/>
                                                      <w:divBdr>
                                                        <w:top w:val="none" w:sz="0" w:space="0" w:color="auto"/>
                                                        <w:left w:val="none" w:sz="0" w:space="0" w:color="auto"/>
                                                        <w:bottom w:val="single" w:sz="6" w:space="0" w:color="DDDCDA"/>
                                                        <w:right w:val="none" w:sz="0" w:space="0" w:color="auto"/>
                                                      </w:divBdr>
                                                      <w:divsChild>
                                                        <w:div w:id="1548954389">
                                                          <w:marLeft w:val="0"/>
                                                          <w:marRight w:val="0"/>
                                                          <w:marTop w:val="0"/>
                                                          <w:marBottom w:val="0"/>
                                                          <w:divBdr>
                                                            <w:top w:val="none" w:sz="0" w:space="0" w:color="auto"/>
                                                            <w:left w:val="none" w:sz="0" w:space="0" w:color="auto"/>
                                                            <w:bottom w:val="none" w:sz="0" w:space="0" w:color="auto"/>
                                                            <w:right w:val="none" w:sz="0" w:space="0" w:color="auto"/>
                                                          </w:divBdr>
                                                        </w:div>
                                                        <w:div w:id="1962876596">
                                                          <w:marLeft w:val="0"/>
                                                          <w:marRight w:val="0"/>
                                                          <w:marTop w:val="0"/>
                                                          <w:marBottom w:val="0"/>
                                                          <w:divBdr>
                                                            <w:top w:val="none" w:sz="0" w:space="0" w:color="auto"/>
                                                            <w:left w:val="none" w:sz="0" w:space="0" w:color="auto"/>
                                                            <w:bottom w:val="none" w:sz="0" w:space="0" w:color="auto"/>
                                                            <w:right w:val="none" w:sz="0" w:space="0" w:color="auto"/>
                                                          </w:divBdr>
                                                          <w:divsChild>
                                                            <w:div w:id="1281375916">
                                                              <w:marLeft w:val="0"/>
                                                              <w:marRight w:val="0"/>
                                                              <w:marTop w:val="0"/>
                                                              <w:marBottom w:val="0"/>
                                                              <w:divBdr>
                                                                <w:top w:val="none" w:sz="0" w:space="0" w:color="auto"/>
                                                                <w:left w:val="none" w:sz="0" w:space="0" w:color="auto"/>
                                                                <w:bottom w:val="none" w:sz="0" w:space="0" w:color="auto"/>
                                                                <w:right w:val="none" w:sz="0" w:space="0" w:color="auto"/>
                                                              </w:divBdr>
                                                              <w:divsChild>
                                                                <w:div w:id="802430672">
                                                                  <w:marLeft w:val="0"/>
                                                                  <w:marRight w:val="0"/>
                                                                  <w:marTop w:val="120"/>
                                                                  <w:marBottom w:val="120"/>
                                                                  <w:divBdr>
                                                                    <w:top w:val="none" w:sz="0" w:space="0" w:color="auto"/>
                                                                    <w:left w:val="none" w:sz="0" w:space="0" w:color="auto"/>
                                                                    <w:bottom w:val="none" w:sz="0" w:space="0" w:color="auto"/>
                                                                    <w:right w:val="none" w:sz="0" w:space="0" w:color="auto"/>
                                                                  </w:divBdr>
                                                                  <w:divsChild>
                                                                    <w:div w:id="978459581">
                                                                      <w:marLeft w:val="0"/>
                                                                      <w:marRight w:val="0"/>
                                                                      <w:marTop w:val="0"/>
                                                                      <w:marBottom w:val="0"/>
                                                                      <w:divBdr>
                                                                        <w:top w:val="none" w:sz="0" w:space="0" w:color="auto"/>
                                                                        <w:left w:val="none" w:sz="0" w:space="0" w:color="auto"/>
                                                                        <w:bottom w:val="none" w:sz="0" w:space="0" w:color="auto"/>
                                                                        <w:right w:val="none" w:sz="0" w:space="0" w:color="auto"/>
                                                                      </w:divBdr>
                                                                      <w:divsChild>
                                                                        <w:div w:id="725640024">
                                                                          <w:marLeft w:val="0"/>
                                                                          <w:marRight w:val="0"/>
                                                                          <w:marTop w:val="0"/>
                                                                          <w:marBottom w:val="0"/>
                                                                          <w:divBdr>
                                                                            <w:top w:val="none" w:sz="0" w:space="0" w:color="auto"/>
                                                                            <w:left w:val="none" w:sz="0" w:space="0" w:color="auto"/>
                                                                            <w:bottom w:val="none" w:sz="0" w:space="0" w:color="auto"/>
                                                                            <w:right w:val="none" w:sz="0" w:space="0" w:color="auto"/>
                                                                          </w:divBdr>
                                                                          <w:divsChild>
                                                                            <w:div w:id="12612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8205">
                                                                      <w:marLeft w:val="240"/>
                                                                      <w:marRight w:val="240"/>
                                                                      <w:marTop w:val="0"/>
                                                                      <w:marBottom w:val="0"/>
                                                                      <w:divBdr>
                                                                        <w:top w:val="none" w:sz="0" w:space="0" w:color="auto"/>
                                                                        <w:left w:val="none" w:sz="0" w:space="0" w:color="auto"/>
                                                                        <w:bottom w:val="none" w:sz="0" w:space="0" w:color="auto"/>
                                                                        <w:right w:val="none" w:sz="0" w:space="0" w:color="auto"/>
                                                                      </w:divBdr>
                                                                      <w:divsChild>
                                                                        <w:div w:id="625701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1894086">
                                                                  <w:marLeft w:val="0"/>
                                                                  <w:marRight w:val="0"/>
                                                                  <w:marTop w:val="120"/>
                                                                  <w:marBottom w:val="120"/>
                                                                  <w:divBdr>
                                                                    <w:top w:val="none" w:sz="0" w:space="0" w:color="auto"/>
                                                                    <w:left w:val="none" w:sz="0" w:space="0" w:color="auto"/>
                                                                    <w:bottom w:val="none" w:sz="0" w:space="0" w:color="auto"/>
                                                                    <w:right w:val="none" w:sz="0" w:space="0" w:color="auto"/>
                                                                  </w:divBdr>
                                                                  <w:divsChild>
                                                                    <w:div w:id="682321711">
                                                                      <w:marLeft w:val="0"/>
                                                                      <w:marRight w:val="0"/>
                                                                      <w:marTop w:val="0"/>
                                                                      <w:marBottom w:val="0"/>
                                                                      <w:divBdr>
                                                                        <w:top w:val="none" w:sz="0" w:space="0" w:color="auto"/>
                                                                        <w:left w:val="none" w:sz="0" w:space="0" w:color="auto"/>
                                                                        <w:bottom w:val="none" w:sz="0" w:space="0" w:color="auto"/>
                                                                        <w:right w:val="none" w:sz="0" w:space="0" w:color="auto"/>
                                                                      </w:divBdr>
                                                                      <w:divsChild>
                                                                        <w:div w:id="1538854811">
                                                                          <w:marLeft w:val="0"/>
                                                                          <w:marRight w:val="0"/>
                                                                          <w:marTop w:val="0"/>
                                                                          <w:marBottom w:val="0"/>
                                                                          <w:divBdr>
                                                                            <w:top w:val="none" w:sz="0" w:space="0" w:color="auto"/>
                                                                            <w:left w:val="none" w:sz="0" w:space="0" w:color="auto"/>
                                                                            <w:bottom w:val="none" w:sz="0" w:space="0" w:color="auto"/>
                                                                            <w:right w:val="none" w:sz="0" w:space="0" w:color="auto"/>
                                                                          </w:divBdr>
                                                                          <w:divsChild>
                                                                            <w:div w:id="462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9196">
                                                                      <w:marLeft w:val="240"/>
                                                                      <w:marRight w:val="240"/>
                                                                      <w:marTop w:val="0"/>
                                                                      <w:marBottom w:val="0"/>
                                                                      <w:divBdr>
                                                                        <w:top w:val="none" w:sz="0" w:space="0" w:color="auto"/>
                                                                        <w:left w:val="none" w:sz="0" w:space="0" w:color="auto"/>
                                                                        <w:bottom w:val="none" w:sz="0" w:space="0" w:color="auto"/>
                                                                        <w:right w:val="none" w:sz="0" w:space="0" w:color="auto"/>
                                                                      </w:divBdr>
                                                                      <w:divsChild>
                                                                        <w:div w:id="443429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248838">
                                                                  <w:marLeft w:val="0"/>
                                                                  <w:marRight w:val="0"/>
                                                                  <w:marTop w:val="120"/>
                                                                  <w:marBottom w:val="120"/>
                                                                  <w:divBdr>
                                                                    <w:top w:val="none" w:sz="0" w:space="0" w:color="auto"/>
                                                                    <w:left w:val="none" w:sz="0" w:space="0" w:color="auto"/>
                                                                    <w:bottom w:val="none" w:sz="0" w:space="0" w:color="auto"/>
                                                                    <w:right w:val="none" w:sz="0" w:space="0" w:color="auto"/>
                                                                  </w:divBdr>
                                                                  <w:divsChild>
                                                                    <w:div w:id="707031948">
                                                                      <w:marLeft w:val="0"/>
                                                                      <w:marRight w:val="0"/>
                                                                      <w:marTop w:val="0"/>
                                                                      <w:marBottom w:val="0"/>
                                                                      <w:divBdr>
                                                                        <w:top w:val="none" w:sz="0" w:space="0" w:color="auto"/>
                                                                        <w:left w:val="none" w:sz="0" w:space="0" w:color="auto"/>
                                                                        <w:bottom w:val="none" w:sz="0" w:space="0" w:color="auto"/>
                                                                        <w:right w:val="none" w:sz="0" w:space="0" w:color="auto"/>
                                                                      </w:divBdr>
                                                                      <w:divsChild>
                                                                        <w:div w:id="539317692">
                                                                          <w:marLeft w:val="0"/>
                                                                          <w:marRight w:val="0"/>
                                                                          <w:marTop w:val="0"/>
                                                                          <w:marBottom w:val="0"/>
                                                                          <w:divBdr>
                                                                            <w:top w:val="none" w:sz="0" w:space="0" w:color="auto"/>
                                                                            <w:left w:val="none" w:sz="0" w:space="0" w:color="auto"/>
                                                                            <w:bottom w:val="none" w:sz="0" w:space="0" w:color="auto"/>
                                                                            <w:right w:val="none" w:sz="0" w:space="0" w:color="auto"/>
                                                                          </w:divBdr>
                                                                          <w:divsChild>
                                                                            <w:div w:id="15862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09731">
                                                                      <w:marLeft w:val="240"/>
                                                                      <w:marRight w:val="240"/>
                                                                      <w:marTop w:val="0"/>
                                                                      <w:marBottom w:val="0"/>
                                                                      <w:divBdr>
                                                                        <w:top w:val="none" w:sz="0" w:space="0" w:color="auto"/>
                                                                        <w:left w:val="none" w:sz="0" w:space="0" w:color="auto"/>
                                                                        <w:bottom w:val="none" w:sz="0" w:space="0" w:color="auto"/>
                                                                        <w:right w:val="none" w:sz="0" w:space="0" w:color="auto"/>
                                                                      </w:divBdr>
                                                                      <w:divsChild>
                                                                        <w:div w:id="1499274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0929027">
                                                                  <w:marLeft w:val="0"/>
                                                                  <w:marRight w:val="0"/>
                                                                  <w:marTop w:val="120"/>
                                                                  <w:marBottom w:val="120"/>
                                                                  <w:divBdr>
                                                                    <w:top w:val="none" w:sz="0" w:space="0" w:color="auto"/>
                                                                    <w:left w:val="none" w:sz="0" w:space="0" w:color="auto"/>
                                                                    <w:bottom w:val="none" w:sz="0" w:space="0" w:color="auto"/>
                                                                    <w:right w:val="none" w:sz="0" w:space="0" w:color="auto"/>
                                                                  </w:divBdr>
                                                                  <w:divsChild>
                                                                    <w:div w:id="1953121696">
                                                                      <w:marLeft w:val="0"/>
                                                                      <w:marRight w:val="0"/>
                                                                      <w:marTop w:val="0"/>
                                                                      <w:marBottom w:val="0"/>
                                                                      <w:divBdr>
                                                                        <w:top w:val="none" w:sz="0" w:space="0" w:color="auto"/>
                                                                        <w:left w:val="none" w:sz="0" w:space="0" w:color="auto"/>
                                                                        <w:bottom w:val="none" w:sz="0" w:space="0" w:color="auto"/>
                                                                        <w:right w:val="none" w:sz="0" w:space="0" w:color="auto"/>
                                                                      </w:divBdr>
                                                                      <w:divsChild>
                                                                        <w:div w:id="655570577">
                                                                          <w:marLeft w:val="0"/>
                                                                          <w:marRight w:val="0"/>
                                                                          <w:marTop w:val="0"/>
                                                                          <w:marBottom w:val="0"/>
                                                                          <w:divBdr>
                                                                            <w:top w:val="none" w:sz="0" w:space="0" w:color="auto"/>
                                                                            <w:left w:val="none" w:sz="0" w:space="0" w:color="auto"/>
                                                                            <w:bottom w:val="none" w:sz="0" w:space="0" w:color="auto"/>
                                                                            <w:right w:val="none" w:sz="0" w:space="0" w:color="auto"/>
                                                                          </w:divBdr>
                                                                          <w:divsChild>
                                                                            <w:div w:id="7808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375">
                                                                      <w:marLeft w:val="240"/>
                                                                      <w:marRight w:val="240"/>
                                                                      <w:marTop w:val="0"/>
                                                                      <w:marBottom w:val="0"/>
                                                                      <w:divBdr>
                                                                        <w:top w:val="none" w:sz="0" w:space="0" w:color="auto"/>
                                                                        <w:left w:val="none" w:sz="0" w:space="0" w:color="auto"/>
                                                                        <w:bottom w:val="none" w:sz="0" w:space="0" w:color="auto"/>
                                                                        <w:right w:val="none" w:sz="0" w:space="0" w:color="auto"/>
                                                                      </w:divBdr>
                                                                      <w:divsChild>
                                                                        <w:div w:id="537546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1894922">
                                                                  <w:marLeft w:val="0"/>
                                                                  <w:marRight w:val="0"/>
                                                                  <w:marTop w:val="120"/>
                                                                  <w:marBottom w:val="120"/>
                                                                  <w:divBdr>
                                                                    <w:top w:val="none" w:sz="0" w:space="0" w:color="auto"/>
                                                                    <w:left w:val="none" w:sz="0" w:space="0" w:color="auto"/>
                                                                    <w:bottom w:val="none" w:sz="0" w:space="0" w:color="auto"/>
                                                                    <w:right w:val="none" w:sz="0" w:space="0" w:color="auto"/>
                                                                  </w:divBdr>
                                                                  <w:divsChild>
                                                                    <w:div w:id="668168672">
                                                                      <w:marLeft w:val="0"/>
                                                                      <w:marRight w:val="0"/>
                                                                      <w:marTop w:val="0"/>
                                                                      <w:marBottom w:val="0"/>
                                                                      <w:divBdr>
                                                                        <w:top w:val="none" w:sz="0" w:space="0" w:color="auto"/>
                                                                        <w:left w:val="none" w:sz="0" w:space="0" w:color="auto"/>
                                                                        <w:bottom w:val="none" w:sz="0" w:space="0" w:color="auto"/>
                                                                        <w:right w:val="none" w:sz="0" w:space="0" w:color="auto"/>
                                                                      </w:divBdr>
                                                                      <w:divsChild>
                                                                        <w:div w:id="1900744736">
                                                                          <w:marLeft w:val="0"/>
                                                                          <w:marRight w:val="0"/>
                                                                          <w:marTop w:val="0"/>
                                                                          <w:marBottom w:val="0"/>
                                                                          <w:divBdr>
                                                                            <w:top w:val="none" w:sz="0" w:space="0" w:color="auto"/>
                                                                            <w:left w:val="none" w:sz="0" w:space="0" w:color="auto"/>
                                                                            <w:bottom w:val="none" w:sz="0" w:space="0" w:color="auto"/>
                                                                            <w:right w:val="none" w:sz="0" w:space="0" w:color="auto"/>
                                                                          </w:divBdr>
                                                                          <w:divsChild>
                                                                            <w:div w:id="879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7103">
                                                                      <w:marLeft w:val="240"/>
                                                                      <w:marRight w:val="240"/>
                                                                      <w:marTop w:val="0"/>
                                                                      <w:marBottom w:val="0"/>
                                                                      <w:divBdr>
                                                                        <w:top w:val="none" w:sz="0" w:space="0" w:color="auto"/>
                                                                        <w:left w:val="none" w:sz="0" w:space="0" w:color="auto"/>
                                                                        <w:bottom w:val="none" w:sz="0" w:space="0" w:color="auto"/>
                                                                        <w:right w:val="none" w:sz="0" w:space="0" w:color="auto"/>
                                                                      </w:divBdr>
                                                                      <w:divsChild>
                                                                        <w:div w:id="1127160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8913793">
                                                                  <w:marLeft w:val="0"/>
                                                                  <w:marRight w:val="0"/>
                                                                  <w:marTop w:val="120"/>
                                                                  <w:marBottom w:val="120"/>
                                                                  <w:divBdr>
                                                                    <w:top w:val="none" w:sz="0" w:space="0" w:color="auto"/>
                                                                    <w:left w:val="none" w:sz="0" w:space="0" w:color="auto"/>
                                                                    <w:bottom w:val="none" w:sz="0" w:space="0" w:color="auto"/>
                                                                    <w:right w:val="none" w:sz="0" w:space="0" w:color="auto"/>
                                                                  </w:divBdr>
                                                                  <w:divsChild>
                                                                    <w:div w:id="573858547">
                                                                      <w:marLeft w:val="0"/>
                                                                      <w:marRight w:val="0"/>
                                                                      <w:marTop w:val="0"/>
                                                                      <w:marBottom w:val="0"/>
                                                                      <w:divBdr>
                                                                        <w:top w:val="none" w:sz="0" w:space="0" w:color="auto"/>
                                                                        <w:left w:val="none" w:sz="0" w:space="0" w:color="auto"/>
                                                                        <w:bottom w:val="none" w:sz="0" w:space="0" w:color="auto"/>
                                                                        <w:right w:val="none" w:sz="0" w:space="0" w:color="auto"/>
                                                                      </w:divBdr>
                                                                      <w:divsChild>
                                                                        <w:div w:id="1397586266">
                                                                          <w:marLeft w:val="0"/>
                                                                          <w:marRight w:val="0"/>
                                                                          <w:marTop w:val="0"/>
                                                                          <w:marBottom w:val="0"/>
                                                                          <w:divBdr>
                                                                            <w:top w:val="none" w:sz="0" w:space="0" w:color="auto"/>
                                                                            <w:left w:val="none" w:sz="0" w:space="0" w:color="auto"/>
                                                                            <w:bottom w:val="none" w:sz="0" w:space="0" w:color="auto"/>
                                                                            <w:right w:val="none" w:sz="0" w:space="0" w:color="auto"/>
                                                                          </w:divBdr>
                                                                          <w:divsChild>
                                                                            <w:div w:id="2920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8959">
                                                                      <w:marLeft w:val="240"/>
                                                                      <w:marRight w:val="240"/>
                                                                      <w:marTop w:val="0"/>
                                                                      <w:marBottom w:val="0"/>
                                                                      <w:divBdr>
                                                                        <w:top w:val="none" w:sz="0" w:space="0" w:color="auto"/>
                                                                        <w:left w:val="none" w:sz="0" w:space="0" w:color="auto"/>
                                                                        <w:bottom w:val="none" w:sz="0" w:space="0" w:color="auto"/>
                                                                        <w:right w:val="none" w:sz="0" w:space="0" w:color="auto"/>
                                                                      </w:divBdr>
                                                                      <w:divsChild>
                                                                        <w:div w:id="86058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4971476">
                                                                  <w:marLeft w:val="0"/>
                                                                  <w:marRight w:val="0"/>
                                                                  <w:marTop w:val="120"/>
                                                                  <w:marBottom w:val="120"/>
                                                                  <w:divBdr>
                                                                    <w:top w:val="none" w:sz="0" w:space="0" w:color="auto"/>
                                                                    <w:left w:val="none" w:sz="0" w:space="0" w:color="auto"/>
                                                                    <w:bottom w:val="none" w:sz="0" w:space="0" w:color="auto"/>
                                                                    <w:right w:val="none" w:sz="0" w:space="0" w:color="auto"/>
                                                                  </w:divBdr>
                                                                  <w:divsChild>
                                                                    <w:div w:id="717516295">
                                                                      <w:marLeft w:val="0"/>
                                                                      <w:marRight w:val="0"/>
                                                                      <w:marTop w:val="0"/>
                                                                      <w:marBottom w:val="0"/>
                                                                      <w:divBdr>
                                                                        <w:top w:val="none" w:sz="0" w:space="0" w:color="auto"/>
                                                                        <w:left w:val="none" w:sz="0" w:space="0" w:color="auto"/>
                                                                        <w:bottom w:val="none" w:sz="0" w:space="0" w:color="auto"/>
                                                                        <w:right w:val="none" w:sz="0" w:space="0" w:color="auto"/>
                                                                      </w:divBdr>
                                                                      <w:divsChild>
                                                                        <w:div w:id="1920863968">
                                                                          <w:marLeft w:val="0"/>
                                                                          <w:marRight w:val="0"/>
                                                                          <w:marTop w:val="0"/>
                                                                          <w:marBottom w:val="0"/>
                                                                          <w:divBdr>
                                                                            <w:top w:val="none" w:sz="0" w:space="0" w:color="auto"/>
                                                                            <w:left w:val="none" w:sz="0" w:space="0" w:color="auto"/>
                                                                            <w:bottom w:val="none" w:sz="0" w:space="0" w:color="auto"/>
                                                                            <w:right w:val="none" w:sz="0" w:space="0" w:color="auto"/>
                                                                          </w:divBdr>
                                                                          <w:divsChild>
                                                                            <w:div w:id="98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09988">
                                                                      <w:marLeft w:val="240"/>
                                                                      <w:marRight w:val="240"/>
                                                                      <w:marTop w:val="0"/>
                                                                      <w:marBottom w:val="0"/>
                                                                      <w:divBdr>
                                                                        <w:top w:val="none" w:sz="0" w:space="0" w:color="auto"/>
                                                                        <w:left w:val="none" w:sz="0" w:space="0" w:color="auto"/>
                                                                        <w:bottom w:val="none" w:sz="0" w:space="0" w:color="auto"/>
                                                                        <w:right w:val="none" w:sz="0" w:space="0" w:color="auto"/>
                                                                      </w:divBdr>
                                                                      <w:divsChild>
                                                                        <w:div w:id="80354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4000727">
                                                                  <w:marLeft w:val="0"/>
                                                                  <w:marRight w:val="0"/>
                                                                  <w:marTop w:val="120"/>
                                                                  <w:marBottom w:val="120"/>
                                                                  <w:divBdr>
                                                                    <w:top w:val="none" w:sz="0" w:space="0" w:color="auto"/>
                                                                    <w:left w:val="none" w:sz="0" w:space="0" w:color="auto"/>
                                                                    <w:bottom w:val="none" w:sz="0" w:space="0" w:color="auto"/>
                                                                    <w:right w:val="none" w:sz="0" w:space="0" w:color="auto"/>
                                                                  </w:divBdr>
                                                                  <w:divsChild>
                                                                    <w:div w:id="1103108060">
                                                                      <w:marLeft w:val="0"/>
                                                                      <w:marRight w:val="0"/>
                                                                      <w:marTop w:val="0"/>
                                                                      <w:marBottom w:val="0"/>
                                                                      <w:divBdr>
                                                                        <w:top w:val="none" w:sz="0" w:space="0" w:color="auto"/>
                                                                        <w:left w:val="none" w:sz="0" w:space="0" w:color="auto"/>
                                                                        <w:bottom w:val="none" w:sz="0" w:space="0" w:color="auto"/>
                                                                        <w:right w:val="none" w:sz="0" w:space="0" w:color="auto"/>
                                                                      </w:divBdr>
                                                                      <w:divsChild>
                                                                        <w:div w:id="1465611617">
                                                                          <w:marLeft w:val="0"/>
                                                                          <w:marRight w:val="0"/>
                                                                          <w:marTop w:val="0"/>
                                                                          <w:marBottom w:val="0"/>
                                                                          <w:divBdr>
                                                                            <w:top w:val="none" w:sz="0" w:space="0" w:color="auto"/>
                                                                            <w:left w:val="none" w:sz="0" w:space="0" w:color="auto"/>
                                                                            <w:bottom w:val="none" w:sz="0" w:space="0" w:color="auto"/>
                                                                            <w:right w:val="none" w:sz="0" w:space="0" w:color="auto"/>
                                                                          </w:divBdr>
                                                                          <w:divsChild>
                                                                            <w:div w:id="1880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6522">
                                                                      <w:marLeft w:val="240"/>
                                                                      <w:marRight w:val="240"/>
                                                                      <w:marTop w:val="0"/>
                                                                      <w:marBottom w:val="0"/>
                                                                      <w:divBdr>
                                                                        <w:top w:val="none" w:sz="0" w:space="0" w:color="auto"/>
                                                                        <w:left w:val="none" w:sz="0" w:space="0" w:color="auto"/>
                                                                        <w:bottom w:val="none" w:sz="0" w:space="0" w:color="auto"/>
                                                                        <w:right w:val="none" w:sz="0" w:space="0" w:color="auto"/>
                                                                      </w:divBdr>
                                                                      <w:divsChild>
                                                                        <w:div w:id="1419525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1832072">
                                                                  <w:marLeft w:val="0"/>
                                                                  <w:marRight w:val="0"/>
                                                                  <w:marTop w:val="120"/>
                                                                  <w:marBottom w:val="120"/>
                                                                  <w:divBdr>
                                                                    <w:top w:val="none" w:sz="0" w:space="0" w:color="auto"/>
                                                                    <w:left w:val="none" w:sz="0" w:space="0" w:color="auto"/>
                                                                    <w:bottom w:val="none" w:sz="0" w:space="0" w:color="auto"/>
                                                                    <w:right w:val="none" w:sz="0" w:space="0" w:color="auto"/>
                                                                  </w:divBdr>
                                                                  <w:divsChild>
                                                                    <w:div w:id="1501233934">
                                                                      <w:marLeft w:val="0"/>
                                                                      <w:marRight w:val="0"/>
                                                                      <w:marTop w:val="0"/>
                                                                      <w:marBottom w:val="0"/>
                                                                      <w:divBdr>
                                                                        <w:top w:val="none" w:sz="0" w:space="0" w:color="auto"/>
                                                                        <w:left w:val="none" w:sz="0" w:space="0" w:color="auto"/>
                                                                        <w:bottom w:val="none" w:sz="0" w:space="0" w:color="auto"/>
                                                                        <w:right w:val="none" w:sz="0" w:space="0" w:color="auto"/>
                                                                      </w:divBdr>
                                                                      <w:divsChild>
                                                                        <w:div w:id="109057541">
                                                                          <w:marLeft w:val="0"/>
                                                                          <w:marRight w:val="0"/>
                                                                          <w:marTop w:val="0"/>
                                                                          <w:marBottom w:val="0"/>
                                                                          <w:divBdr>
                                                                            <w:top w:val="none" w:sz="0" w:space="0" w:color="auto"/>
                                                                            <w:left w:val="none" w:sz="0" w:space="0" w:color="auto"/>
                                                                            <w:bottom w:val="none" w:sz="0" w:space="0" w:color="auto"/>
                                                                            <w:right w:val="none" w:sz="0" w:space="0" w:color="auto"/>
                                                                          </w:divBdr>
                                                                          <w:divsChild>
                                                                            <w:div w:id="4473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7603">
                                                                      <w:marLeft w:val="240"/>
                                                                      <w:marRight w:val="240"/>
                                                                      <w:marTop w:val="0"/>
                                                                      <w:marBottom w:val="0"/>
                                                                      <w:divBdr>
                                                                        <w:top w:val="none" w:sz="0" w:space="0" w:color="auto"/>
                                                                        <w:left w:val="none" w:sz="0" w:space="0" w:color="auto"/>
                                                                        <w:bottom w:val="none" w:sz="0" w:space="0" w:color="auto"/>
                                                                        <w:right w:val="none" w:sz="0" w:space="0" w:color="auto"/>
                                                                      </w:divBdr>
                                                                      <w:divsChild>
                                                                        <w:div w:id="776364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1145482">
                                                                  <w:marLeft w:val="0"/>
                                                                  <w:marRight w:val="0"/>
                                                                  <w:marTop w:val="120"/>
                                                                  <w:marBottom w:val="120"/>
                                                                  <w:divBdr>
                                                                    <w:top w:val="none" w:sz="0" w:space="0" w:color="auto"/>
                                                                    <w:left w:val="none" w:sz="0" w:space="0" w:color="auto"/>
                                                                    <w:bottom w:val="none" w:sz="0" w:space="0" w:color="auto"/>
                                                                    <w:right w:val="none" w:sz="0" w:space="0" w:color="auto"/>
                                                                  </w:divBdr>
                                                                  <w:divsChild>
                                                                    <w:div w:id="1109202985">
                                                                      <w:marLeft w:val="0"/>
                                                                      <w:marRight w:val="0"/>
                                                                      <w:marTop w:val="0"/>
                                                                      <w:marBottom w:val="0"/>
                                                                      <w:divBdr>
                                                                        <w:top w:val="none" w:sz="0" w:space="0" w:color="auto"/>
                                                                        <w:left w:val="none" w:sz="0" w:space="0" w:color="auto"/>
                                                                        <w:bottom w:val="none" w:sz="0" w:space="0" w:color="auto"/>
                                                                        <w:right w:val="none" w:sz="0" w:space="0" w:color="auto"/>
                                                                      </w:divBdr>
                                                                      <w:divsChild>
                                                                        <w:div w:id="931932538">
                                                                          <w:marLeft w:val="0"/>
                                                                          <w:marRight w:val="0"/>
                                                                          <w:marTop w:val="0"/>
                                                                          <w:marBottom w:val="0"/>
                                                                          <w:divBdr>
                                                                            <w:top w:val="none" w:sz="0" w:space="0" w:color="auto"/>
                                                                            <w:left w:val="none" w:sz="0" w:space="0" w:color="auto"/>
                                                                            <w:bottom w:val="none" w:sz="0" w:space="0" w:color="auto"/>
                                                                            <w:right w:val="none" w:sz="0" w:space="0" w:color="auto"/>
                                                                          </w:divBdr>
                                                                          <w:divsChild>
                                                                            <w:div w:id="19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5620">
                                                                      <w:marLeft w:val="240"/>
                                                                      <w:marRight w:val="240"/>
                                                                      <w:marTop w:val="0"/>
                                                                      <w:marBottom w:val="0"/>
                                                                      <w:divBdr>
                                                                        <w:top w:val="none" w:sz="0" w:space="0" w:color="auto"/>
                                                                        <w:left w:val="none" w:sz="0" w:space="0" w:color="auto"/>
                                                                        <w:bottom w:val="none" w:sz="0" w:space="0" w:color="auto"/>
                                                                        <w:right w:val="none" w:sz="0" w:space="0" w:color="auto"/>
                                                                      </w:divBdr>
                                                                      <w:divsChild>
                                                                        <w:div w:id="16049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2337732">
                                                                  <w:marLeft w:val="0"/>
                                                                  <w:marRight w:val="0"/>
                                                                  <w:marTop w:val="120"/>
                                                                  <w:marBottom w:val="120"/>
                                                                  <w:divBdr>
                                                                    <w:top w:val="none" w:sz="0" w:space="0" w:color="auto"/>
                                                                    <w:left w:val="none" w:sz="0" w:space="0" w:color="auto"/>
                                                                    <w:bottom w:val="none" w:sz="0" w:space="0" w:color="auto"/>
                                                                    <w:right w:val="none" w:sz="0" w:space="0" w:color="auto"/>
                                                                  </w:divBdr>
                                                                  <w:divsChild>
                                                                    <w:div w:id="86777910">
                                                                      <w:marLeft w:val="0"/>
                                                                      <w:marRight w:val="0"/>
                                                                      <w:marTop w:val="0"/>
                                                                      <w:marBottom w:val="0"/>
                                                                      <w:divBdr>
                                                                        <w:top w:val="none" w:sz="0" w:space="0" w:color="auto"/>
                                                                        <w:left w:val="none" w:sz="0" w:space="0" w:color="auto"/>
                                                                        <w:bottom w:val="none" w:sz="0" w:space="0" w:color="auto"/>
                                                                        <w:right w:val="none" w:sz="0" w:space="0" w:color="auto"/>
                                                                      </w:divBdr>
                                                                      <w:divsChild>
                                                                        <w:div w:id="1818759006">
                                                                          <w:marLeft w:val="0"/>
                                                                          <w:marRight w:val="0"/>
                                                                          <w:marTop w:val="0"/>
                                                                          <w:marBottom w:val="0"/>
                                                                          <w:divBdr>
                                                                            <w:top w:val="none" w:sz="0" w:space="0" w:color="auto"/>
                                                                            <w:left w:val="none" w:sz="0" w:space="0" w:color="auto"/>
                                                                            <w:bottom w:val="none" w:sz="0" w:space="0" w:color="auto"/>
                                                                            <w:right w:val="none" w:sz="0" w:space="0" w:color="auto"/>
                                                                          </w:divBdr>
                                                                          <w:divsChild>
                                                                            <w:div w:id="13072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024">
                                                                      <w:marLeft w:val="240"/>
                                                                      <w:marRight w:val="240"/>
                                                                      <w:marTop w:val="0"/>
                                                                      <w:marBottom w:val="0"/>
                                                                      <w:divBdr>
                                                                        <w:top w:val="none" w:sz="0" w:space="0" w:color="auto"/>
                                                                        <w:left w:val="none" w:sz="0" w:space="0" w:color="auto"/>
                                                                        <w:bottom w:val="none" w:sz="0" w:space="0" w:color="auto"/>
                                                                        <w:right w:val="none" w:sz="0" w:space="0" w:color="auto"/>
                                                                      </w:divBdr>
                                                                      <w:divsChild>
                                                                        <w:div w:id="1178423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5050261">
                                                                  <w:marLeft w:val="0"/>
                                                                  <w:marRight w:val="0"/>
                                                                  <w:marTop w:val="120"/>
                                                                  <w:marBottom w:val="120"/>
                                                                  <w:divBdr>
                                                                    <w:top w:val="none" w:sz="0" w:space="0" w:color="auto"/>
                                                                    <w:left w:val="none" w:sz="0" w:space="0" w:color="auto"/>
                                                                    <w:bottom w:val="none" w:sz="0" w:space="0" w:color="auto"/>
                                                                    <w:right w:val="none" w:sz="0" w:space="0" w:color="auto"/>
                                                                  </w:divBdr>
                                                                  <w:divsChild>
                                                                    <w:div w:id="1632398619">
                                                                      <w:marLeft w:val="0"/>
                                                                      <w:marRight w:val="0"/>
                                                                      <w:marTop w:val="0"/>
                                                                      <w:marBottom w:val="0"/>
                                                                      <w:divBdr>
                                                                        <w:top w:val="none" w:sz="0" w:space="0" w:color="auto"/>
                                                                        <w:left w:val="none" w:sz="0" w:space="0" w:color="auto"/>
                                                                        <w:bottom w:val="none" w:sz="0" w:space="0" w:color="auto"/>
                                                                        <w:right w:val="none" w:sz="0" w:space="0" w:color="auto"/>
                                                                      </w:divBdr>
                                                                      <w:divsChild>
                                                                        <w:div w:id="244386109">
                                                                          <w:marLeft w:val="0"/>
                                                                          <w:marRight w:val="0"/>
                                                                          <w:marTop w:val="0"/>
                                                                          <w:marBottom w:val="0"/>
                                                                          <w:divBdr>
                                                                            <w:top w:val="none" w:sz="0" w:space="0" w:color="auto"/>
                                                                            <w:left w:val="none" w:sz="0" w:space="0" w:color="auto"/>
                                                                            <w:bottom w:val="none" w:sz="0" w:space="0" w:color="auto"/>
                                                                            <w:right w:val="none" w:sz="0" w:space="0" w:color="auto"/>
                                                                          </w:divBdr>
                                                                          <w:divsChild>
                                                                            <w:div w:id="74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5649">
                                                                      <w:marLeft w:val="240"/>
                                                                      <w:marRight w:val="240"/>
                                                                      <w:marTop w:val="0"/>
                                                                      <w:marBottom w:val="0"/>
                                                                      <w:divBdr>
                                                                        <w:top w:val="none" w:sz="0" w:space="0" w:color="auto"/>
                                                                        <w:left w:val="none" w:sz="0" w:space="0" w:color="auto"/>
                                                                        <w:bottom w:val="none" w:sz="0" w:space="0" w:color="auto"/>
                                                                        <w:right w:val="none" w:sz="0" w:space="0" w:color="auto"/>
                                                                      </w:divBdr>
                                                                      <w:divsChild>
                                                                        <w:div w:id="1045252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228531">
                                                                  <w:marLeft w:val="0"/>
                                                                  <w:marRight w:val="0"/>
                                                                  <w:marTop w:val="120"/>
                                                                  <w:marBottom w:val="120"/>
                                                                  <w:divBdr>
                                                                    <w:top w:val="none" w:sz="0" w:space="0" w:color="auto"/>
                                                                    <w:left w:val="none" w:sz="0" w:space="0" w:color="auto"/>
                                                                    <w:bottom w:val="none" w:sz="0" w:space="0" w:color="auto"/>
                                                                    <w:right w:val="none" w:sz="0" w:space="0" w:color="auto"/>
                                                                  </w:divBdr>
                                                                  <w:divsChild>
                                                                    <w:div w:id="1504397028">
                                                                      <w:marLeft w:val="0"/>
                                                                      <w:marRight w:val="0"/>
                                                                      <w:marTop w:val="0"/>
                                                                      <w:marBottom w:val="0"/>
                                                                      <w:divBdr>
                                                                        <w:top w:val="none" w:sz="0" w:space="0" w:color="auto"/>
                                                                        <w:left w:val="none" w:sz="0" w:space="0" w:color="auto"/>
                                                                        <w:bottom w:val="none" w:sz="0" w:space="0" w:color="auto"/>
                                                                        <w:right w:val="none" w:sz="0" w:space="0" w:color="auto"/>
                                                                      </w:divBdr>
                                                                      <w:divsChild>
                                                                        <w:div w:id="946231932">
                                                                          <w:marLeft w:val="0"/>
                                                                          <w:marRight w:val="0"/>
                                                                          <w:marTop w:val="0"/>
                                                                          <w:marBottom w:val="0"/>
                                                                          <w:divBdr>
                                                                            <w:top w:val="none" w:sz="0" w:space="0" w:color="auto"/>
                                                                            <w:left w:val="none" w:sz="0" w:space="0" w:color="auto"/>
                                                                            <w:bottom w:val="none" w:sz="0" w:space="0" w:color="auto"/>
                                                                            <w:right w:val="none" w:sz="0" w:space="0" w:color="auto"/>
                                                                          </w:divBdr>
                                                                          <w:divsChild>
                                                                            <w:div w:id="412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1006">
                                                                      <w:marLeft w:val="240"/>
                                                                      <w:marRight w:val="240"/>
                                                                      <w:marTop w:val="0"/>
                                                                      <w:marBottom w:val="0"/>
                                                                      <w:divBdr>
                                                                        <w:top w:val="none" w:sz="0" w:space="0" w:color="auto"/>
                                                                        <w:left w:val="none" w:sz="0" w:space="0" w:color="auto"/>
                                                                        <w:bottom w:val="none" w:sz="0" w:space="0" w:color="auto"/>
                                                                        <w:right w:val="none" w:sz="0" w:space="0" w:color="auto"/>
                                                                      </w:divBdr>
                                                                      <w:divsChild>
                                                                        <w:div w:id="853541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9902504">
                                                                  <w:marLeft w:val="0"/>
                                                                  <w:marRight w:val="0"/>
                                                                  <w:marTop w:val="120"/>
                                                                  <w:marBottom w:val="120"/>
                                                                  <w:divBdr>
                                                                    <w:top w:val="none" w:sz="0" w:space="0" w:color="auto"/>
                                                                    <w:left w:val="none" w:sz="0" w:space="0" w:color="auto"/>
                                                                    <w:bottom w:val="none" w:sz="0" w:space="0" w:color="auto"/>
                                                                    <w:right w:val="none" w:sz="0" w:space="0" w:color="auto"/>
                                                                  </w:divBdr>
                                                                  <w:divsChild>
                                                                    <w:div w:id="289166558">
                                                                      <w:marLeft w:val="0"/>
                                                                      <w:marRight w:val="0"/>
                                                                      <w:marTop w:val="0"/>
                                                                      <w:marBottom w:val="0"/>
                                                                      <w:divBdr>
                                                                        <w:top w:val="none" w:sz="0" w:space="0" w:color="auto"/>
                                                                        <w:left w:val="none" w:sz="0" w:space="0" w:color="auto"/>
                                                                        <w:bottom w:val="none" w:sz="0" w:space="0" w:color="auto"/>
                                                                        <w:right w:val="none" w:sz="0" w:space="0" w:color="auto"/>
                                                                      </w:divBdr>
                                                                      <w:divsChild>
                                                                        <w:div w:id="163251371">
                                                                          <w:marLeft w:val="0"/>
                                                                          <w:marRight w:val="0"/>
                                                                          <w:marTop w:val="0"/>
                                                                          <w:marBottom w:val="0"/>
                                                                          <w:divBdr>
                                                                            <w:top w:val="none" w:sz="0" w:space="0" w:color="auto"/>
                                                                            <w:left w:val="none" w:sz="0" w:space="0" w:color="auto"/>
                                                                            <w:bottom w:val="none" w:sz="0" w:space="0" w:color="auto"/>
                                                                            <w:right w:val="none" w:sz="0" w:space="0" w:color="auto"/>
                                                                          </w:divBdr>
                                                                          <w:divsChild>
                                                                            <w:div w:id="3776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771">
                                                                      <w:marLeft w:val="240"/>
                                                                      <w:marRight w:val="240"/>
                                                                      <w:marTop w:val="0"/>
                                                                      <w:marBottom w:val="0"/>
                                                                      <w:divBdr>
                                                                        <w:top w:val="none" w:sz="0" w:space="0" w:color="auto"/>
                                                                        <w:left w:val="none" w:sz="0" w:space="0" w:color="auto"/>
                                                                        <w:bottom w:val="none" w:sz="0" w:space="0" w:color="auto"/>
                                                                        <w:right w:val="none" w:sz="0" w:space="0" w:color="auto"/>
                                                                      </w:divBdr>
                                                                      <w:divsChild>
                                                                        <w:div w:id="181109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0925419">
                                                                  <w:marLeft w:val="0"/>
                                                                  <w:marRight w:val="0"/>
                                                                  <w:marTop w:val="120"/>
                                                                  <w:marBottom w:val="120"/>
                                                                  <w:divBdr>
                                                                    <w:top w:val="none" w:sz="0" w:space="0" w:color="auto"/>
                                                                    <w:left w:val="none" w:sz="0" w:space="0" w:color="auto"/>
                                                                    <w:bottom w:val="none" w:sz="0" w:space="0" w:color="auto"/>
                                                                    <w:right w:val="none" w:sz="0" w:space="0" w:color="auto"/>
                                                                  </w:divBdr>
                                                                  <w:divsChild>
                                                                    <w:div w:id="1486094736">
                                                                      <w:marLeft w:val="0"/>
                                                                      <w:marRight w:val="0"/>
                                                                      <w:marTop w:val="0"/>
                                                                      <w:marBottom w:val="0"/>
                                                                      <w:divBdr>
                                                                        <w:top w:val="none" w:sz="0" w:space="0" w:color="auto"/>
                                                                        <w:left w:val="none" w:sz="0" w:space="0" w:color="auto"/>
                                                                        <w:bottom w:val="none" w:sz="0" w:space="0" w:color="auto"/>
                                                                        <w:right w:val="none" w:sz="0" w:space="0" w:color="auto"/>
                                                                      </w:divBdr>
                                                                      <w:divsChild>
                                                                        <w:div w:id="1380516039">
                                                                          <w:marLeft w:val="0"/>
                                                                          <w:marRight w:val="0"/>
                                                                          <w:marTop w:val="0"/>
                                                                          <w:marBottom w:val="0"/>
                                                                          <w:divBdr>
                                                                            <w:top w:val="none" w:sz="0" w:space="0" w:color="auto"/>
                                                                            <w:left w:val="none" w:sz="0" w:space="0" w:color="auto"/>
                                                                            <w:bottom w:val="none" w:sz="0" w:space="0" w:color="auto"/>
                                                                            <w:right w:val="none" w:sz="0" w:space="0" w:color="auto"/>
                                                                          </w:divBdr>
                                                                          <w:divsChild>
                                                                            <w:div w:id="901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739">
                                                                      <w:marLeft w:val="240"/>
                                                                      <w:marRight w:val="240"/>
                                                                      <w:marTop w:val="0"/>
                                                                      <w:marBottom w:val="0"/>
                                                                      <w:divBdr>
                                                                        <w:top w:val="none" w:sz="0" w:space="0" w:color="auto"/>
                                                                        <w:left w:val="none" w:sz="0" w:space="0" w:color="auto"/>
                                                                        <w:bottom w:val="none" w:sz="0" w:space="0" w:color="auto"/>
                                                                        <w:right w:val="none" w:sz="0" w:space="0" w:color="auto"/>
                                                                      </w:divBdr>
                                                                      <w:divsChild>
                                                                        <w:div w:id="2091653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9104995">
                                                                  <w:marLeft w:val="0"/>
                                                                  <w:marRight w:val="0"/>
                                                                  <w:marTop w:val="120"/>
                                                                  <w:marBottom w:val="120"/>
                                                                  <w:divBdr>
                                                                    <w:top w:val="none" w:sz="0" w:space="0" w:color="auto"/>
                                                                    <w:left w:val="none" w:sz="0" w:space="0" w:color="auto"/>
                                                                    <w:bottom w:val="none" w:sz="0" w:space="0" w:color="auto"/>
                                                                    <w:right w:val="none" w:sz="0" w:space="0" w:color="auto"/>
                                                                  </w:divBdr>
                                                                  <w:divsChild>
                                                                    <w:div w:id="1214152364">
                                                                      <w:marLeft w:val="0"/>
                                                                      <w:marRight w:val="0"/>
                                                                      <w:marTop w:val="0"/>
                                                                      <w:marBottom w:val="0"/>
                                                                      <w:divBdr>
                                                                        <w:top w:val="none" w:sz="0" w:space="0" w:color="auto"/>
                                                                        <w:left w:val="none" w:sz="0" w:space="0" w:color="auto"/>
                                                                        <w:bottom w:val="none" w:sz="0" w:space="0" w:color="auto"/>
                                                                        <w:right w:val="none" w:sz="0" w:space="0" w:color="auto"/>
                                                                      </w:divBdr>
                                                                      <w:divsChild>
                                                                        <w:div w:id="1456413760">
                                                                          <w:marLeft w:val="0"/>
                                                                          <w:marRight w:val="0"/>
                                                                          <w:marTop w:val="0"/>
                                                                          <w:marBottom w:val="0"/>
                                                                          <w:divBdr>
                                                                            <w:top w:val="none" w:sz="0" w:space="0" w:color="auto"/>
                                                                            <w:left w:val="none" w:sz="0" w:space="0" w:color="auto"/>
                                                                            <w:bottom w:val="none" w:sz="0" w:space="0" w:color="auto"/>
                                                                            <w:right w:val="none" w:sz="0" w:space="0" w:color="auto"/>
                                                                          </w:divBdr>
                                                                          <w:divsChild>
                                                                            <w:div w:id="1219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8825">
                                                                      <w:marLeft w:val="240"/>
                                                                      <w:marRight w:val="240"/>
                                                                      <w:marTop w:val="0"/>
                                                                      <w:marBottom w:val="0"/>
                                                                      <w:divBdr>
                                                                        <w:top w:val="none" w:sz="0" w:space="0" w:color="auto"/>
                                                                        <w:left w:val="none" w:sz="0" w:space="0" w:color="auto"/>
                                                                        <w:bottom w:val="none" w:sz="0" w:space="0" w:color="auto"/>
                                                                        <w:right w:val="none" w:sz="0" w:space="0" w:color="auto"/>
                                                                      </w:divBdr>
                                                                      <w:divsChild>
                                                                        <w:div w:id="12364289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4297731">
                                                                  <w:marLeft w:val="0"/>
                                                                  <w:marRight w:val="0"/>
                                                                  <w:marTop w:val="120"/>
                                                                  <w:marBottom w:val="120"/>
                                                                  <w:divBdr>
                                                                    <w:top w:val="none" w:sz="0" w:space="0" w:color="auto"/>
                                                                    <w:left w:val="none" w:sz="0" w:space="0" w:color="auto"/>
                                                                    <w:bottom w:val="none" w:sz="0" w:space="0" w:color="auto"/>
                                                                    <w:right w:val="none" w:sz="0" w:space="0" w:color="auto"/>
                                                                  </w:divBdr>
                                                                  <w:divsChild>
                                                                    <w:div w:id="133987662">
                                                                      <w:marLeft w:val="0"/>
                                                                      <w:marRight w:val="0"/>
                                                                      <w:marTop w:val="0"/>
                                                                      <w:marBottom w:val="0"/>
                                                                      <w:divBdr>
                                                                        <w:top w:val="none" w:sz="0" w:space="0" w:color="auto"/>
                                                                        <w:left w:val="none" w:sz="0" w:space="0" w:color="auto"/>
                                                                        <w:bottom w:val="none" w:sz="0" w:space="0" w:color="auto"/>
                                                                        <w:right w:val="none" w:sz="0" w:space="0" w:color="auto"/>
                                                                      </w:divBdr>
                                                                      <w:divsChild>
                                                                        <w:div w:id="1529441922">
                                                                          <w:marLeft w:val="0"/>
                                                                          <w:marRight w:val="0"/>
                                                                          <w:marTop w:val="0"/>
                                                                          <w:marBottom w:val="0"/>
                                                                          <w:divBdr>
                                                                            <w:top w:val="none" w:sz="0" w:space="0" w:color="auto"/>
                                                                            <w:left w:val="none" w:sz="0" w:space="0" w:color="auto"/>
                                                                            <w:bottom w:val="none" w:sz="0" w:space="0" w:color="auto"/>
                                                                            <w:right w:val="none" w:sz="0" w:space="0" w:color="auto"/>
                                                                          </w:divBdr>
                                                                          <w:divsChild>
                                                                            <w:div w:id="9945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005">
                                                                      <w:marLeft w:val="240"/>
                                                                      <w:marRight w:val="240"/>
                                                                      <w:marTop w:val="0"/>
                                                                      <w:marBottom w:val="0"/>
                                                                      <w:divBdr>
                                                                        <w:top w:val="none" w:sz="0" w:space="0" w:color="auto"/>
                                                                        <w:left w:val="none" w:sz="0" w:space="0" w:color="auto"/>
                                                                        <w:bottom w:val="none" w:sz="0" w:space="0" w:color="auto"/>
                                                                        <w:right w:val="none" w:sz="0" w:space="0" w:color="auto"/>
                                                                      </w:divBdr>
                                                                      <w:divsChild>
                                                                        <w:div w:id="15031556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9823602">
                                                                  <w:marLeft w:val="0"/>
                                                                  <w:marRight w:val="0"/>
                                                                  <w:marTop w:val="120"/>
                                                                  <w:marBottom w:val="120"/>
                                                                  <w:divBdr>
                                                                    <w:top w:val="none" w:sz="0" w:space="0" w:color="auto"/>
                                                                    <w:left w:val="none" w:sz="0" w:space="0" w:color="auto"/>
                                                                    <w:bottom w:val="none" w:sz="0" w:space="0" w:color="auto"/>
                                                                    <w:right w:val="none" w:sz="0" w:space="0" w:color="auto"/>
                                                                  </w:divBdr>
                                                                  <w:divsChild>
                                                                    <w:div w:id="1636251161">
                                                                      <w:marLeft w:val="0"/>
                                                                      <w:marRight w:val="0"/>
                                                                      <w:marTop w:val="0"/>
                                                                      <w:marBottom w:val="0"/>
                                                                      <w:divBdr>
                                                                        <w:top w:val="none" w:sz="0" w:space="0" w:color="auto"/>
                                                                        <w:left w:val="none" w:sz="0" w:space="0" w:color="auto"/>
                                                                        <w:bottom w:val="none" w:sz="0" w:space="0" w:color="auto"/>
                                                                        <w:right w:val="none" w:sz="0" w:space="0" w:color="auto"/>
                                                                      </w:divBdr>
                                                                      <w:divsChild>
                                                                        <w:div w:id="665742479">
                                                                          <w:marLeft w:val="0"/>
                                                                          <w:marRight w:val="0"/>
                                                                          <w:marTop w:val="0"/>
                                                                          <w:marBottom w:val="0"/>
                                                                          <w:divBdr>
                                                                            <w:top w:val="none" w:sz="0" w:space="0" w:color="auto"/>
                                                                            <w:left w:val="none" w:sz="0" w:space="0" w:color="auto"/>
                                                                            <w:bottom w:val="none" w:sz="0" w:space="0" w:color="auto"/>
                                                                            <w:right w:val="none" w:sz="0" w:space="0" w:color="auto"/>
                                                                          </w:divBdr>
                                                                          <w:divsChild>
                                                                            <w:div w:id="783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930">
                                                                      <w:marLeft w:val="240"/>
                                                                      <w:marRight w:val="240"/>
                                                                      <w:marTop w:val="0"/>
                                                                      <w:marBottom w:val="0"/>
                                                                      <w:divBdr>
                                                                        <w:top w:val="none" w:sz="0" w:space="0" w:color="auto"/>
                                                                        <w:left w:val="none" w:sz="0" w:space="0" w:color="auto"/>
                                                                        <w:bottom w:val="none" w:sz="0" w:space="0" w:color="auto"/>
                                                                        <w:right w:val="none" w:sz="0" w:space="0" w:color="auto"/>
                                                                      </w:divBdr>
                                                                      <w:divsChild>
                                                                        <w:div w:id="1835141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178003">
                                                                  <w:marLeft w:val="0"/>
                                                                  <w:marRight w:val="0"/>
                                                                  <w:marTop w:val="120"/>
                                                                  <w:marBottom w:val="120"/>
                                                                  <w:divBdr>
                                                                    <w:top w:val="none" w:sz="0" w:space="0" w:color="auto"/>
                                                                    <w:left w:val="none" w:sz="0" w:space="0" w:color="auto"/>
                                                                    <w:bottom w:val="none" w:sz="0" w:space="0" w:color="auto"/>
                                                                    <w:right w:val="none" w:sz="0" w:space="0" w:color="auto"/>
                                                                  </w:divBdr>
                                                                  <w:divsChild>
                                                                    <w:div w:id="272136009">
                                                                      <w:marLeft w:val="0"/>
                                                                      <w:marRight w:val="0"/>
                                                                      <w:marTop w:val="0"/>
                                                                      <w:marBottom w:val="0"/>
                                                                      <w:divBdr>
                                                                        <w:top w:val="none" w:sz="0" w:space="0" w:color="auto"/>
                                                                        <w:left w:val="none" w:sz="0" w:space="0" w:color="auto"/>
                                                                        <w:bottom w:val="none" w:sz="0" w:space="0" w:color="auto"/>
                                                                        <w:right w:val="none" w:sz="0" w:space="0" w:color="auto"/>
                                                                      </w:divBdr>
                                                                      <w:divsChild>
                                                                        <w:div w:id="1972662267">
                                                                          <w:marLeft w:val="0"/>
                                                                          <w:marRight w:val="0"/>
                                                                          <w:marTop w:val="0"/>
                                                                          <w:marBottom w:val="0"/>
                                                                          <w:divBdr>
                                                                            <w:top w:val="none" w:sz="0" w:space="0" w:color="auto"/>
                                                                            <w:left w:val="none" w:sz="0" w:space="0" w:color="auto"/>
                                                                            <w:bottom w:val="none" w:sz="0" w:space="0" w:color="auto"/>
                                                                            <w:right w:val="none" w:sz="0" w:space="0" w:color="auto"/>
                                                                          </w:divBdr>
                                                                          <w:divsChild>
                                                                            <w:div w:id="12734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659">
                                                                      <w:marLeft w:val="240"/>
                                                                      <w:marRight w:val="240"/>
                                                                      <w:marTop w:val="0"/>
                                                                      <w:marBottom w:val="0"/>
                                                                      <w:divBdr>
                                                                        <w:top w:val="none" w:sz="0" w:space="0" w:color="auto"/>
                                                                        <w:left w:val="none" w:sz="0" w:space="0" w:color="auto"/>
                                                                        <w:bottom w:val="none" w:sz="0" w:space="0" w:color="auto"/>
                                                                        <w:right w:val="none" w:sz="0" w:space="0" w:color="auto"/>
                                                                      </w:divBdr>
                                                                      <w:divsChild>
                                                                        <w:div w:id="11507507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2147680">
                                                                  <w:marLeft w:val="0"/>
                                                                  <w:marRight w:val="0"/>
                                                                  <w:marTop w:val="120"/>
                                                                  <w:marBottom w:val="120"/>
                                                                  <w:divBdr>
                                                                    <w:top w:val="none" w:sz="0" w:space="0" w:color="auto"/>
                                                                    <w:left w:val="none" w:sz="0" w:space="0" w:color="auto"/>
                                                                    <w:bottom w:val="none" w:sz="0" w:space="0" w:color="auto"/>
                                                                    <w:right w:val="none" w:sz="0" w:space="0" w:color="auto"/>
                                                                  </w:divBdr>
                                                                  <w:divsChild>
                                                                    <w:div w:id="1307081587">
                                                                      <w:marLeft w:val="0"/>
                                                                      <w:marRight w:val="0"/>
                                                                      <w:marTop w:val="0"/>
                                                                      <w:marBottom w:val="0"/>
                                                                      <w:divBdr>
                                                                        <w:top w:val="none" w:sz="0" w:space="0" w:color="auto"/>
                                                                        <w:left w:val="none" w:sz="0" w:space="0" w:color="auto"/>
                                                                        <w:bottom w:val="none" w:sz="0" w:space="0" w:color="auto"/>
                                                                        <w:right w:val="none" w:sz="0" w:space="0" w:color="auto"/>
                                                                      </w:divBdr>
                                                                      <w:divsChild>
                                                                        <w:div w:id="1257518910">
                                                                          <w:marLeft w:val="0"/>
                                                                          <w:marRight w:val="0"/>
                                                                          <w:marTop w:val="0"/>
                                                                          <w:marBottom w:val="0"/>
                                                                          <w:divBdr>
                                                                            <w:top w:val="none" w:sz="0" w:space="0" w:color="auto"/>
                                                                            <w:left w:val="none" w:sz="0" w:space="0" w:color="auto"/>
                                                                            <w:bottom w:val="none" w:sz="0" w:space="0" w:color="auto"/>
                                                                            <w:right w:val="none" w:sz="0" w:space="0" w:color="auto"/>
                                                                          </w:divBdr>
                                                                          <w:divsChild>
                                                                            <w:div w:id="1014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578">
                                                                      <w:marLeft w:val="240"/>
                                                                      <w:marRight w:val="240"/>
                                                                      <w:marTop w:val="0"/>
                                                                      <w:marBottom w:val="0"/>
                                                                      <w:divBdr>
                                                                        <w:top w:val="none" w:sz="0" w:space="0" w:color="auto"/>
                                                                        <w:left w:val="none" w:sz="0" w:space="0" w:color="auto"/>
                                                                        <w:bottom w:val="none" w:sz="0" w:space="0" w:color="auto"/>
                                                                        <w:right w:val="none" w:sz="0" w:space="0" w:color="auto"/>
                                                                      </w:divBdr>
                                                                      <w:divsChild>
                                                                        <w:div w:id="461074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0182382">
                                                                  <w:marLeft w:val="0"/>
                                                                  <w:marRight w:val="0"/>
                                                                  <w:marTop w:val="120"/>
                                                                  <w:marBottom w:val="120"/>
                                                                  <w:divBdr>
                                                                    <w:top w:val="none" w:sz="0" w:space="0" w:color="auto"/>
                                                                    <w:left w:val="none" w:sz="0" w:space="0" w:color="auto"/>
                                                                    <w:bottom w:val="none" w:sz="0" w:space="0" w:color="auto"/>
                                                                    <w:right w:val="none" w:sz="0" w:space="0" w:color="auto"/>
                                                                  </w:divBdr>
                                                                  <w:divsChild>
                                                                    <w:div w:id="1960062111">
                                                                      <w:marLeft w:val="0"/>
                                                                      <w:marRight w:val="0"/>
                                                                      <w:marTop w:val="0"/>
                                                                      <w:marBottom w:val="0"/>
                                                                      <w:divBdr>
                                                                        <w:top w:val="none" w:sz="0" w:space="0" w:color="auto"/>
                                                                        <w:left w:val="none" w:sz="0" w:space="0" w:color="auto"/>
                                                                        <w:bottom w:val="none" w:sz="0" w:space="0" w:color="auto"/>
                                                                        <w:right w:val="none" w:sz="0" w:space="0" w:color="auto"/>
                                                                      </w:divBdr>
                                                                      <w:divsChild>
                                                                        <w:div w:id="353531782">
                                                                          <w:marLeft w:val="0"/>
                                                                          <w:marRight w:val="0"/>
                                                                          <w:marTop w:val="0"/>
                                                                          <w:marBottom w:val="0"/>
                                                                          <w:divBdr>
                                                                            <w:top w:val="none" w:sz="0" w:space="0" w:color="auto"/>
                                                                            <w:left w:val="none" w:sz="0" w:space="0" w:color="auto"/>
                                                                            <w:bottom w:val="none" w:sz="0" w:space="0" w:color="auto"/>
                                                                            <w:right w:val="none" w:sz="0" w:space="0" w:color="auto"/>
                                                                          </w:divBdr>
                                                                          <w:divsChild>
                                                                            <w:div w:id="3919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240"/>
                                                                      <w:marRight w:val="240"/>
                                                                      <w:marTop w:val="0"/>
                                                                      <w:marBottom w:val="0"/>
                                                                      <w:divBdr>
                                                                        <w:top w:val="none" w:sz="0" w:space="0" w:color="auto"/>
                                                                        <w:left w:val="none" w:sz="0" w:space="0" w:color="auto"/>
                                                                        <w:bottom w:val="none" w:sz="0" w:space="0" w:color="auto"/>
                                                                        <w:right w:val="none" w:sz="0" w:space="0" w:color="auto"/>
                                                                      </w:divBdr>
                                                                      <w:divsChild>
                                                                        <w:div w:id="1769694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4575249">
                                                                  <w:marLeft w:val="0"/>
                                                                  <w:marRight w:val="0"/>
                                                                  <w:marTop w:val="120"/>
                                                                  <w:marBottom w:val="120"/>
                                                                  <w:divBdr>
                                                                    <w:top w:val="none" w:sz="0" w:space="0" w:color="auto"/>
                                                                    <w:left w:val="none" w:sz="0" w:space="0" w:color="auto"/>
                                                                    <w:bottom w:val="none" w:sz="0" w:space="0" w:color="auto"/>
                                                                    <w:right w:val="none" w:sz="0" w:space="0" w:color="auto"/>
                                                                  </w:divBdr>
                                                                  <w:divsChild>
                                                                    <w:div w:id="896817189">
                                                                      <w:marLeft w:val="0"/>
                                                                      <w:marRight w:val="0"/>
                                                                      <w:marTop w:val="0"/>
                                                                      <w:marBottom w:val="0"/>
                                                                      <w:divBdr>
                                                                        <w:top w:val="none" w:sz="0" w:space="0" w:color="auto"/>
                                                                        <w:left w:val="none" w:sz="0" w:space="0" w:color="auto"/>
                                                                        <w:bottom w:val="none" w:sz="0" w:space="0" w:color="auto"/>
                                                                        <w:right w:val="none" w:sz="0" w:space="0" w:color="auto"/>
                                                                      </w:divBdr>
                                                                      <w:divsChild>
                                                                        <w:div w:id="457799653">
                                                                          <w:marLeft w:val="0"/>
                                                                          <w:marRight w:val="0"/>
                                                                          <w:marTop w:val="0"/>
                                                                          <w:marBottom w:val="0"/>
                                                                          <w:divBdr>
                                                                            <w:top w:val="none" w:sz="0" w:space="0" w:color="auto"/>
                                                                            <w:left w:val="none" w:sz="0" w:space="0" w:color="auto"/>
                                                                            <w:bottom w:val="none" w:sz="0" w:space="0" w:color="auto"/>
                                                                            <w:right w:val="none" w:sz="0" w:space="0" w:color="auto"/>
                                                                          </w:divBdr>
                                                                          <w:divsChild>
                                                                            <w:div w:id="764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756">
                                                                      <w:marLeft w:val="240"/>
                                                                      <w:marRight w:val="240"/>
                                                                      <w:marTop w:val="0"/>
                                                                      <w:marBottom w:val="0"/>
                                                                      <w:divBdr>
                                                                        <w:top w:val="none" w:sz="0" w:space="0" w:color="auto"/>
                                                                        <w:left w:val="none" w:sz="0" w:space="0" w:color="auto"/>
                                                                        <w:bottom w:val="none" w:sz="0" w:space="0" w:color="auto"/>
                                                                        <w:right w:val="none" w:sz="0" w:space="0" w:color="auto"/>
                                                                      </w:divBdr>
                                                                      <w:divsChild>
                                                                        <w:div w:id="92938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312701">
                                                      <w:marLeft w:val="0"/>
                                                      <w:marRight w:val="0"/>
                                                      <w:marTop w:val="0"/>
                                                      <w:marBottom w:val="0"/>
                                                      <w:divBdr>
                                                        <w:top w:val="none" w:sz="0" w:space="0" w:color="auto"/>
                                                        <w:left w:val="none" w:sz="0" w:space="0" w:color="auto"/>
                                                        <w:bottom w:val="single" w:sz="6" w:space="0" w:color="DDDCDA"/>
                                                        <w:right w:val="none" w:sz="0" w:space="0" w:color="auto"/>
                                                      </w:divBdr>
                                                      <w:divsChild>
                                                        <w:div w:id="1587884430">
                                                          <w:marLeft w:val="0"/>
                                                          <w:marRight w:val="0"/>
                                                          <w:marTop w:val="0"/>
                                                          <w:marBottom w:val="0"/>
                                                          <w:divBdr>
                                                            <w:top w:val="none" w:sz="0" w:space="0" w:color="auto"/>
                                                            <w:left w:val="none" w:sz="0" w:space="0" w:color="auto"/>
                                                            <w:bottom w:val="none" w:sz="0" w:space="0" w:color="auto"/>
                                                            <w:right w:val="none" w:sz="0" w:space="0" w:color="auto"/>
                                                          </w:divBdr>
                                                        </w:div>
                                                        <w:div w:id="1171137059">
                                                          <w:marLeft w:val="0"/>
                                                          <w:marRight w:val="0"/>
                                                          <w:marTop w:val="0"/>
                                                          <w:marBottom w:val="0"/>
                                                          <w:divBdr>
                                                            <w:top w:val="none" w:sz="0" w:space="0" w:color="auto"/>
                                                            <w:left w:val="none" w:sz="0" w:space="0" w:color="auto"/>
                                                            <w:bottom w:val="none" w:sz="0" w:space="0" w:color="auto"/>
                                                            <w:right w:val="none" w:sz="0" w:space="0" w:color="auto"/>
                                                          </w:divBdr>
                                                          <w:divsChild>
                                                            <w:div w:id="1437406164">
                                                              <w:marLeft w:val="0"/>
                                                              <w:marRight w:val="0"/>
                                                              <w:marTop w:val="0"/>
                                                              <w:marBottom w:val="0"/>
                                                              <w:divBdr>
                                                                <w:top w:val="none" w:sz="0" w:space="0" w:color="auto"/>
                                                                <w:left w:val="none" w:sz="0" w:space="0" w:color="auto"/>
                                                                <w:bottom w:val="none" w:sz="0" w:space="0" w:color="auto"/>
                                                                <w:right w:val="none" w:sz="0" w:space="0" w:color="auto"/>
                                                              </w:divBdr>
                                                              <w:divsChild>
                                                                <w:div w:id="2131626726">
                                                                  <w:marLeft w:val="0"/>
                                                                  <w:marRight w:val="0"/>
                                                                  <w:marTop w:val="120"/>
                                                                  <w:marBottom w:val="120"/>
                                                                  <w:divBdr>
                                                                    <w:top w:val="none" w:sz="0" w:space="0" w:color="auto"/>
                                                                    <w:left w:val="none" w:sz="0" w:space="0" w:color="auto"/>
                                                                    <w:bottom w:val="none" w:sz="0" w:space="0" w:color="auto"/>
                                                                    <w:right w:val="none" w:sz="0" w:space="0" w:color="auto"/>
                                                                  </w:divBdr>
                                                                  <w:divsChild>
                                                                    <w:div w:id="2017997179">
                                                                      <w:marLeft w:val="0"/>
                                                                      <w:marRight w:val="0"/>
                                                                      <w:marTop w:val="0"/>
                                                                      <w:marBottom w:val="0"/>
                                                                      <w:divBdr>
                                                                        <w:top w:val="none" w:sz="0" w:space="0" w:color="auto"/>
                                                                        <w:left w:val="none" w:sz="0" w:space="0" w:color="auto"/>
                                                                        <w:bottom w:val="none" w:sz="0" w:space="0" w:color="auto"/>
                                                                        <w:right w:val="none" w:sz="0" w:space="0" w:color="auto"/>
                                                                      </w:divBdr>
                                                                      <w:divsChild>
                                                                        <w:div w:id="2008972450">
                                                                          <w:marLeft w:val="0"/>
                                                                          <w:marRight w:val="0"/>
                                                                          <w:marTop w:val="0"/>
                                                                          <w:marBottom w:val="0"/>
                                                                          <w:divBdr>
                                                                            <w:top w:val="none" w:sz="0" w:space="0" w:color="auto"/>
                                                                            <w:left w:val="none" w:sz="0" w:space="0" w:color="auto"/>
                                                                            <w:bottom w:val="none" w:sz="0" w:space="0" w:color="auto"/>
                                                                            <w:right w:val="none" w:sz="0" w:space="0" w:color="auto"/>
                                                                          </w:divBdr>
                                                                          <w:divsChild>
                                                                            <w:div w:id="7464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0911">
                                                                      <w:marLeft w:val="240"/>
                                                                      <w:marRight w:val="240"/>
                                                                      <w:marTop w:val="0"/>
                                                                      <w:marBottom w:val="0"/>
                                                                      <w:divBdr>
                                                                        <w:top w:val="none" w:sz="0" w:space="0" w:color="auto"/>
                                                                        <w:left w:val="none" w:sz="0" w:space="0" w:color="auto"/>
                                                                        <w:bottom w:val="none" w:sz="0" w:space="0" w:color="auto"/>
                                                                        <w:right w:val="none" w:sz="0" w:space="0" w:color="auto"/>
                                                                      </w:divBdr>
                                                                      <w:divsChild>
                                                                        <w:div w:id="1642883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7107040">
                                                                  <w:marLeft w:val="0"/>
                                                                  <w:marRight w:val="0"/>
                                                                  <w:marTop w:val="120"/>
                                                                  <w:marBottom w:val="120"/>
                                                                  <w:divBdr>
                                                                    <w:top w:val="none" w:sz="0" w:space="0" w:color="auto"/>
                                                                    <w:left w:val="none" w:sz="0" w:space="0" w:color="auto"/>
                                                                    <w:bottom w:val="none" w:sz="0" w:space="0" w:color="auto"/>
                                                                    <w:right w:val="none" w:sz="0" w:space="0" w:color="auto"/>
                                                                  </w:divBdr>
                                                                  <w:divsChild>
                                                                    <w:div w:id="730228407">
                                                                      <w:marLeft w:val="0"/>
                                                                      <w:marRight w:val="0"/>
                                                                      <w:marTop w:val="0"/>
                                                                      <w:marBottom w:val="0"/>
                                                                      <w:divBdr>
                                                                        <w:top w:val="none" w:sz="0" w:space="0" w:color="auto"/>
                                                                        <w:left w:val="none" w:sz="0" w:space="0" w:color="auto"/>
                                                                        <w:bottom w:val="none" w:sz="0" w:space="0" w:color="auto"/>
                                                                        <w:right w:val="none" w:sz="0" w:space="0" w:color="auto"/>
                                                                      </w:divBdr>
                                                                      <w:divsChild>
                                                                        <w:div w:id="280695754">
                                                                          <w:marLeft w:val="0"/>
                                                                          <w:marRight w:val="0"/>
                                                                          <w:marTop w:val="0"/>
                                                                          <w:marBottom w:val="0"/>
                                                                          <w:divBdr>
                                                                            <w:top w:val="none" w:sz="0" w:space="0" w:color="auto"/>
                                                                            <w:left w:val="none" w:sz="0" w:space="0" w:color="auto"/>
                                                                            <w:bottom w:val="none" w:sz="0" w:space="0" w:color="auto"/>
                                                                            <w:right w:val="none" w:sz="0" w:space="0" w:color="auto"/>
                                                                          </w:divBdr>
                                                                          <w:divsChild>
                                                                            <w:div w:id="757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1501">
                                                                      <w:marLeft w:val="240"/>
                                                                      <w:marRight w:val="240"/>
                                                                      <w:marTop w:val="0"/>
                                                                      <w:marBottom w:val="0"/>
                                                                      <w:divBdr>
                                                                        <w:top w:val="none" w:sz="0" w:space="0" w:color="auto"/>
                                                                        <w:left w:val="none" w:sz="0" w:space="0" w:color="auto"/>
                                                                        <w:bottom w:val="none" w:sz="0" w:space="0" w:color="auto"/>
                                                                        <w:right w:val="none" w:sz="0" w:space="0" w:color="auto"/>
                                                                      </w:divBdr>
                                                                      <w:divsChild>
                                                                        <w:div w:id="535195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01761">
                                                                  <w:marLeft w:val="0"/>
                                                                  <w:marRight w:val="0"/>
                                                                  <w:marTop w:val="120"/>
                                                                  <w:marBottom w:val="120"/>
                                                                  <w:divBdr>
                                                                    <w:top w:val="none" w:sz="0" w:space="0" w:color="auto"/>
                                                                    <w:left w:val="none" w:sz="0" w:space="0" w:color="auto"/>
                                                                    <w:bottom w:val="none" w:sz="0" w:space="0" w:color="auto"/>
                                                                    <w:right w:val="none" w:sz="0" w:space="0" w:color="auto"/>
                                                                  </w:divBdr>
                                                                  <w:divsChild>
                                                                    <w:div w:id="355542807">
                                                                      <w:marLeft w:val="240"/>
                                                                      <w:marRight w:val="240"/>
                                                                      <w:marTop w:val="0"/>
                                                                      <w:marBottom w:val="0"/>
                                                                      <w:divBdr>
                                                                        <w:top w:val="none" w:sz="0" w:space="0" w:color="auto"/>
                                                                        <w:left w:val="none" w:sz="0" w:space="0" w:color="auto"/>
                                                                        <w:bottom w:val="none" w:sz="0" w:space="0" w:color="auto"/>
                                                                        <w:right w:val="none" w:sz="0" w:space="0" w:color="auto"/>
                                                                      </w:divBdr>
                                                                      <w:divsChild>
                                                                        <w:div w:id="1923950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0484944">
                                                      <w:marLeft w:val="0"/>
                                                      <w:marRight w:val="0"/>
                                                      <w:marTop w:val="0"/>
                                                      <w:marBottom w:val="0"/>
                                                      <w:divBdr>
                                                        <w:top w:val="none" w:sz="0" w:space="0" w:color="auto"/>
                                                        <w:left w:val="none" w:sz="0" w:space="0" w:color="auto"/>
                                                        <w:bottom w:val="single" w:sz="6" w:space="0" w:color="DDDCDA"/>
                                                        <w:right w:val="none" w:sz="0" w:space="0" w:color="auto"/>
                                                      </w:divBdr>
                                                      <w:divsChild>
                                                        <w:div w:id="1664813709">
                                                          <w:marLeft w:val="0"/>
                                                          <w:marRight w:val="0"/>
                                                          <w:marTop w:val="0"/>
                                                          <w:marBottom w:val="0"/>
                                                          <w:divBdr>
                                                            <w:top w:val="none" w:sz="0" w:space="0" w:color="auto"/>
                                                            <w:left w:val="none" w:sz="0" w:space="0" w:color="auto"/>
                                                            <w:bottom w:val="none" w:sz="0" w:space="0" w:color="auto"/>
                                                            <w:right w:val="none" w:sz="0" w:space="0" w:color="auto"/>
                                                          </w:divBdr>
                                                        </w:div>
                                                        <w:div w:id="725377431">
                                                          <w:marLeft w:val="0"/>
                                                          <w:marRight w:val="0"/>
                                                          <w:marTop w:val="0"/>
                                                          <w:marBottom w:val="0"/>
                                                          <w:divBdr>
                                                            <w:top w:val="none" w:sz="0" w:space="0" w:color="auto"/>
                                                            <w:left w:val="none" w:sz="0" w:space="0" w:color="auto"/>
                                                            <w:bottom w:val="none" w:sz="0" w:space="0" w:color="auto"/>
                                                            <w:right w:val="none" w:sz="0" w:space="0" w:color="auto"/>
                                                          </w:divBdr>
                                                          <w:divsChild>
                                                            <w:div w:id="1455102495">
                                                              <w:marLeft w:val="0"/>
                                                              <w:marRight w:val="0"/>
                                                              <w:marTop w:val="0"/>
                                                              <w:marBottom w:val="0"/>
                                                              <w:divBdr>
                                                                <w:top w:val="none" w:sz="0" w:space="0" w:color="auto"/>
                                                                <w:left w:val="none" w:sz="0" w:space="0" w:color="auto"/>
                                                                <w:bottom w:val="none" w:sz="0" w:space="0" w:color="auto"/>
                                                                <w:right w:val="none" w:sz="0" w:space="0" w:color="auto"/>
                                                              </w:divBdr>
                                                              <w:divsChild>
                                                                <w:div w:id="727071531">
                                                                  <w:marLeft w:val="0"/>
                                                                  <w:marRight w:val="0"/>
                                                                  <w:marTop w:val="120"/>
                                                                  <w:marBottom w:val="120"/>
                                                                  <w:divBdr>
                                                                    <w:top w:val="none" w:sz="0" w:space="0" w:color="auto"/>
                                                                    <w:left w:val="none" w:sz="0" w:space="0" w:color="auto"/>
                                                                    <w:bottom w:val="none" w:sz="0" w:space="0" w:color="auto"/>
                                                                    <w:right w:val="none" w:sz="0" w:space="0" w:color="auto"/>
                                                                  </w:divBdr>
                                                                  <w:divsChild>
                                                                    <w:div w:id="812871312">
                                                                      <w:marLeft w:val="0"/>
                                                                      <w:marRight w:val="0"/>
                                                                      <w:marTop w:val="0"/>
                                                                      <w:marBottom w:val="0"/>
                                                                      <w:divBdr>
                                                                        <w:top w:val="none" w:sz="0" w:space="0" w:color="auto"/>
                                                                        <w:left w:val="none" w:sz="0" w:space="0" w:color="auto"/>
                                                                        <w:bottom w:val="none" w:sz="0" w:space="0" w:color="auto"/>
                                                                        <w:right w:val="none" w:sz="0" w:space="0" w:color="auto"/>
                                                                      </w:divBdr>
                                                                      <w:divsChild>
                                                                        <w:div w:id="1715540574">
                                                                          <w:marLeft w:val="0"/>
                                                                          <w:marRight w:val="0"/>
                                                                          <w:marTop w:val="0"/>
                                                                          <w:marBottom w:val="0"/>
                                                                          <w:divBdr>
                                                                            <w:top w:val="none" w:sz="0" w:space="0" w:color="auto"/>
                                                                            <w:left w:val="none" w:sz="0" w:space="0" w:color="auto"/>
                                                                            <w:bottom w:val="none" w:sz="0" w:space="0" w:color="auto"/>
                                                                            <w:right w:val="none" w:sz="0" w:space="0" w:color="auto"/>
                                                                          </w:divBdr>
                                                                          <w:divsChild>
                                                                            <w:div w:id="1104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9522">
                                                                      <w:marLeft w:val="240"/>
                                                                      <w:marRight w:val="240"/>
                                                                      <w:marTop w:val="0"/>
                                                                      <w:marBottom w:val="0"/>
                                                                      <w:divBdr>
                                                                        <w:top w:val="none" w:sz="0" w:space="0" w:color="auto"/>
                                                                        <w:left w:val="none" w:sz="0" w:space="0" w:color="auto"/>
                                                                        <w:bottom w:val="none" w:sz="0" w:space="0" w:color="auto"/>
                                                                        <w:right w:val="none" w:sz="0" w:space="0" w:color="auto"/>
                                                                      </w:divBdr>
                                                                      <w:divsChild>
                                                                        <w:div w:id="796945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530136">
                                                                  <w:marLeft w:val="0"/>
                                                                  <w:marRight w:val="0"/>
                                                                  <w:marTop w:val="120"/>
                                                                  <w:marBottom w:val="120"/>
                                                                  <w:divBdr>
                                                                    <w:top w:val="none" w:sz="0" w:space="0" w:color="auto"/>
                                                                    <w:left w:val="none" w:sz="0" w:space="0" w:color="auto"/>
                                                                    <w:bottom w:val="none" w:sz="0" w:space="0" w:color="auto"/>
                                                                    <w:right w:val="none" w:sz="0" w:space="0" w:color="auto"/>
                                                                  </w:divBdr>
                                                                  <w:divsChild>
                                                                    <w:div w:id="1926568114">
                                                                      <w:marLeft w:val="0"/>
                                                                      <w:marRight w:val="0"/>
                                                                      <w:marTop w:val="0"/>
                                                                      <w:marBottom w:val="0"/>
                                                                      <w:divBdr>
                                                                        <w:top w:val="none" w:sz="0" w:space="0" w:color="auto"/>
                                                                        <w:left w:val="none" w:sz="0" w:space="0" w:color="auto"/>
                                                                        <w:bottom w:val="none" w:sz="0" w:space="0" w:color="auto"/>
                                                                        <w:right w:val="none" w:sz="0" w:space="0" w:color="auto"/>
                                                                      </w:divBdr>
                                                                      <w:divsChild>
                                                                        <w:div w:id="202257124">
                                                                          <w:marLeft w:val="0"/>
                                                                          <w:marRight w:val="0"/>
                                                                          <w:marTop w:val="0"/>
                                                                          <w:marBottom w:val="0"/>
                                                                          <w:divBdr>
                                                                            <w:top w:val="none" w:sz="0" w:space="0" w:color="auto"/>
                                                                            <w:left w:val="none" w:sz="0" w:space="0" w:color="auto"/>
                                                                            <w:bottom w:val="none" w:sz="0" w:space="0" w:color="auto"/>
                                                                            <w:right w:val="none" w:sz="0" w:space="0" w:color="auto"/>
                                                                          </w:divBdr>
                                                                          <w:divsChild>
                                                                            <w:div w:id="17449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19152">
                                                                      <w:marLeft w:val="240"/>
                                                                      <w:marRight w:val="240"/>
                                                                      <w:marTop w:val="0"/>
                                                                      <w:marBottom w:val="0"/>
                                                                      <w:divBdr>
                                                                        <w:top w:val="none" w:sz="0" w:space="0" w:color="auto"/>
                                                                        <w:left w:val="none" w:sz="0" w:space="0" w:color="auto"/>
                                                                        <w:bottom w:val="none" w:sz="0" w:space="0" w:color="auto"/>
                                                                        <w:right w:val="none" w:sz="0" w:space="0" w:color="auto"/>
                                                                      </w:divBdr>
                                                                      <w:divsChild>
                                                                        <w:div w:id="1707489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501907">
                                                                  <w:marLeft w:val="0"/>
                                                                  <w:marRight w:val="0"/>
                                                                  <w:marTop w:val="120"/>
                                                                  <w:marBottom w:val="120"/>
                                                                  <w:divBdr>
                                                                    <w:top w:val="none" w:sz="0" w:space="0" w:color="auto"/>
                                                                    <w:left w:val="none" w:sz="0" w:space="0" w:color="auto"/>
                                                                    <w:bottom w:val="none" w:sz="0" w:space="0" w:color="auto"/>
                                                                    <w:right w:val="none" w:sz="0" w:space="0" w:color="auto"/>
                                                                  </w:divBdr>
                                                                  <w:divsChild>
                                                                    <w:div w:id="1876381537">
                                                                      <w:marLeft w:val="0"/>
                                                                      <w:marRight w:val="0"/>
                                                                      <w:marTop w:val="0"/>
                                                                      <w:marBottom w:val="0"/>
                                                                      <w:divBdr>
                                                                        <w:top w:val="none" w:sz="0" w:space="0" w:color="auto"/>
                                                                        <w:left w:val="none" w:sz="0" w:space="0" w:color="auto"/>
                                                                        <w:bottom w:val="none" w:sz="0" w:space="0" w:color="auto"/>
                                                                        <w:right w:val="none" w:sz="0" w:space="0" w:color="auto"/>
                                                                      </w:divBdr>
                                                                      <w:divsChild>
                                                                        <w:div w:id="1801146720">
                                                                          <w:marLeft w:val="0"/>
                                                                          <w:marRight w:val="0"/>
                                                                          <w:marTop w:val="0"/>
                                                                          <w:marBottom w:val="0"/>
                                                                          <w:divBdr>
                                                                            <w:top w:val="none" w:sz="0" w:space="0" w:color="auto"/>
                                                                            <w:left w:val="none" w:sz="0" w:space="0" w:color="auto"/>
                                                                            <w:bottom w:val="none" w:sz="0" w:space="0" w:color="auto"/>
                                                                            <w:right w:val="none" w:sz="0" w:space="0" w:color="auto"/>
                                                                          </w:divBdr>
                                                                          <w:divsChild>
                                                                            <w:div w:id="16222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4145">
                                                                      <w:marLeft w:val="240"/>
                                                                      <w:marRight w:val="240"/>
                                                                      <w:marTop w:val="0"/>
                                                                      <w:marBottom w:val="0"/>
                                                                      <w:divBdr>
                                                                        <w:top w:val="none" w:sz="0" w:space="0" w:color="auto"/>
                                                                        <w:left w:val="none" w:sz="0" w:space="0" w:color="auto"/>
                                                                        <w:bottom w:val="none" w:sz="0" w:space="0" w:color="auto"/>
                                                                        <w:right w:val="none" w:sz="0" w:space="0" w:color="auto"/>
                                                                      </w:divBdr>
                                                                      <w:divsChild>
                                                                        <w:div w:id="1757938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394078">
                                                                  <w:marLeft w:val="0"/>
                                                                  <w:marRight w:val="0"/>
                                                                  <w:marTop w:val="120"/>
                                                                  <w:marBottom w:val="120"/>
                                                                  <w:divBdr>
                                                                    <w:top w:val="none" w:sz="0" w:space="0" w:color="auto"/>
                                                                    <w:left w:val="none" w:sz="0" w:space="0" w:color="auto"/>
                                                                    <w:bottom w:val="none" w:sz="0" w:space="0" w:color="auto"/>
                                                                    <w:right w:val="none" w:sz="0" w:space="0" w:color="auto"/>
                                                                  </w:divBdr>
                                                                  <w:divsChild>
                                                                    <w:div w:id="1838228414">
                                                                      <w:marLeft w:val="0"/>
                                                                      <w:marRight w:val="0"/>
                                                                      <w:marTop w:val="0"/>
                                                                      <w:marBottom w:val="0"/>
                                                                      <w:divBdr>
                                                                        <w:top w:val="none" w:sz="0" w:space="0" w:color="auto"/>
                                                                        <w:left w:val="none" w:sz="0" w:space="0" w:color="auto"/>
                                                                        <w:bottom w:val="none" w:sz="0" w:space="0" w:color="auto"/>
                                                                        <w:right w:val="none" w:sz="0" w:space="0" w:color="auto"/>
                                                                      </w:divBdr>
                                                                      <w:divsChild>
                                                                        <w:div w:id="471872011">
                                                                          <w:marLeft w:val="0"/>
                                                                          <w:marRight w:val="0"/>
                                                                          <w:marTop w:val="0"/>
                                                                          <w:marBottom w:val="0"/>
                                                                          <w:divBdr>
                                                                            <w:top w:val="none" w:sz="0" w:space="0" w:color="auto"/>
                                                                            <w:left w:val="none" w:sz="0" w:space="0" w:color="auto"/>
                                                                            <w:bottom w:val="none" w:sz="0" w:space="0" w:color="auto"/>
                                                                            <w:right w:val="none" w:sz="0" w:space="0" w:color="auto"/>
                                                                          </w:divBdr>
                                                                          <w:divsChild>
                                                                            <w:div w:id="6738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237">
                                                                      <w:marLeft w:val="240"/>
                                                                      <w:marRight w:val="240"/>
                                                                      <w:marTop w:val="0"/>
                                                                      <w:marBottom w:val="0"/>
                                                                      <w:divBdr>
                                                                        <w:top w:val="none" w:sz="0" w:space="0" w:color="auto"/>
                                                                        <w:left w:val="none" w:sz="0" w:space="0" w:color="auto"/>
                                                                        <w:bottom w:val="none" w:sz="0" w:space="0" w:color="auto"/>
                                                                        <w:right w:val="none" w:sz="0" w:space="0" w:color="auto"/>
                                                                      </w:divBdr>
                                                                      <w:divsChild>
                                                                        <w:div w:id="1073315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554291">
                                                                  <w:marLeft w:val="0"/>
                                                                  <w:marRight w:val="0"/>
                                                                  <w:marTop w:val="120"/>
                                                                  <w:marBottom w:val="120"/>
                                                                  <w:divBdr>
                                                                    <w:top w:val="none" w:sz="0" w:space="0" w:color="auto"/>
                                                                    <w:left w:val="none" w:sz="0" w:space="0" w:color="auto"/>
                                                                    <w:bottom w:val="none" w:sz="0" w:space="0" w:color="auto"/>
                                                                    <w:right w:val="none" w:sz="0" w:space="0" w:color="auto"/>
                                                                  </w:divBdr>
                                                                  <w:divsChild>
                                                                    <w:div w:id="288978178">
                                                                      <w:marLeft w:val="0"/>
                                                                      <w:marRight w:val="0"/>
                                                                      <w:marTop w:val="0"/>
                                                                      <w:marBottom w:val="0"/>
                                                                      <w:divBdr>
                                                                        <w:top w:val="none" w:sz="0" w:space="0" w:color="auto"/>
                                                                        <w:left w:val="none" w:sz="0" w:space="0" w:color="auto"/>
                                                                        <w:bottom w:val="none" w:sz="0" w:space="0" w:color="auto"/>
                                                                        <w:right w:val="none" w:sz="0" w:space="0" w:color="auto"/>
                                                                      </w:divBdr>
                                                                      <w:divsChild>
                                                                        <w:div w:id="1899391257">
                                                                          <w:marLeft w:val="0"/>
                                                                          <w:marRight w:val="0"/>
                                                                          <w:marTop w:val="0"/>
                                                                          <w:marBottom w:val="0"/>
                                                                          <w:divBdr>
                                                                            <w:top w:val="none" w:sz="0" w:space="0" w:color="auto"/>
                                                                            <w:left w:val="none" w:sz="0" w:space="0" w:color="auto"/>
                                                                            <w:bottom w:val="none" w:sz="0" w:space="0" w:color="auto"/>
                                                                            <w:right w:val="none" w:sz="0" w:space="0" w:color="auto"/>
                                                                          </w:divBdr>
                                                                          <w:divsChild>
                                                                            <w:div w:id="6532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222">
                                                                      <w:marLeft w:val="240"/>
                                                                      <w:marRight w:val="240"/>
                                                                      <w:marTop w:val="0"/>
                                                                      <w:marBottom w:val="0"/>
                                                                      <w:divBdr>
                                                                        <w:top w:val="none" w:sz="0" w:space="0" w:color="auto"/>
                                                                        <w:left w:val="none" w:sz="0" w:space="0" w:color="auto"/>
                                                                        <w:bottom w:val="none" w:sz="0" w:space="0" w:color="auto"/>
                                                                        <w:right w:val="none" w:sz="0" w:space="0" w:color="auto"/>
                                                                      </w:divBdr>
                                                                      <w:divsChild>
                                                                        <w:div w:id="2071611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0499369">
                                                                  <w:marLeft w:val="0"/>
                                                                  <w:marRight w:val="0"/>
                                                                  <w:marTop w:val="120"/>
                                                                  <w:marBottom w:val="120"/>
                                                                  <w:divBdr>
                                                                    <w:top w:val="none" w:sz="0" w:space="0" w:color="auto"/>
                                                                    <w:left w:val="none" w:sz="0" w:space="0" w:color="auto"/>
                                                                    <w:bottom w:val="none" w:sz="0" w:space="0" w:color="auto"/>
                                                                    <w:right w:val="none" w:sz="0" w:space="0" w:color="auto"/>
                                                                  </w:divBdr>
                                                                  <w:divsChild>
                                                                    <w:div w:id="1050495459">
                                                                      <w:marLeft w:val="0"/>
                                                                      <w:marRight w:val="0"/>
                                                                      <w:marTop w:val="0"/>
                                                                      <w:marBottom w:val="0"/>
                                                                      <w:divBdr>
                                                                        <w:top w:val="none" w:sz="0" w:space="0" w:color="auto"/>
                                                                        <w:left w:val="none" w:sz="0" w:space="0" w:color="auto"/>
                                                                        <w:bottom w:val="none" w:sz="0" w:space="0" w:color="auto"/>
                                                                        <w:right w:val="none" w:sz="0" w:space="0" w:color="auto"/>
                                                                      </w:divBdr>
                                                                      <w:divsChild>
                                                                        <w:div w:id="1054306557">
                                                                          <w:marLeft w:val="0"/>
                                                                          <w:marRight w:val="0"/>
                                                                          <w:marTop w:val="0"/>
                                                                          <w:marBottom w:val="0"/>
                                                                          <w:divBdr>
                                                                            <w:top w:val="none" w:sz="0" w:space="0" w:color="auto"/>
                                                                            <w:left w:val="none" w:sz="0" w:space="0" w:color="auto"/>
                                                                            <w:bottom w:val="none" w:sz="0" w:space="0" w:color="auto"/>
                                                                            <w:right w:val="none" w:sz="0" w:space="0" w:color="auto"/>
                                                                          </w:divBdr>
                                                                          <w:divsChild>
                                                                            <w:div w:id="15435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5140">
                                                                      <w:marLeft w:val="240"/>
                                                                      <w:marRight w:val="240"/>
                                                                      <w:marTop w:val="0"/>
                                                                      <w:marBottom w:val="0"/>
                                                                      <w:divBdr>
                                                                        <w:top w:val="none" w:sz="0" w:space="0" w:color="auto"/>
                                                                        <w:left w:val="none" w:sz="0" w:space="0" w:color="auto"/>
                                                                        <w:bottom w:val="none" w:sz="0" w:space="0" w:color="auto"/>
                                                                        <w:right w:val="none" w:sz="0" w:space="0" w:color="auto"/>
                                                                      </w:divBdr>
                                                                      <w:divsChild>
                                                                        <w:div w:id="473178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2240444">
                                                                  <w:marLeft w:val="0"/>
                                                                  <w:marRight w:val="0"/>
                                                                  <w:marTop w:val="120"/>
                                                                  <w:marBottom w:val="120"/>
                                                                  <w:divBdr>
                                                                    <w:top w:val="none" w:sz="0" w:space="0" w:color="auto"/>
                                                                    <w:left w:val="none" w:sz="0" w:space="0" w:color="auto"/>
                                                                    <w:bottom w:val="none" w:sz="0" w:space="0" w:color="auto"/>
                                                                    <w:right w:val="none" w:sz="0" w:space="0" w:color="auto"/>
                                                                  </w:divBdr>
                                                                  <w:divsChild>
                                                                    <w:div w:id="1832283811">
                                                                      <w:marLeft w:val="0"/>
                                                                      <w:marRight w:val="0"/>
                                                                      <w:marTop w:val="0"/>
                                                                      <w:marBottom w:val="0"/>
                                                                      <w:divBdr>
                                                                        <w:top w:val="none" w:sz="0" w:space="0" w:color="auto"/>
                                                                        <w:left w:val="none" w:sz="0" w:space="0" w:color="auto"/>
                                                                        <w:bottom w:val="none" w:sz="0" w:space="0" w:color="auto"/>
                                                                        <w:right w:val="none" w:sz="0" w:space="0" w:color="auto"/>
                                                                      </w:divBdr>
                                                                      <w:divsChild>
                                                                        <w:div w:id="883902715">
                                                                          <w:marLeft w:val="0"/>
                                                                          <w:marRight w:val="0"/>
                                                                          <w:marTop w:val="0"/>
                                                                          <w:marBottom w:val="0"/>
                                                                          <w:divBdr>
                                                                            <w:top w:val="none" w:sz="0" w:space="0" w:color="auto"/>
                                                                            <w:left w:val="none" w:sz="0" w:space="0" w:color="auto"/>
                                                                            <w:bottom w:val="none" w:sz="0" w:space="0" w:color="auto"/>
                                                                            <w:right w:val="none" w:sz="0" w:space="0" w:color="auto"/>
                                                                          </w:divBdr>
                                                                          <w:divsChild>
                                                                            <w:div w:id="20434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850">
                                                                      <w:marLeft w:val="240"/>
                                                                      <w:marRight w:val="240"/>
                                                                      <w:marTop w:val="0"/>
                                                                      <w:marBottom w:val="0"/>
                                                                      <w:divBdr>
                                                                        <w:top w:val="none" w:sz="0" w:space="0" w:color="auto"/>
                                                                        <w:left w:val="none" w:sz="0" w:space="0" w:color="auto"/>
                                                                        <w:bottom w:val="none" w:sz="0" w:space="0" w:color="auto"/>
                                                                        <w:right w:val="none" w:sz="0" w:space="0" w:color="auto"/>
                                                                      </w:divBdr>
                                                                      <w:divsChild>
                                                                        <w:div w:id="2139645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5482232">
                                                                  <w:marLeft w:val="0"/>
                                                                  <w:marRight w:val="0"/>
                                                                  <w:marTop w:val="120"/>
                                                                  <w:marBottom w:val="120"/>
                                                                  <w:divBdr>
                                                                    <w:top w:val="none" w:sz="0" w:space="0" w:color="auto"/>
                                                                    <w:left w:val="none" w:sz="0" w:space="0" w:color="auto"/>
                                                                    <w:bottom w:val="none" w:sz="0" w:space="0" w:color="auto"/>
                                                                    <w:right w:val="none" w:sz="0" w:space="0" w:color="auto"/>
                                                                  </w:divBdr>
                                                                  <w:divsChild>
                                                                    <w:div w:id="366874247">
                                                                      <w:marLeft w:val="0"/>
                                                                      <w:marRight w:val="0"/>
                                                                      <w:marTop w:val="0"/>
                                                                      <w:marBottom w:val="0"/>
                                                                      <w:divBdr>
                                                                        <w:top w:val="none" w:sz="0" w:space="0" w:color="auto"/>
                                                                        <w:left w:val="none" w:sz="0" w:space="0" w:color="auto"/>
                                                                        <w:bottom w:val="none" w:sz="0" w:space="0" w:color="auto"/>
                                                                        <w:right w:val="none" w:sz="0" w:space="0" w:color="auto"/>
                                                                      </w:divBdr>
                                                                      <w:divsChild>
                                                                        <w:div w:id="1957175899">
                                                                          <w:marLeft w:val="0"/>
                                                                          <w:marRight w:val="0"/>
                                                                          <w:marTop w:val="0"/>
                                                                          <w:marBottom w:val="0"/>
                                                                          <w:divBdr>
                                                                            <w:top w:val="none" w:sz="0" w:space="0" w:color="auto"/>
                                                                            <w:left w:val="none" w:sz="0" w:space="0" w:color="auto"/>
                                                                            <w:bottom w:val="none" w:sz="0" w:space="0" w:color="auto"/>
                                                                            <w:right w:val="none" w:sz="0" w:space="0" w:color="auto"/>
                                                                          </w:divBdr>
                                                                          <w:divsChild>
                                                                            <w:div w:id="19974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52">
                                                                      <w:marLeft w:val="240"/>
                                                                      <w:marRight w:val="240"/>
                                                                      <w:marTop w:val="0"/>
                                                                      <w:marBottom w:val="0"/>
                                                                      <w:divBdr>
                                                                        <w:top w:val="none" w:sz="0" w:space="0" w:color="auto"/>
                                                                        <w:left w:val="none" w:sz="0" w:space="0" w:color="auto"/>
                                                                        <w:bottom w:val="none" w:sz="0" w:space="0" w:color="auto"/>
                                                                        <w:right w:val="none" w:sz="0" w:space="0" w:color="auto"/>
                                                                      </w:divBdr>
                                                                      <w:divsChild>
                                                                        <w:div w:id="1306395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638785">
                                                                  <w:marLeft w:val="0"/>
                                                                  <w:marRight w:val="0"/>
                                                                  <w:marTop w:val="120"/>
                                                                  <w:marBottom w:val="120"/>
                                                                  <w:divBdr>
                                                                    <w:top w:val="none" w:sz="0" w:space="0" w:color="auto"/>
                                                                    <w:left w:val="none" w:sz="0" w:space="0" w:color="auto"/>
                                                                    <w:bottom w:val="none" w:sz="0" w:space="0" w:color="auto"/>
                                                                    <w:right w:val="none" w:sz="0" w:space="0" w:color="auto"/>
                                                                  </w:divBdr>
                                                                  <w:divsChild>
                                                                    <w:div w:id="857349282">
                                                                      <w:marLeft w:val="0"/>
                                                                      <w:marRight w:val="0"/>
                                                                      <w:marTop w:val="0"/>
                                                                      <w:marBottom w:val="0"/>
                                                                      <w:divBdr>
                                                                        <w:top w:val="none" w:sz="0" w:space="0" w:color="auto"/>
                                                                        <w:left w:val="none" w:sz="0" w:space="0" w:color="auto"/>
                                                                        <w:bottom w:val="none" w:sz="0" w:space="0" w:color="auto"/>
                                                                        <w:right w:val="none" w:sz="0" w:space="0" w:color="auto"/>
                                                                      </w:divBdr>
                                                                      <w:divsChild>
                                                                        <w:div w:id="2004044693">
                                                                          <w:marLeft w:val="0"/>
                                                                          <w:marRight w:val="0"/>
                                                                          <w:marTop w:val="0"/>
                                                                          <w:marBottom w:val="0"/>
                                                                          <w:divBdr>
                                                                            <w:top w:val="none" w:sz="0" w:space="0" w:color="auto"/>
                                                                            <w:left w:val="none" w:sz="0" w:space="0" w:color="auto"/>
                                                                            <w:bottom w:val="none" w:sz="0" w:space="0" w:color="auto"/>
                                                                            <w:right w:val="none" w:sz="0" w:space="0" w:color="auto"/>
                                                                          </w:divBdr>
                                                                          <w:divsChild>
                                                                            <w:div w:id="151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979">
                                                                      <w:marLeft w:val="240"/>
                                                                      <w:marRight w:val="240"/>
                                                                      <w:marTop w:val="0"/>
                                                                      <w:marBottom w:val="0"/>
                                                                      <w:divBdr>
                                                                        <w:top w:val="none" w:sz="0" w:space="0" w:color="auto"/>
                                                                        <w:left w:val="none" w:sz="0" w:space="0" w:color="auto"/>
                                                                        <w:bottom w:val="none" w:sz="0" w:space="0" w:color="auto"/>
                                                                        <w:right w:val="none" w:sz="0" w:space="0" w:color="auto"/>
                                                                      </w:divBdr>
                                                                      <w:divsChild>
                                                                        <w:div w:id="199957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6673531">
                                                                  <w:marLeft w:val="0"/>
                                                                  <w:marRight w:val="0"/>
                                                                  <w:marTop w:val="120"/>
                                                                  <w:marBottom w:val="120"/>
                                                                  <w:divBdr>
                                                                    <w:top w:val="none" w:sz="0" w:space="0" w:color="auto"/>
                                                                    <w:left w:val="none" w:sz="0" w:space="0" w:color="auto"/>
                                                                    <w:bottom w:val="none" w:sz="0" w:space="0" w:color="auto"/>
                                                                    <w:right w:val="none" w:sz="0" w:space="0" w:color="auto"/>
                                                                  </w:divBdr>
                                                                  <w:divsChild>
                                                                    <w:div w:id="337971884">
                                                                      <w:marLeft w:val="0"/>
                                                                      <w:marRight w:val="0"/>
                                                                      <w:marTop w:val="0"/>
                                                                      <w:marBottom w:val="0"/>
                                                                      <w:divBdr>
                                                                        <w:top w:val="none" w:sz="0" w:space="0" w:color="auto"/>
                                                                        <w:left w:val="none" w:sz="0" w:space="0" w:color="auto"/>
                                                                        <w:bottom w:val="none" w:sz="0" w:space="0" w:color="auto"/>
                                                                        <w:right w:val="none" w:sz="0" w:space="0" w:color="auto"/>
                                                                      </w:divBdr>
                                                                      <w:divsChild>
                                                                        <w:div w:id="440535108">
                                                                          <w:marLeft w:val="0"/>
                                                                          <w:marRight w:val="0"/>
                                                                          <w:marTop w:val="0"/>
                                                                          <w:marBottom w:val="0"/>
                                                                          <w:divBdr>
                                                                            <w:top w:val="none" w:sz="0" w:space="0" w:color="auto"/>
                                                                            <w:left w:val="none" w:sz="0" w:space="0" w:color="auto"/>
                                                                            <w:bottom w:val="none" w:sz="0" w:space="0" w:color="auto"/>
                                                                            <w:right w:val="none" w:sz="0" w:space="0" w:color="auto"/>
                                                                          </w:divBdr>
                                                                          <w:divsChild>
                                                                            <w:div w:id="7976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558">
                                                                      <w:marLeft w:val="240"/>
                                                                      <w:marRight w:val="240"/>
                                                                      <w:marTop w:val="0"/>
                                                                      <w:marBottom w:val="0"/>
                                                                      <w:divBdr>
                                                                        <w:top w:val="none" w:sz="0" w:space="0" w:color="auto"/>
                                                                        <w:left w:val="none" w:sz="0" w:space="0" w:color="auto"/>
                                                                        <w:bottom w:val="none" w:sz="0" w:space="0" w:color="auto"/>
                                                                        <w:right w:val="none" w:sz="0" w:space="0" w:color="auto"/>
                                                                      </w:divBdr>
                                                                      <w:divsChild>
                                                                        <w:div w:id="1752508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291837">
                                                                  <w:marLeft w:val="0"/>
                                                                  <w:marRight w:val="0"/>
                                                                  <w:marTop w:val="120"/>
                                                                  <w:marBottom w:val="120"/>
                                                                  <w:divBdr>
                                                                    <w:top w:val="none" w:sz="0" w:space="0" w:color="auto"/>
                                                                    <w:left w:val="none" w:sz="0" w:space="0" w:color="auto"/>
                                                                    <w:bottom w:val="none" w:sz="0" w:space="0" w:color="auto"/>
                                                                    <w:right w:val="none" w:sz="0" w:space="0" w:color="auto"/>
                                                                  </w:divBdr>
                                                                  <w:divsChild>
                                                                    <w:div w:id="482428887">
                                                                      <w:marLeft w:val="0"/>
                                                                      <w:marRight w:val="0"/>
                                                                      <w:marTop w:val="0"/>
                                                                      <w:marBottom w:val="0"/>
                                                                      <w:divBdr>
                                                                        <w:top w:val="none" w:sz="0" w:space="0" w:color="auto"/>
                                                                        <w:left w:val="none" w:sz="0" w:space="0" w:color="auto"/>
                                                                        <w:bottom w:val="none" w:sz="0" w:space="0" w:color="auto"/>
                                                                        <w:right w:val="none" w:sz="0" w:space="0" w:color="auto"/>
                                                                      </w:divBdr>
                                                                      <w:divsChild>
                                                                        <w:div w:id="1730570935">
                                                                          <w:marLeft w:val="0"/>
                                                                          <w:marRight w:val="0"/>
                                                                          <w:marTop w:val="0"/>
                                                                          <w:marBottom w:val="0"/>
                                                                          <w:divBdr>
                                                                            <w:top w:val="none" w:sz="0" w:space="0" w:color="auto"/>
                                                                            <w:left w:val="none" w:sz="0" w:space="0" w:color="auto"/>
                                                                            <w:bottom w:val="none" w:sz="0" w:space="0" w:color="auto"/>
                                                                            <w:right w:val="none" w:sz="0" w:space="0" w:color="auto"/>
                                                                          </w:divBdr>
                                                                          <w:divsChild>
                                                                            <w:div w:id="1096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517">
                                                                      <w:marLeft w:val="240"/>
                                                                      <w:marRight w:val="240"/>
                                                                      <w:marTop w:val="0"/>
                                                                      <w:marBottom w:val="0"/>
                                                                      <w:divBdr>
                                                                        <w:top w:val="none" w:sz="0" w:space="0" w:color="auto"/>
                                                                        <w:left w:val="none" w:sz="0" w:space="0" w:color="auto"/>
                                                                        <w:bottom w:val="none" w:sz="0" w:space="0" w:color="auto"/>
                                                                        <w:right w:val="none" w:sz="0" w:space="0" w:color="auto"/>
                                                                      </w:divBdr>
                                                                      <w:divsChild>
                                                                        <w:div w:id="463892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0521877">
                                                                  <w:marLeft w:val="0"/>
                                                                  <w:marRight w:val="0"/>
                                                                  <w:marTop w:val="120"/>
                                                                  <w:marBottom w:val="120"/>
                                                                  <w:divBdr>
                                                                    <w:top w:val="none" w:sz="0" w:space="0" w:color="auto"/>
                                                                    <w:left w:val="none" w:sz="0" w:space="0" w:color="auto"/>
                                                                    <w:bottom w:val="none" w:sz="0" w:space="0" w:color="auto"/>
                                                                    <w:right w:val="none" w:sz="0" w:space="0" w:color="auto"/>
                                                                  </w:divBdr>
                                                                  <w:divsChild>
                                                                    <w:div w:id="391581976">
                                                                      <w:marLeft w:val="240"/>
                                                                      <w:marRight w:val="240"/>
                                                                      <w:marTop w:val="0"/>
                                                                      <w:marBottom w:val="0"/>
                                                                      <w:divBdr>
                                                                        <w:top w:val="none" w:sz="0" w:space="0" w:color="auto"/>
                                                                        <w:left w:val="none" w:sz="0" w:space="0" w:color="auto"/>
                                                                        <w:bottom w:val="none" w:sz="0" w:space="0" w:color="auto"/>
                                                                        <w:right w:val="none" w:sz="0" w:space="0" w:color="auto"/>
                                                                      </w:divBdr>
                                                                      <w:divsChild>
                                                                        <w:div w:id="1387416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790491">
                                                                  <w:marLeft w:val="0"/>
                                                                  <w:marRight w:val="0"/>
                                                                  <w:marTop w:val="120"/>
                                                                  <w:marBottom w:val="120"/>
                                                                  <w:divBdr>
                                                                    <w:top w:val="none" w:sz="0" w:space="0" w:color="auto"/>
                                                                    <w:left w:val="none" w:sz="0" w:space="0" w:color="auto"/>
                                                                    <w:bottom w:val="none" w:sz="0" w:space="0" w:color="auto"/>
                                                                    <w:right w:val="none" w:sz="0" w:space="0" w:color="auto"/>
                                                                  </w:divBdr>
                                                                  <w:divsChild>
                                                                    <w:div w:id="426391787">
                                                                      <w:marLeft w:val="240"/>
                                                                      <w:marRight w:val="240"/>
                                                                      <w:marTop w:val="0"/>
                                                                      <w:marBottom w:val="0"/>
                                                                      <w:divBdr>
                                                                        <w:top w:val="none" w:sz="0" w:space="0" w:color="auto"/>
                                                                        <w:left w:val="none" w:sz="0" w:space="0" w:color="auto"/>
                                                                        <w:bottom w:val="none" w:sz="0" w:space="0" w:color="auto"/>
                                                                        <w:right w:val="none" w:sz="0" w:space="0" w:color="auto"/>
                                                                      </w:divBdr>
                                                                      <w:divsChild>
                                                                        <w:div w:id="2436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096708">
                                                                  <w:marLeft w:val="0"/>
                                                                  <w:marRight w:val="0"/>
                                                                  <w:marTop w:val="120"/>
                                                                  <w:marBottom w:val="120"/>
                                                                  <w:divBdr>
                                                                    <w:top w:val="none" w:sz="0" w:space="0" w:color="auto"/>
                                                                    <w:left w:val="none" w:sz="0" w:space="0" w:color="auto"/>
                                                                    <w:bottom w:val="none" w:sz="0" w:space="0" w:color="auto"/>
                                                                    <w:right w:val="none" w:sz="0" w:space="0" w:color="auto"/>
                                                                  </w:divBdr>
                                                                  <w:divsChild>
                                                                    <w:div w:id="898785609">
                                                                      <w:marLeft w:val="240"/>
                                                                      <w:marRight w:val="240"/>
                                                                      <w:marTop w:val="0"/>
                                                                      <w:marBottom w:val="0"/>
                                                                      <w:divBdr>
                                                                        <w:top w:val="none" w:sz="0" w:space="0" w:color="auto"/>
                                                                        <w:left w:val="none" w:sz="0" w:space="0" w:color="auto"/>
                                                                        <w:bottom w:val="none" w:sz="0" w:space="0" w:color="auto"/>
                                                                        <w:right w:val="none" w:sz="0" w:space="0" w:color="auto"/>
                                                                      </w:divBdr>
                                                                      <w:divsChild>
                                                                        <w:div w:id="950476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7572188">
                                                      <w:marLeft w:val="0"/>
                                                      <w:marRight w:val="0"/>
                                                      <w:marTop w:val="0"/>
                                                      <w:marBottom w:val="0"/>
                                                      <w:divBdr>
                                                        <w:top w:val="none" w:sz="0" w:space="0" w:color="auto"/>
                                                        <w:left w:val="none" w:sz="0" w:space="0" w:color="auto"/>
                                                        <w:bottom w:val="single" w:sz="6" w:space="0" w:color="DDDCDA"/>
                                                        <w:right w:val="none" w:sz="0" w:space="0" w:color="auto"/>
                                                      </w:divBdr>
                                                      <w:divsChild>
                                                        <w:div w:id="1734739412">
                                                          <w:marLeft w:val="0"/>
                                                          <w:marRight w:val="0"/>
                                                          <w:marTop w:val="0"/>
                                                          <w:marBottom w:val="0"/>
                                                          <w:divBdr>
                                                            <w:top w:val="none" w:sz="0" w:space="0" w:color="auto"/>
                                                            <w:left w:val="none" w:sz="0" w:space="0" w:color="auto"/>
                                                            <w:bottom w:val="none" w:sz="0" w:space="0" w:color="auto"/>
                                                            <w:right w:val="none" w:sz="0" w:space="0" w:color="auto"/>
                                                          </w:divBdr>
                                                        </w:div>
                                                        <w:div w:id="982349730">
                                                          <w:marLeft w:val="0"/>
                                                          <w:marRight w:val="0"/>
                                                          <w:marTop w:val="0"/>
                                                          <w:marBottom w:val="0"/>
                                                          <w:divBdr>
                                                            <w:top w:val="none" w:sz="0" w:space="0" w:color="auto"/>
                                                            <w:left w:val="none" w:sz="0" w:space="0" w:color="auto"/>
                                                            <w:bottom w:val="none" w:sz="0" w:space="0" w:color="auto"/>
                                                            <w:right w:val="none" w:sz="0" w:space="0" w:color="auto"/>
                                                          </w:divBdr>
                                                          <w:divsChild>
                                                            <w:div w:id="1607930159">
                                                              <w:marLeft w:val="0"/>
                                                              <w:marRight w:val="0"/>
                                                              <w:marTop w:val="0"/>
                                                              <w:marBottom w:val="0"/>
                                                              <w:divBdr>
                                                                <w:top w:val="none" w:sz="0" w:space="0" w:color="auto"/>
                                                                <w:left w:val="none" w:sz="0" w:space="0" w:color="auto"/>
                                                                <w:bottom w:val="none" w:sz="0" w:space="0" w:color="auto"/>
                                                                <w:right w:val="none" w:sz="0" w:space="0" w:color="auto"/>
                                                              </w:divBdr>
                                                              <w:divsChild>
                                                                <w:div w:id="428549347">
                                                                  <w:marLeft w:val="0"/>
                                                                  <w:marRight w:val="0"/>
                                                                  <w:marTop w:val="120"/>
                                                                  <w:marBottom w:val="120"/>
                                                                  <w:divBdr>
                                                                    <w:top w:val="none" w:sz="0" w:space="0" w:color="auto"/>
                                                                    <w:left w:val="none" w:sz="0" w:space="0" w:color="auto"/>
                                                                    <w:bottom w:val="none" w:sz="0" w:space="0" w:color="auto"/>
                                                                    <w:right w:val="none" w:sz="0" w:space="0" w:color="auto"/>
                                                                  </w:divBdr>
                                                                  <w:divsChild>
                                                                    <w:div w:id="1757676701">
                                                                      <w:marLeft w:val="0"/>
                                                                      <w:marRight w:val="0"/>
                                                                      <w:marTop w:val="0"/>
                                                                      <w:marBottom w:val="0"/>
                                                                      <w:divBdr>
                                                                        <w:top w:val="none" w:sz="0" w:space="0" w:color="auto"/>
                                                                        <w:left w:val="none" w:sz="0" w:space="0" w:color="auto"/>
                                                                        <w:bottom w:val="none" w:sz="0" w:space="0" w:color="auto"/>
                                                                        <w:right w:val="none" w:sz="0" w:space="0" w:color="auto"/>
                                                                      </w:divBdr>
                                                                      <w:divsChild>
                                                                        <w:div w:id="1798598146">
                                                                          <w:marLeft w:val="0"/>
                                                                          <w:marRight w:val="0"/>
                                                                          <w:marTop w:val="0"/>
                                                                          <w:marBottom w:val="0"/>
                                                                          <w:divBdr>
                                                                            <w:top w:val="none" w:sz="0" w:space="0" w:color="auto"/>
                                                                            <w:left w:val="none" w:sz="0" w:space="0" w:color="auto"/>
                                                                            <w:bottom w:val="none" w:sz="0" w:space="0" w:color="auto"/>
                                                                            <w:right w:val="none" w:sz="0" w:space="0" w:color="auto"/>
                                                                          </w:divBdr>
                                                                          <w:divsChild>
                                                                            <w:div w:id="382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3990">
                                                                      <w:marLeft w:val="240"/>
                                                                      <w:marRight w:val="240"/>
                                                                      <w:marTop w:val="0"/>
                                                                      <w:marBottom w:val="0"/>
                                                                      <w:divBdr>
                                                                        <w:top w:val="none" w:sz="0" w:space="0" w:color="auto"/>
                                                                        <w:left w:val="none" w:sz="0" w:space="0" w:color="auto"/>
                                                                        <w:bottom w:val="none" w:sz="0" w:space="0" w:color="auto"/>
                                                                        <w:right w:val="none" w:sz="0" w:space="0" w:color="auto"/>
                                                                      </w:divBdr>
                                                                      <w:divsChild>
                                                                        <w:div w:id="307977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1698272">
                                                                  <w:marLeft w:val="0"/>
                                                                  <w:marRight w:val="0"/>
                                                                  <w:marTop w:val="120"/>
                                                                  <w:marBottom w:val="120"/>
                                                                  <w:divBdr>
                                                                    <w:top w:val="none" w:sz="0" w:space="0" w:color="auto"/>
                                                                    <w:left w:val="none" w:sz="0" w:space="0" w:color="auto"/>
                                                                    <w:bottom w:val="none" w:sz="0" w:space="0" w:color="auto"/>
                                                                    <w:right w:val="none" w:sz="0" w:space="0" w:color="auto"/>
                                                                  </w:divBdr>
                                                                  <w:divsChild>
                                                                    <w:div w:id="1214538119">
                                                                      <w:marLeft w:val="0"/>
                                                                      <w:marRight w:val="0"/>
                                                                      <w:marTop w:val="0"/>
                                                                      <w:marBottom w:val="0"/>
                                                                      <w:divBdr>
                                                                        <w:top w:val="none" w:sz="0" w:space="0" w:color="auto"/>
                                                                        <w:left w:val="none" w:sz="0" w:space="0" w:color="auto"/>
                                                                        <w:bottom w:val="none" w:sz="0" w:space="0" w:color="auto"/>
                                                                        <w:right w:val="none" w:sz="0" w:space="0" w:color="auto"/>
                                                                      </w:divBdr>
                                                                      <w:divsChild>
                                                                        <w:div w:id="1873762342">
                                                                          <w:marLeft w:val="0"/>
                                                                          <w:marRight w:val="0"/>
                                                                          <w:marTop w:val="0"/>
                                                                          <w:marBottom w:val="0"/>
                                                                          <w:divBdr>
                                                                            <w:top w:val="none" w:sz="0" w:space="0" w:color="auto"/>
                                                                            <w:left w:val="none" w:sz="0" w:space="0" w:color="auto"/>
                                                                            <w:bottom w:val="none" w:sz="0" w:space="0" w:color="auto"/>
                                                                            <w:right w:val="none" w:sz="0" w:space="0" w:color="auto"/>
                                                                          </w:divBdr>
                                                                          <w:divsChild>
                                                                            <w:div w:id="958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070">
                                                                      <w:marLeft w:val="240"/>
                                                                      <w:marRight w:val="240"/>
                                                                      <w:marTop w:val="0"/>
                                                                      <w:marBottom w:val="0"/>
                                                                      <w:divBdr>
                                                                        <w:top w:val="none" w:sz="0" w:space="0" w:color="auto"/>
                                                                        <w:left w:val="none" w:sz="0" w:space="0" w:color="auto"/>
                                                                        <w:bottom w:val="none" w:sz="0" w:space="0" w:color="auto"/>
                                                                        <w:right w:val="none" w:sz="0" w:space="0" w:color="auto"/>
                                                                      </w:divBdr>
                                                                      <w:divsChild>
                                                                        <w:div w:id="513879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6495536">
                                                                  <w:marLeft w:val="0"/>
                                                                  <w:marRight w:val="0"/>
                                                                  <w:marTop w:val="120"/>
                                                                  <w:marBottom w:val="120"/>
                                                                  <w:divBdr>
                                                                    <w:top w:val="none" w:sz="0" w:space="0" w:color="auto"/>
                                                                    <w:left w:val="none" w:sz="0" w:space="0" w:color="auto"/>
                                                                    <w:bottom w:val="none" w:sz="0" w:space="0" w:color="auto"/>
                                                                    <w:right w:val="none" w:sz="0" w:space="0" w:color="auto"/>
                                                                  </w:divBdr>
                                                                  <w:divsChild>
                                                                    <w:div w:id="717163575">
                                                                      <w:marLeft w:val="0"/>
                                                                      <w:marRight w:val="0"/>
                                                                      <w:marTop w:val="0"/>
                                                                      <w:marBottom w:val="0"/>
                                                                      <w:divBdr>
                                                                        <w:top w:val="none" w:sz="0" w:space="0" w:color="auto"/>
                                                                        <w:left w:val="none" w:sz="0" w:space="0" w:color="auto"/>
                                                                        <w:bottom w:val="none" w:sz="0" w:space="0" w:color="auto"/>
                                                                        <w:right w:val="none" w:sz="0" w:space="0" w:color="auto"/>
                                                                      </w:divBdr>
                                                                      <w:divsChild>
                                                                        <w:div w:id="199246553">
                                                                          <w:marLeft w:val="0"/>
                                                                          <w:marRight w:val="0"/>
                                                                          <w:marTop w:val="0"/>
                                                                          <w:marBottom w:val="0"/>
                                                                          <w:divBdr>
                                                                            <w:top w:val="none" w:sz="0" w:space="0" w:color="auto"/>
                                                                            <w:left w:val="none" w:sz="0" w:space="0" w:color="auto"/>
                                                                            <w:bottom w:val="none" w:sz="0" w:space="0" w:color="auto"/>
                                                                            <w:right w:val="none" w:sz="0" w:space="0" w:color="auto"/>
                                                                          </w:divBdr>
                                                                          <w:divsChild>
                                                                            <w:div w:id="944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7876">
                                                                      <w:marLeft w:val="240"/>
                                                                      <w:marRight w:val="240"/>
                                                                      <w:marTop w:val="0"/>
                                                                      <w:marBottom w:val="0"/>
                                                                      <w:divBdr>
                                                                        <w:top w:val="none" w:sz="0" w:space="0" w:color="auto"/>
                                                                        <w:left w:val="none" w:sz="0" w:space="0" w:color="auto"/>
                                                                        <w:bottom w:val="none" w:sz="0" w:space="0" w:color="auto"/>
                                                                        <w:right w:val="none" w:sz="0" w:space="0" w:color="auto"/>
                                                                      </w:divBdr>
                                                                      <w:divsChild>
                                                                        <w:div w:id="588077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3596022">
                                                                  <w:marLeft w:val="0"/>
                                                                  <w:marRight w:val="0"/>
                                                                  <w:marTop w:val="120"/>
                                                                  <w:marBottom w:val="120"/>
                                                                  <w:divBdr>
                                                                    <w:top w:val="none" w:sz="0" w:space="0" w:color="auto"/>
                                                                    <w:left w:val="none" w:sz="0" w:space="0" w:color="auto"/>
                                                                    <w:bottom w:val="none" w:sz="0" w:space="0" w:color="auto"/>
                                                                    <w:right w:val="none" w:sz="0" w:space="0" w:color="auto"/>
                                                                  </w:divBdr>
                                                                  <w:divsChild>
                                                                    <w:div w:id="1084954270">
                                                                      <w:marLeft w:val="0"/>
                                                                      <w:marRight w:val="0"/>
                                                                      <w:marTop w:val="0"/>
                                                                      <w:marBottom w:val="0"/>
                                                                      <w:divBdr>
                                                                        <w:top w:val="none" w:sz="0" w:space="0" w:color="auto"/>
                                                                        <w:left w:val="none" w:sz="0" w:space="0" w:color="auto"/>
                                                                        <w:bottom w:val="none" w:sz="0" w:space="0" w:color="auto"/>
                                                                        <w:right w:val="none" w:sz="0" w:space="0" w:color="auto"/>
                                                                      </w:divBdr>
                                                                      <w:divsChild>
                                                                        <w:div w:id="1677999463">
                                                                          <w:marLeft w:val="0"/>
                                                                          <w:marRight w:val="0"/>
                                                                          <w:marTop w:val="0"/>
                                                                          <w:marBottom w:val="0"/>
                                                                          <w:divBdr>
                                                                            <w:top w:val="none" w:sz="0" w:space="0" w:color="auto"/>
                                                                            <w:left w:val="none" w:sz="0" w:space="0" w:color="auto"/>
                                                                            <w:bottom w:val="none" w:sz="0" w:space="0" w:color="auto"/>
                                                                            <w:right w:val="none" w:sz="0" w:space="0" w:color="auto"/>
                                                                          </w:divBdr>
                                                                          <w:divsChild>
                                                                            <w:div w:id="1658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695">
                                                                      <w:marLeft w:val="240"/>
                                                                      <w:marRight w:val="240"/>
                                                                      <w:marTop w:val="0"/>
                                                                      <w:marBottom w:val="0"/>
                                                                      <w:divBdr>
                                                                        <w:top w:val="none" w:sz="0" w:space="0" w:color="auto"/>
                                                                        <w:left w:val="none" w:sz="0" w:space="0" w:color="auto"/>
                                                                        <w:bottom w:val="none" w:sz="0" w:space="0" w:color="auto"/>
                                                                        <w:right w:val="none" w:sz="0" w:space="0" w:color="auto"/>
                                                                      </w:divBdr>
                                                                      <w:divsChild>
                                                                        <w:div w:id="85368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9570671">
                                                                  <w:marLeft w:val="0"/>
                                                                  <w:marRight w:val="0"/>
                                                                  <w:marTop w:val="120"/>
                                                                  <w:marBottom w:val="120"/>
                                                                  <w:divBdr>
                                                                    <w:top w:val="none" w:sz="0" w:space="0" w:color="auto"/>
                                                                    <w:left w:val="none" w:sz="0" w:space="0" w:color="auto"/>
                                                                    <w:bottom w:val="none" w:sz="0" w:space="0" w:color="auto"/>
                                                                    <w:right w:val="none" w:sz="0" w:space="0" w:color="auto"/>
                                                                  </w:divBdr>
                                                                  <w:divsChild>
                                                                    <w:div w:id="1403406942">
                                                                      <w:marLeft w:val="0"/>
                                                                      <w:marRight w:val="0"/>
                                                                      <w:marTop w:val="0"/>
                                                                      <w:marBottom w:val="0"/>
                                                                      <w:divBdr>
                                                                        <w:top w:val="none" w:sz="0" w:space="0" w:color="auto"/>
                                                                        <w:left w:val="none" w:sz="0" w:space="0" w:color="auto"/>
                                                                        <w:bottom w:val="none" w:sz="0" w:space="0" w:color="auto"/>
                                                                        <w:right w:val="none" w:sz="0" w:space="0" w:color="auto"/>
                                                                      </w:divBdr>
                                                                      <w:divsChild>
                                                                        <w:div w:id="1921527570">
                                                                          <w:marLeft w:val="0"/>
                                                                          <w:marRight w:val="0"/>
                                                                          <w:marTop w:val="0"/>
                                                                          <w:marBottom w:val="0"/>
                                                                          <w:divBdr>
                                                                            <w:top w:val="none" w:sz="0" w:space="0" w:color="auto"/>
                                                                            <w:left w:val="none" w:sz="0" w:space="0" w:color="auto"/>
                                                                            <w:bottom w:val="none" w:sz="0" w:space="0" w:color="auto"/>
                                                                            <w:right w:val="none" w:sz="0" w:space="0" w:color="auto"/>
                                                                          </w:divBdr>
                                                                          <w:divsChild>
                                                                            <w:div w:id="1532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7339">
                                                                      <w:marLeft w:val="240"/>
                                                                      <w:marRight w:val="240"/>
                                                                      <w:marTop w:val="0"/>
                                                                      <w:marBottom w:val="0"/>
                                                                      <w:divBdr>
                                                                        <w:top w:val="none" w:sz="0" w:space="0" w:color="auto"/>
                                                                        <w:left w:val="none" w:sz="0" w:space="0" w:color="auto"/>
                                                                        <w:bottom w:val="none" w:sz="0" w:space="0" w:color="auto"/>
                                                                        <w:right w:val="none" w:sz="0" w:space="0" w:color="auto"/>
                                                                      </w:divBdr>
                                                                      <w:divsChild>
                                                                        <w:div w:id="666515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3124200">
                                                                  <w:marLeft w:val="0"/>
                                                                  <w:marRight w:val="0"/>
                                                                  <w:marTop w:val="120"/>
                                                                  <w:marBottom w:val="120"/>
                                                                  <w:divBdr>
                                                                    <w:top w:val="none" w:sz="0" w:space="0" w:color="auto"/>
                                                                    <w:left w:val="none" w:sz="0" w:space="0" w:color="auto"/>
                                                                    <w:bottom w:val="none" w:sz="0" w:space="0" w:color="auto"/>
                                                                    <w:right w:val="none" w:sz="0" w:space="0" w:color="auto"/>
                                                                  </w:divBdr>
                                                                  <w:divsChild>
                                                                    <w:div w:id="1471828338">
                                                                      <w:marLeft w:val="240"/>
                                                                      <w:marRight w:val="240"/>
                                                                      <w:marTop w:val="0"/>
                                                                      <w:marBottom w:val="0"/>
                                                                      <w:divBdr>
                                                                        <w:top w:val="none" w:sz="0" w:space="0" w:color="auto"/>
                                                                        <w:left w:val="none" w:sz="0" w:space="0" w:color="auto"/>
                                                                        <w:bottom w:val="none" w:sz="0" w:space="0" w:color="auto"/>
                                                                        <w:right w:val="none" w:sz="0" w:space="0" w:color="auto"/>
                                                                      </w:divBdr>
                                                                      <w:divsChild>
                                                                        <w:div w:id="419564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9809877">
                                                                  <w:marLeft w:val="0"/>
                                                                  <w:marRight w:val="0"/>
                                                                  <w:marTop w:val="120"/>
                                                                  <w:marBottom w:val="120"/>
                                                                  <w:divBdr>
                                                                    <w:top w:val="none" w:sz="0" w:space="0" w:color="auto"/>
                                                                    <w:left w:val="none" w:sz="0" w:space="0" w:color="auto"/>
                                                                    <w:bottom w:val="none" w:sz="0" w:space="0" w:color="auto"/>
                                                                    <w:right w:val="none" w:sz="0" w:space="0" w:color="auto"/>
                                                                  </w:divBdr>
                                                                  <w:divsChild>
                                                                    <w:div w:id="772897808">
                                                                      <w:marLeft w:val="240"/>
                                                                      <w:marRight w:val="240"/>
                                                                      <w:marTop w:val="0"/>
                                                                      <w:marBottom w:val="0"/>
                                                                      <w:divBdr>
                                                                        <w:top w:val="none" w:sz="0" w:space="0" w:color="auto"/>
                                                                        <w:left w:val="none" w:sz="0" w:space="0" w:color="auto"/>
                                                                        <w:bottom w:val="none" w:sz="0" w:space="0" w:color="auto"/>
                                                                        <w:right w:val="none" w:sz="0" w:space="0" w:color="auto"/>
                                                                      </w:divBdr>
                                                                      <w:divsChild>
                                                                        <w:div w:id="1352535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78577">
                                                                  <w:marLeft w:val="0"/>
                                                                  <w:marRight w:val="0"/>
                                                                  <w:marTop w:val="120"/>
                                                                  <w:marBottom w:val="120"/>
                                                                  <w:divBdr>
                                                                    <w:top w:val="none" w:sz="0" w:space="0" w:color="auto"/>
                                                                    <w:left w:val="none" w:sz="0" w:space="0" w:color="auto"/>
                                                                    <w:bottom w:val="none" w:sz="0" w:space="0" w:color="auto"/>
                                                                    <w:right w:val="none" w:sz="0" w:space="0" w:color="auto"/>
                                                                  </w:divBdr>
                                                                  <w:divsChild>
                                                                    <w:div w:id="953710678">
                                                                      <w:marLeft w:val="240"/>
                                                                      <w:marRight w:val="240"/>
                                                                      <w:marTop w:val="0"/>
                                                                      <w:marBottom w:val="0"/>
                                                                      <w:divBdr>
                                                                        <w:top w:val="none" w:sz="0" w:space="0" w:color="auto"/>
                                                                        <w:left w:val="none" w:sz="0" w:space="0" w:color="auto"/>
                                                                        <w:bottom w:val="none" w:sz="0" w:space="0" w:color="auto"/>
                                                                        <w:right w:val="none" w:sz="0" w:space="0" w:color="auto"/>
                                                                      </w:divBdr>
                                                                      <w:divsChild>
                                                                        <w:div w:id="1627807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556676">
                                                                  <w:marLeft w:val="0"/>
                                                                  <w:marRight w:val="0"/>
                                                                  <w:marTop w:val="120"/>
                                                                  <w:marBottom w:val="120"/>
                                                                  <w:divBdr>
                                                                    <w:top w:val="none" w:sz="0" w:space="0" w:color="auto"/>
                                                                    <w:left w:val="none" w:sz="0" w:space="0" w:color="auto"/>
                                                                    <w:bottom w:val="none" w:sz="0" w:space="0" w:color="auto"/>
                                                                    <w:right w:val="none" w:sz="0" w:space="0" w:color="auto"/>
                                                                  </w:divBdr>
                                                                  <w:divsChild>
                                                                    <w:div w:id="2123919965">
                                                                      <w:marLeft w:val="240"/>
                                                                      <w:marRight w:val="240"/>
                                                                      <w:marTop w:val="0"/>
                                                                      <w:marBottom w:val="0"/>
                                                                      <w:divBdr>
                                                                        <w:top w:val="none" w:sz="0" w:space="0" w:color="auto"/>
                                                                        <w:left w:val="none" w:sz="0" w:space="0" w:color="auto"/>
                                                                        <w:bottom w:val="none" w:sz="0" w:space="0" w:color="auto"/>
                                                                        <w:right w:val="none" w:sz="0" w:space="0" w:color="auto"/>
                                                                      </w:divBdr>
                                                                      <w:divsChild>
                                                                        <w:div w:id="17201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2558450">
                                                      <w:marLeft w:val="0"/>
                                                      <w:marRight w:val="0"/>
                                                      <w:marTop w:val="0"/>
                                                      <w:marBottom w:val="0"/>
                                                      <w:divBdr>
                                                        <w:top w:val="none" w:sz="0" w:space="0" w:color="auto"/>
                                                        <w:left w:val="none" w:sz="0" w:space="0" w:color="auto"/>
                                                        <w:bottom w:val="single" w:sz="6" w:space="0" w:color="DDDCDA"/>
                                                        <w:right w:val="none" w:sz="0" w:space="0" w:color="auto"/>
                                                      </w:divBdr>
                                                      <w:divsChild>
                                                        <w:div w:id="1587179975">
                                                          <w:marLeft w:val="0"/>
                                                          <w:marRight w:val="0"/>
                                                          <w:marTop w:val="0"/>
                                                          <w:marBottom w:val="0"/>
                                                          <w:divBdr>
                                                            <w:top w:val="none" w:sz="0" w:space="0" w:color="auto"/>
                                                            <w:left w:val="none" w:sz="0" w:space="0" w:color="auto"/>
                                                            <w:bottom w:val="none" w:sz="0" w:space="0" w:color="auto"/>
                                                            <w:right w:val="none" w:sz="0" w:space="0" w:color="auto"/>
                                                          </w:divBdr>
                                                        </w:div>
                                                        <w:div w:id="1162039395">
                                                          <w:marLeft w:val="0"/>
                                                          <w:marRight w:val="0"/>
                                                          <w:marTop w:val="0"/>
                                                          <w:marBottom w:val="0"/>
                                                          <w:divBdr>
                                                            <w:top w:val="none" w:sz="0" w:space="0" w:color="auto"/>
                                                            <w:left w:val="none" w:sz="0" w:space="0" w:color="auto"/>
                                                            <w:bottom w:val="none" w:sz="0" w:space="0" w:color="auto"/>
                                                            <w:right w:val="none" w:sz="0" w:space="0" w:color="auto"/>
                                                          </w:divBdr>
                                                          <w:divsChild>
                                                            <w:div w:id="1087654922">
                                                              <w:marLeft w:val="0"/>
                                                              <w:marRight w:val="0"/>
                                                              <w:marTop w:val="0"/>
                                                              <w:marBottom w:val="0"/>
                                                              <w:divBdr>
                                                                <w:top w:val="none" w:sz="0" w:space="0" w:color="auto"/>
                                                                <w:left w:val="none" w:sz="0" w:space="0" w:color="auto"/>
                                                                <w:bottom w:val="none" w:sz="0" w:space="0" w:color="auto"/>
                                                                <w:right w:val="none" w:sz="0" w:space="0" w:color="auto"/>
                                                              </w:divBdr>
                                                              <w:divsChild>
                                                                <w:div w:id="913976151">
                                                                  <w:marLeft w:val="0"/>
                                                                  <w:marRight w:val="0"/>
                                                                  <w:marTop w:val="120"/>
                                                                  <w:marBottom w:val="120"/>
                                                                  <w:divBdr>
                                                                    <w:top w:val="none" w:sz="0" w:space="0" w:color="auto"/>
                                                                    <w:left w:val="none" w:sz="0" w:space="0" w:color="auto"/>
                                                                    <w:bottom w:val="none" w:sz="0" w:space="0" w:color="auto"/>
                                                                    <w:right w:val="none" w:sz="0" w:space="0" w:color="auto"/>
                                                                  </w:divBdr>
                                                                  <w:divsChild>
                                                                    <w:div w:id="1815443296">
                                                                      <w:marLeft w:val="0"/>
                                                                      <w:marRight w:val="0"/>
                                                                      <w:marTop w:val="0"/>
                                                                      <w:marBottom w:val="0"/>
                                                                      <w:divBdr>
                                                                        <w:top w:val="none" w:sz="0" w:space="0" w:color="auto"/>
                                                                        <w:left w:val="none" w:sz="0" w:space="0" w:color="auto"/>
                                                                        <w:bottom w:val="none" w:sz="0" w:space="0" w:color="auto"/>
                                                                        <w:right w:val="none" w:sz="0" w:space="0" w:color="auto"/>
                                                                      </w:divBdr>
                                                                      <w:divsChild>
                                                                        <w:div w:id="849026556">
                                                                          <w:marLeft w:val="0"/>
                                                                          <w:marRight w:val="0"/>
                                                                          <w:marTop w:val="0"/>
                                                                          <w:marBottom w:val="0"/>
                                                                          <w:divBdr>
                                                                            <w:top w:val="none" w:sz="0" w:space="0" w:color="auto"/>
                                                                            <w:left w:val="none" w:sz="0" w:space="0" w:color="auto"/>
                                                                            <w:bottom w:val="none" w:sz="0" w:space="0" w:color="auto"/>
                                                                            <w:right w:val="none" w:sz="0" w:space="0" w:color="auto"/>
                                                                          </w:divBdr>
                                                                          <w:divsChild>
                                                                            <w:div w:id="20169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093">
                                                                      <w:marLeft w:val="240"/>
                                                                      <w:marRight w:val="240"/>
                                                                      <w:marTop w:val="0"/>
                                                                      <w:marBottom w:val="0"/>
                                                                      <w:divBdr>
                                                                        <w:top w:val="none" w:sz="0" w:space="0" w:color="auto"/>
                                                                        <w:left w:val="none" w:sz="0" w:space="0" w:color="auto"/>
                                                                        <w:bottom w:val="none" w:sz="0" w:space="0" w:color="auto"/>
                                                                        <w:right w:val="none" w:sz="0" w:space="0" w:color="auto"/>
                                                                      </w:divBdr>
                                                                      <w:divsChild>
                                                                        <w:div w:id="1322269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554733">
                          <w:marLeft w:val="0"/>
                          <w:marRight w:val="0"/>
                          <w:marTop w:val="0"/>
                          <w:marBottom w:val="0"/>
                          <w:divBdr>
                            <w:top w:val="none" w:sz="0" w:space="0" w:color="auto"/>
                            <w:left w:val="none" w:sz="0" w:space="0" w:color="auto"/>
                            <w:bottom w:val="none" w:sz="0" w:space="0" w:color="auto"/>
                            <w:right w:val="none" w:sz="0" w:space="0" w:color="auto"/>
                          </w:divBdr>
                          <w:divsChild>
                            <w:div w:id="480463197">
                              <w:marLeft w:val="-105"/>
                              <w:marRight w:val="-105"/>
                              <w:marTop w:val="600"/>
                              <w:marBottom w:val="120"/>
                              <w:divBdr>
                                <w:top w:val="none" w:sz="0" w:space="0" w:color="auto"/>
                                <w:left w:val="none" w:sz="0" w:space="0" w:color="auto"/>
                                <w:bottom w:val="none" w:sz="0" w:space="0" w:color="auto"/>
                                <w:right w:val="none" w:sz="0" w:space="0" w:color="auto"/>
                              </w:divBdr>
                              <w:divsChild>
                                <w:div w:id="1471092214">
                                  <w:marLeft w:val="105"/>
                                  <w:marRight w:val="105"/>
                                  <w:marTop w:val="0"/>
                                  <w:marBottom w:val="0"/>
                                  <w:divBdr>
                                    <w:top w:val="none" w:sz="0" w:space="0" w:color="auto"/>
                                    <w:left w:val="none" w:sz="0" w:space="0" w:color="auto"/>
                                    <w:bottom w:val="none" w:sz="0" w:space="0" w:color="auto"/>
                                    <w:right w:val="none" w:sz="0" w:space="0" w:color="auto"/>
                                  </w:divBdr>
                                </w:div>
                              </w:divsChild>
                            </w:div>
                            <w:div w:id="3097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976">
                      <w:marLeft w:val="0"/>
                      <w:marRight w:val="0"/>
                      <w:marTop w:val="0"/>
                      <w:marBottom w:val="0"/>
                      <w:divBdr>
                        <w:top w:val="none" w:sz="0" w:space="0" w:color="auto"/>
                        <w:left w:val="none" w:sz="0" w:space="0" w:color="auto"/>
                        <w:bottom w:val="none" w:sz="0" w:space="0" w:color="auto"/>
                        <w:right w:val="none" w:sz="0" w:space="0" w:color="auto"/>
                      </w:divBdr>
                      <w:divsChild>
                        <w:div w:id="582300089">
                          <w:marLeft w:val="0"/>
                          <w:marRight w:val="0"/>
                          <w:marTop w:val="0"/>
                          <w:marBottom w:val="0"/>
                          <w:divBdr>
                            <w:top w:val="none" w:sz="0" w:space="0" w:color="auto"/>
                            <w:left w:val="none" w:sz="0" w:space="0" w:color="auto"/>
                            <w:bottom w:val="none" w:sz="0" w:space="0" w:color="auto"/>
                            <w:right w:val="none" w:sz="0" w:space="0" w:color="auto"/>
                          </w:divBdr>
                        </w:div>
                        <w:div w:id="1145777492">
                          <w:marLeft w:val="0"/>
                          <w:marRight w:val="0"/>
                          <w:marTop w:val="0"/>
                          <w:marBottom w:val="0"/>
                          <w:divBdr>
                            <w:top w:val="none" w:sz="0" w:space="0" w:color="auto"/>
                            <w:left w:val="none" w:sz="0" w:space="0" w:color="auto"/>
                            <w:bottom w:val="none" w:sz="0" w:space="0" w:color="auto"/>
                            <w:right w:val="none" w:sz="0" w:space="0" w:color="auto"/>
                          </w:divBdr>
                          <w:divsChild>
                            <w:div w:id="46728354">
                              <w:marLeft w:val="75"/>
                              <w:marRight w:val="75"/>
                              <w:marTop w:val="300"/>
                              <w:marBottom w:val="300"/>
                              <w:divBdr>
                                <w:top w:val="none" w:sz="0" w:space="0" w:color="auto"/>
                                <w:left w:val="none" w:sz="0" w:space="0" w:color="auto"/>
                                <w:bottom w:val="none" w:sz="0" w:space="0" w:color="auto"/>
                                <w:right w:val="none" w:sz="0" w:space="0" w:color="auto"/>
                              </w:divBdr>
                              <w:divsChild>
                                <w:div w:id="1140465048">
                                  <w:marLeft w:val="0"/>
                                  <w:marRight w:val="0"/>
                                  <w:marTop w:val="0"/>
                                  <w:marBottom w:val="0"/>
                                  <w:divBdr>
                                    <w:top w:val="none" w:sz="0" w:space="0" w:color="auto"/>
                                    <w:left w:val="none" w:sz="0" w:space="0" w:color="auto"/>
                                    <w:bottom w:val="none" w:sz="0" w:space="0" w:color="auto"/>
                                    <w:right w:val="none" w:sz="0" w:space="0" w:color="auto"/>
                                  </w:divBdr>
                                  <w:divsChild>
                                    <w:div w:id="291987222">
                                      <w:marLeft w:val="0"/>
                                      <w:marRight w:val="0"/>
                                      <w:marTop w:val="0"/>
                                      <w:marBottom w:val="0"/>
                                      <w:divBdr>
                                        <w:top w:val="none" w:sz="0" w:space="0" w:color="auto"/>
                                        <w:left w:val="none" w:sz="0" w:space="0" w:color="auto"/>
                                        <w:bottom w:val="none" w:sz="0" w:space="0" w:color="auto"/>
                                        <w:right w:val="none" w:sz="0" w:space="0" w:color="auto"/>
                                      </w:divBdr>
                                    </w:div>
                                    <w:div w:id="2113937696">
                                      <w:marLeft w:val="0"/>
                                      <w:marRight w:val="0"/>
                                      <w:marTop w:val="0"/>
                                      <w:marBottom w:val="0"/>
                                      <w:divBdr>
                                        <w:top w:val="none" w:sz="0" w:space="0" w:color="auto"/>
                                        <w:left w:val="none" w:sz="0" w:space="0" w:color="auto"/>
                                        <w:bottom w:val="none" w:sz="0" w:space="0" w:color="auto"/>
                                        <w:right w:val="none" w:sz="0" w:space="0" w:color="auto"/>
                                      </w:divBdr>
                                    </w:div>
                                    <w:div w:id="1829903821">
                                      <w:marLeft w:val="0"/>
                                      <w:marRight w:val="0"/>
                                      <w:marTop w:val="0"/>
                                      <w:marBottom w:val="0"/>
                                      <w:divBdr>
                                        <w:top w:val="none" w:sz="0" w:space="0" w:color="auto"/>
                                        <w:left w:val="none" w:sz="0" w:space="0" w:color="auto"/>
                                        <w:bottom w:val="none" w:sz="0" w:space="0" w:color="auto"/>
                                        <w:right w:val="none" w:sz="0" w:space="0" w:color="auto"/>
                                      </w:divBdr>
                                    </w:div>
                                  </w:divsChild>
                                </w:div>
                                <w:div w:id="1410544220">
                                  <w:marLeft w:val="0"/>
                                  <w:marRight w:val="0"/>
                                  <w:marTop w:val="0"/>
                                  <w:marBottom w:val="0"/>
                                  <w:divBdr>
                                    <w:top w:val="none" w:sz="0" w:space="0" w:color="auto"/>
                                    <w:left w:val="none" w:sz="0" w:space="0" w:color="auto"/>
                                    <w:bottom w:val="none" w:sz="0" w:space="0" w:color="auto"/>
                                    <w:right w:val="none" w:sz="0" w:space="0" w:color="auto"/>
                                  </w:divBdr>
                                </w:div>
                              </w:divsChild>
                            </w:div>
                            <w:div w:id="1057162254">
                              <w:marLeft w:val="75"/>
                              <w:marRight w:val="75"/>
                              <w:marTop w:val="300"/>
                              <w:marBottom w:val="300"/>
                              <w:divBdr>
                                <w:top w:val="none" w:sz="0" w:space="0" w:color="auto"/>
                                <w:left w:val="none" w:sz="0" w:space="0" w:color="auto"/>
                                <w:bottom w:val="none" w:sz="0" w:space="0" w:color="auto"/>
                                <w:right w:val="none" w:sz="0" w:space="0" w:color="auto"/>
                              </w:divBdr>
                              <w:divsChild>
                                <w:div w:id="1405486914">
                                  <w:marLeft w:val="0"/>
                                  <w:marRight w:val="0"/>
                                  <w:marTop w:val="0"/>
                                  <w:marBottom w:val="0"/>
                                  <w:divBdr>
                                    <w:top w:val="none" w:sz="0" w:space="0" w:color="auto"/>
                                    <w:left w:val="none" w:sz="0" w:space="0" w:color="auto"/>
                                    <w:bottom w:val="none" w:sz="0" w:space="0" w:color="auto"/>
                                    <w:right w:val="none" w:sz="0" w:space="0" w:color="auto"/>
                                  </w:divBdr>
                                  <w:divsChild>
                                    <w:div w:id="1148789490">
                                      <w:marLeft w:val="0"/>
                                      <w:marRight w:val="0"/>
                                      <w:marTop w:val="0"/>
                                      <w:marBottom w:val="0"/>
                                      <w:divBdr>
                                        <w:top w:val="none" w:sz="0" w:space="0" w:color="auto"/>
                                        <w:left w:val="none" w:sz="0" w:space="0" w:color="auto"/>
                                        <w:bottom w:val="none" w:sz="0" w:space="0" w:color="auto"/>
                                        <w:right w:val="none" w:sz="0" w:space="0" w:color="auto"/>
                                      </w:divBdr>
                                    </w:div>
                                    <w:div w:id="1018124467">
                                      <w:marLeft w:val="0"/>
                                      <w:marRight w:val="0"/>
                                      <w:marTop w:val="0"/>
                                      <w:marBottom w:val="0"/>
                                      <w:divBdr>
                                        <w:top w:val="none" w:sz="0" w:space="0" w:color="auto"/>
                                        <w:left w:val="none" w:sz="0" w:space="0" w:color="auto"/>
                                        <w:bottom w:val="none" w:sz="0" w:space="0" w:color="auto"/>
                                        <w:right w:val="none" w:sz="0" w:space="0" w:color="auto"/>
                                      </w:divBdr>
                                    </w:div>
                                    <w:div w:id="2077705259">
                                      <w:marLeft w:val="0"/>
                                      <w:marRight w:val="0"/>
                                      <w:marTop w:val="0"/>
                                      <w:marBottom w:val="0"/>
                                      <w:divBdr>
                                        <w:top w:val="none" w:sz="0" w:space="0" w:color="auto"/>
                                        <w:left w:val="none" w:sz="0" w:space="0" w:color="auto"/>
                                        <w:bottom w:val="none" w:sz="0" w:space="0" w:color="auto"/>
                                        <w:right w:val="none" w:sz="0" w:space="0" w:color="auto"/>
                                      </w:divBdr>
                                    </w:div>
                                  </w:divsChild>
                                </w:div>
                                <w:div w:id="1902864319">
                                  <w:marLeft w:val="0"/>
                                  <w:marRight w:val="0"/>
                                  <w:marTop w:val="0"/>
                                  <w:marBottom w:val="0"/>
                                  <w:divBdr>
                                    <w:top w:val="none" w:sz="0" w:space="0" w:color="auto"/>
                                    <w:left w:val="none" w:sz="0" w:space="0" w:color="auto"/>
                                    <w:bottom w:val="none" w:sz="0" w:space="0" w:color="auto"/>
                                    <w:right w:val="none" w:sz="0" w:space="0" w:color="auto"/>
                                  </w:divBdr>
                                </w:div>
                              </w:divsChild>
                            </w:div>
                            <w:div w:id="752777124">
                              <w:marLeft w:val="75"/>
                              <w:marRight w:val="75"/>
                              <w:marTop w:val="300"/>
                              <w:marBottom w:val="300"/>
                              <w:divBdr>
                                <w:top w:val="none" w:sz="0" w:space="0" w:color="auto"/>
                                <w:left w:val="none" w:sz="0" w:space="0" w:color="auto"/>
                                <w:bottom w:val="none" w:sz="0" w:space="0" w:color="auto"/>
                                <w:right w:val="none" w:sz="0" w:space="0" w:color="auto"/>
                              </w:divBdr>
                              <w:divsChild>
                                <w:div w:id="273025534">
                                  <w:marLeft w:val="0"/>
                                  <w:marRight w:val="0"/>
                                  <w:marTop w:val="0"/>
                                  <w:marBottom w:val="0"/>
                                  <w:divBdr>
                                    <w:top w:val="none" w:sz="0" w:space="0" w:color="auto"/>
                                    <w:left w:val="none" w:sz="0" w:space="0" w:color="auto"/>
                                    <w:bottom w:val="none" w:sz="0" w:space="0" w:color="auto"/>
                                    <w:right w:val="none" w:sz="0" w:space="0" w:color="auto"/>
                                  </w:divBdr>
                                  <w:divsChild>
                                    <w:div w:id="139620188">
                                      <w:marLeft w:val="0"/>
                                      <w:marRight w:val="0"/>
                                      <w:marTop w:val="0"/>
                                      <w:marBottom w:val="0"/>
                                      <w:divBdr>
                                        <w:top w:val="none" w:sz="0" w:space="0" w:color="auto"/>
                                        <w:left w:val="none" w:sz="0" w:space="0" w:color="auto"/>
                                        <w:bottom w:val="none" w:sz="0" w:space="0" w:color="auto"/>
                                        <w:right w:val="none" w:sz="0" w:space="0" w:color="auto"/>
                                      </w:divBdr>
                                    </w:div>
                                    <w:div w:id="1279216566">
                                      <w:marLeft w:val="0"/>
                                      <w:marRight w:val="0"/>
                                      <w:marTop w:val="0"/>
                                      <w:marBottom w:val="0"/>
                                      <w:divBdr>
                                        <w:top w:val="none" w:sz="0" w:space="0" w:color="auto"/>
                                        <w:left w:val="none" w:sz="0" w:space="0" w:color="auto"/>
                                        <w:bottom w:val="none" w:sz="0" w:space="0" w:color="auto"/>
                                        <w:right w:val="none" w:sz="0" w:space="0" w:color="auto"/>
                                      </w:divBdr>
                                    </w:div>
                                    <w:div w:id="642975261">
                                      <w:marLeft w:val="0"/>
                                      <w:marRight w:val="0"/>
                                      <w:marTop w:val="0"/>
                                      <w:marBottom w:val="0"/>
                                      <w:divBdr>
                                        <w:top w:val="none" w:sz="0" w:space="0" w:color="auto"/>
                                        <w:left w:val="none" w:sz="0" w:space="0" w:color="auto"/>
                                        <w:bottom w:val="none" w:sz="0" w:space="0" w:color="auto"/>
                                        <w:right w:val="none" w:sz="0" w:space="0" w:color="auto"/>
                                      </w:divBdr>
                                    </w:div>
                                  </w:divsChild>
                                </w:div>
                                <w:div w:id="1621492193">
                                  <w:marLeft w:val="0"/>
                                  <w:marRight w:val="0"/>
                                  <w:marTop w:val="0"/>
                                  <w:marBottom w:val="0"/>
                                  <w:divBdr>
                                    <w:top w:val="none" w:sz="0" w:space="0" w:color="auto"/>
                                    <w:left w:val="none" w:sz="0" w:space="0" w:color="auto"/>
                                    <w:bottom w:val="none" w:sz="0" w:space="0" w:color="auto"/>
                                    <w:right w:val="none" w:sz="0" w:space="0" w:color="auto"/>
                                  </w:divBdr>
                                </w:div>
                              </w:divsChild>
                            </w:div>
                            <w:div w:id="2089418947">
                              <w:marLeft w:val="75"/>
                              <w:marRight w:val="75"/>
                              <w:marTop w:val="300"/>
                              <w:marBottom w:val="300"/>
                              <w:divBdr>
                                <w:top w:val="none" w:sz="0" w:space="0" w:color="auto"/>
                                <w:left w:val="none" w:sz="0" w:space="0" w:color="auto"/>
                                <w:bottom w:val="none" w:sz="0" w:space="0" w:color="auto"/>
                                <w:right w:val="none" w:sz="0" w:space="0" w:color="auto"/>
                              </w:divBdr>
                              <w:divsChild>
                                <w:div w:id="281310543">
                                  <w:marLeft w:val="0"/>
                                  <w:marRight w:val="0"/>
                                  <w:marTop w:val="0"/>
                                  <w:marBottom w:val="0"/>
                                  <w:divBdr>
                                    <w:top w:val="none" w:sz="0" w:space="0" w:color="auto"/>
                                    <w:left w:val="none" w:sz="0" w:space="0" w:color="auto"/>
                                    <w:bottom w:val="none" w:sz="0" w:space="0" w:color="auto"/>
                                    <w:right w:val="none" w:sz="0" w:space="0" w:color="auto"/>
                                  </w:divBdr>
                                  <w:divsChild>
                                    <w:div w:id="123549007">
                                      <w:marLeft w:val="0"/>
                                      <w:marRight w:val="0"/>
                                      <w:marTop w:val="0"/>
                                      <w:marBottom w:val="0"/>
                                      <w:divBdr>
                                        <w:top w:val="none" w:sz="0" w:space="0" w:color="auto"/>
                                        <w:left w:val="none" w:sz="0" w:space="0" w:color="auto"/>
                                        <w:bottom w:val="none" w:sz="0" w:space="0" w:color="auto"/>
                                        <w:right w:val="none" w:sz="0" w:space="0" w:color="auto"/>
                                      </w:divBdr>
                                    </w:div>
                                    <w:div w:id="639580160">
                                      <w:marLeft w:val="0"/>
                                      <w:marRight w:val="0"/>
                                      <w:marTop w:val="0"/>
                                      <w:marBottom w:val="0"/>
                                      <w:divBdr>
                                        <w:top w:val="none" w:sz="0" w:space="0" w:color="auto"/>
                                        <w:left w:val="none" w:sz="0" w:space="0" w:color="auto"/>
                                        <w:bottom w:val="none" w:sz="0" w:space="0" w:color="auto"/>
                                        <w:right w:val="none" w:sz="0" w:space="0" w:color="auto"/>
                                      </w:divBdr>
                                    </w:div>
                                    <w:div w:id="1772624801">
                                      <w:marLeft w:val="0"/>
                                      <w:marRight w:val="0"/>
                                      <w:marTop w:val="0"/>
                                      <w:marBottom w:val="0"/>
                                      <w:divBdr>
                                        <w:top w:val="none" w:sz="0" w:space="0" w:color="auto"/>
                                        <w:left w:val="none" w:sz="0" w:space="0" w:color="auto"/>
                                        <w:bottom w:val="none" w:sz="0" w:space="0" w:color="auto"/>
                                        <w:right w:val="none" w:sz="0" w:space="0" w:color="auto"/>
                                      </w:divBdr>
                                    </w:div>
                                  </w:divsChild>
                                </w:div>
                                <w:div w:id="3016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47">
                          <w:marLeft w:val="0"/>
                          <w:marRight w:val="0"/>
                          <w:marTop w:val="0"/>
                          <w:marBottom w:val="0"/>
                          <w:divBdr>
                            <w:top w:val="none" w:sz="0" w:space="0" w:color="auto"/>
                            <w:left w:val="none" w:sz="0" w:space="0" w:color="auto"/>
                            <w:bottom w:val="none" w:sz="0" w:space="0" w:color="auto"/>
                            <w:right w:val="none" w:sz="0" w:space="0" w:color="auto"/>
                          </w:divBdr>
                          <w:divsChild>
                            <w:div w:id="354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0466">
          <w:marLeft w:val="0"/>
          <w:marRight w:val="0"/>
          <w:marTop w:val="0"/>
          <w:marBottom w:val="0"/>
          <w:divBdr>
            <w:top w:val="single" w:sz="6" w:space="9" w:color="B2B2B2"/>
            <w:left w:val="none" w:sz="0" w:space="0" w:color="auto"/>
            <w:bottom w:val="none" w:sz="0" w:space="0" w:color="auto"/>
            <w:right w:val="none" w:sz="0" w:space="0" w:color="auto"/>
          </w:divBdr>
          <w:divsChild>
            <w:div w:id="656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6440">
      <w:bodyDiv w:val="1"/>
      <w:marLeft w:val="0"/>
      <w:marRight w:val="0"/>
      <w:marTop w:val="0"/>
      <w:marBottom w:val="0"/>
      <w:divBdr>
        <w:top w:val="none" w:sz="0" w:space="0" w:color="auto"/>
        <w:left w:val="none" w:sz="0" w:space="0" w:color="auto"/>
        <w:bottom w:val="none" w:sz="0" w:space="0" w:color="auto"/>
        <w:right w:val="none" w:sz="0" w:space="0" w:color="auto"/>
      </w:divBdr>
      <w:divsChild>
        <w:div w:id="546769155">
          <w:marLeft w:val="0"/>
          <w:marRight w:val="0"/>
          <w:marTop w:val="0"/>
          <w:marBottom w:val="0"/>
          <w:divBdr>
            <w:top w:val="none" w:sz="0" w:space="0" w:color="auto"/>
            <w:left w:val="none" w:sz="0" w:space="0" w:color="auto"/>
            <w:bottom w:val="none" w:sz="0" w:space="0" w:color="auto"/>
            <w:right w:val="none" w:sz="0" w:space="0" w:color="auto"/>
          </w:divBdr>
          <w:divsChild>
            <w:div w:id="465123463">
              <w:marLeft w:val="0"/>
              <w:marRight w:val="0"/>
              <w:marTop w:val="0"/>
              <w:marBottom w:val="0"/>
              <w:divBdr>
                <w:top w:val="none" w:sz="0" w:space="0" w:color="auto"/>
                <w:left w:val="none" w:sz="0" w:space="0" w:color="auto"/>
                <w:bottom w:val="none" w:sz="0" w:space="0" w:color="auto"/>
                <w:right w:val="none" w:sz="0" w:space="0" w:color="auto"/>
              </w:divBdr>
              <w:divsChild>
                <w:div w:id="19298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781">
      <w:bodyDiv w:val="1"/>
      <w:marLeft w:val="0"/>
      <w:marRight w:val="0"/>
      <w:marTop w:val="0"/>
      <w:marBottom w:val="0"/>
      <w:divBdr>
        <w:top w:val="none" w:sz="0" w:space="0" w:color="auto"/>
        <w:left w:val="none" w:sz="0" w:space="0" w:color="auto"/>
        <w:bottom w:val="none" w:sz="0" w:space="0" w:color="auto"/>
        <w:right w:val="none" w:sz="0" w:space="0" w:color="auto"/>
      </w:divBdr>
    </w:div>
    <w:div w:id="1395205651">
      <w:bodyDiv w:val="1"/>
      <w:marLeft w:val="0"/>
      <w:marRight w:val="0"/>
      <w:marTop w:val="0"/>
      <w:marBottom w:val="0"/>
      <w:divBdr>
        <w:top w:val="none" w:sz="0" w:space="0" w:color="auto"/>
        <w:left w:val="none" w:sz="0" w:space="0" w:color="auto"/>
        <w:bottom w:val="none" w:sz="0" w:space="0" w:color="auto"/>
        <w:right w:val="none" w:sz="0" w:space="0" w:color="auto"/>
      </w:divBdr>
      <w:divsChild>
        <w:div w:id="396516597">
          <w:marLeft w:val="0"/>
          <w:marRight w:val="0"/>
          <w:marTop w:val="0"/>
          <w:marBottom w:val="0"/>
          <w:divBdr>
            <w:top w:val="none" w:sz="0" w:space="0" w:color="auto"/>
            <w:left w:val="none" w:sz="0" w:space="0" w:color="auto"/>
            <w:bottom w:val="none" w:sz="0" w:space="0" w:color="auto"/>
            <w:right w:val="none" w:sz="0" w:space="0" w:color="auto"/>
          </w:divBdr>
          <w:divsChild>
            <w:div w:id="1413970880">
              <w:marLeft w:val="0"/>
              <w:marRight w:val="0"/>
              <w:marTop w:val="0"/>
              <w:marBottom w:val="0"/>
              <w:divBdr>
                <w:top w:val="none" w:sz="0" w:space="0" w:color="auto"/>
                <w:left w:val="none" w:sz="0" w:space="0" w:color="auto"/>
                <w:bottom w:val="none" w:sz="0" w:space="0" w:color="auto"/>
                <w:right w:val="none" w:sz="0" w:space="0" w:color="auto"/>
              </w:divBdr>
              <w:divsChild>
                <w:div w:id="15357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1413">
      <w:bodyDiv w:val="1"/>
      <w:marLeft w:val="0"/>
      <w:marRight w:val="0"/>
      <w:marTop w:val="0"/>
      <w:marBottom w:val="0"/>
      <w:divBdr>
        <w:top w:val="none" w:sz="0" w:space="0" w:color="auto"/>
        <w:left w:val="none" w:sz="0" w:space="0" w:color="auto"/>
        <w:bottom w:val="none" w:sz="0" w:space="0" w:color="auto"/>
        <w:right w:val="none" w:sz="0" w:space="0" w:color="auto"/>
      </w:divBdr>
    </w:div>
    <w:div w:id="1423798481">
      <w:bodyDiv w:val="1"/>
      <w:marLeft w:val="0"/>
      <w:marRight w:val="0"/>
      <w:marTop w:val="0"/>
      <w:marBottom w:val="0"/>
      <w:divBdr>
        <w:top w:val="none" w:sz="0" w:space="0" w:color="auto"/>
        <w:left w:val="none" w:sz="0" w:space="0" w:color="auto"/>
        <w:bottom w:val="none" w:sz="0" w:space="0" w:color="auto"/>
        <w:right w:val="none" w:sz="0" w:space="0" w:color="auto"/>
      </w:divBdr>
    </w:div>
    <w:div w:id="1426799928">
      <w:bodyDiv w:val="1"/>
      <w:marLeft w:val="0"/>
      <w:marRight w:val="0"/>
      <w:marTop w:val="0"/>
      <w:marBottom w:val="0"/>
      <w:divBdr>
        <w:top w:val="none" w:sz="0" w:space="0" w:color="auto"/>
        <w:left w:val="none" w:sz="0" w:space="0" w:color="auto"/>
        <w:bottom w:val="none" w:sz="0" w:space="0" w:color="auto"/>
        <w:right w:val="none" w:sz="0" w:space="0" w:color="auto"/>
      </w:divBdr>
    </w:div>
    <w:div w:id="1428698379">
      <w:bodyDiv w:val="1"/>
      <w:marLeft w:val="0"/>
      <w:marRight w:val="0"/>
      <w:marTop w:val="0"/>
      <w:marBottom w:val="0"/>
      <w:divBdr>
        <w:top w:val="none" w:sz="0" w:space="0" w:color="auto"/>
        <w:left w:val="none" w:sz="0" w:space="0" w:color="auto"/>
        <w:bottom w:val="none" w:sz="0" w:space="0" w:color="auto"/>
        <w:right w:val="none" w:sz="0" w:space="0" w:color="auto"/>
      </w:divBdr>
      <w:divsChild>
        <w:div w:id="1280336315">
          <w:marLeft w:val="0"/>
          <w:marRight w:val="0"/>
          <w:marTop w:val="0"/>
          <w:marBottom w:val="0"/>
          <w:divBdr>
            <w:top w:val="none" w:sz="0" w:space="0" w:color="auto"/>
            <w:left w:val="none" w:sz="0" w:space="0" w:color="auto"/>
            <w:bottom w:val="none" w:sz="0" w:space="0" w:color="auto"/>
            <w:right w:val="none" w:sz="0" w:space="0" w:color="auto"/>
          </w:divBdr>
          <w:divsChild>
            <w:div w:id="306784261">
              <w:marLeft w:val="0"/>
              <w:marRight w:val="0"/>
              <w:marTop w:val="0"/>
              <w:marBottom w:val="0"/>
              <w:divBdr>
                <w:top w:val="none" w:sz="0" w:space="0" w:color="auto"/>
                <w:left w:val="none" w:sz="0" w:space="0" w:color="auto"/>
                <w:bottom w:val="none" w:sz="0" w:space="0" w:color="auto"/>
                <w:right w:val="none" w:sz="0" w:space="0" w:color="auto"/>
              </w:divBdr>
              <w:divsChild>
                <w:div w:id="1460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3930">
      <w:bodyDiv w:val="1"/>
      <w:marLeft w:val="0"/>
      <w:marRight w:val="0"/>
      <w:marTop w:val="0"/>
      <w:marBottom w:val="0"/>
      <w:divBdr>
        <w:top w:val="none" w:sz="0" w:space="0" w:color="auto"/>
        <w:left w:val="none" w:sz="0" w:space="0" w:color="auto"/>
        <w:bottom w:val="none" w:sz="0" w:space="0" w:color="auto"/>
        <w:right w:val="none" w:sz="0" w:space="0" w:color="auto"/>
      </w:divBdr>
    </w:div>
    <w:div w:id="1444576093">
      <w:bodyDiv w:val="1"/>
      <w:marLeft w:val="0"/>
      <w:marRight w:val="0"/>
      <w:marTop w:val="0"/>
      <w:marBottom w:val="0"/>
      <w:divBdr>
        <w:top w:val="none" w:sz="0" w:space="0" w:color="auto"/>
        <w:left w:val="none" w:sz="0" w:space="0" w:color="auto"/>
        <w:bottom w:val="none" w:sz="0" w:space="0" w:color="auto"/>
        <w:right w:val="none" w:sz="0" w:space="0" w:color="auto"/>
      </w:divBdr>
      <w:divsChild>
        <w:div w:id="1224755357">
          <w:marLeft w:val="240"/>
          <w:marRight w:val="0"/>
          <w:marTop w:val="240"/>
          <w:marBottom w:val="240"/>
          <w:divBdr>
            <w:top w:val="none" w:sz="0" w:space="0" w:color="auto"/>
            <w:left w:val="none" w:sz="0" w:space="0" w:color="auto"/>
            <w:bottom w:val="none" w:sz="0" w:space="0" w:color="auto"/>
            <w:right w:val="none" w:sz="0" w:space="0" w:color="auto"/>
          </w:divBdr>
        </w:div>
      </w:divsChild>
    </w:div>
    <w:div w:id="1449275480">
      <w:bodyDiv w:val="1"/>
      <w:marLeft w:val="0"/>
      <w:marRight w:val="0"/>
      <w:marTop w:val="0"/>
      <w:marBottom w:val="0"/>
      <w:divBdr>
        <w:top w:val="none" w:sz="0" w:space="0" w:color="auto"/>
        <w:left w:val="none" w:sz="0" w:space="0" w:color="auto"/>
        <w:bottom w:val="none" w:sz="0" w:space="0" w:color="auto"/>
        <w:right w:val="none" w:sz="0" w:space="0" w:color="auto"/>
      </w:divBdr>
      <w:divsChild>
        <w:div w:id="1867021993">
          <w:marLeft w:val="240"/>
          <w:marRight w:val="0"/>
          <w:marTop w:val="240"/>
          <w:marBottom w:val="240"/>
          <w:divBdr>
            <w:top w:val="none" w:sz="0" w:space="0" w:color="auto"/>
            <w:left w:val="none" w:sz="0" w:space="0" w:color="auto"/>
            <w:bottom w:val="none" w:sz="0" w:space="0" w:color="auto"/>
            <w:right w:val="none" w:sz="0" w:space="0" w:color="auto"/>
          </w:divBdr>
        </w:div>
      </w:divsChild>
    </w:div>
    <w:div w:id="1451972080">
      <w:bodyDiv w:val="1"/>
      <w:marLeft w:val="0"/>
      <w:marRight w:val="0"/>
      <w:marTop w:val="0"/>
      <w:marBottom w:val="0"/>
      <w:divBdr>
        <w:top w:val="none" w:sz="0" w:space="0" w:color="auto"/>
        <w:left w:val="none" w:sz="0" w:space="0" w:color="auto"/>
        <w:bottom w:val="none" w:sz="0" w:space="0" w:color="auto"/>
        <w:right w:val="none" w:sz="0" w:space="0" w:color="auto"/>
      </w:divBdr>
    </w:div>
    <w:div w:id="1457866469">
      <w:bodyDiv w:val="1"/>
      <w:marLeft w:val="0"/>
      <w:marRight w:val="0"/>
      <w:marTop w:val="0"/>
      <w:marBottom w:val="0"/>
      <w:divBdr>
        <w:top w:val="none" w:sz="0" w:space="0" w:color="auto"/>
        <w:left w:val="none" w:sz="0" w:space="0" w:color="auto"/>
        <w:bottom w:val="none" w:sz="0" w:space="0" w:color="auto"/>
        <w:right w:val="none" w:sz="0" w:space="0" w:color="auto"/>
      </w:divBdr>
    </w:div>
    <w:div w:id="1458720843">
      <w:bodyDiv w:val="1"/>
      <w:marLeft w:val="0"/>
      <w:marRight w:val="0"/>
      <w:marTop w:val="0"/>
      <w:marBottom w:val="0"/>
      <w:divBdr>
        <w:top w:val="none" w:sz="0" w:space="0" w:color="auto"/>
        <w:left w:val="none" w:sz="0" w:space="0" w:color="auto"/>
        <w:bottom w:val="none" w:sz="0" w:space="0" w:color="auto"/>
        <w:right w:val="none" w:sz="0" w:space="0" w:color="auto"/>
      </w:divBdr>
    </w:div>
    <w:div w:id="1464958902">
      <w:bodyDiv w:val="1"/>
      <w:marLeft w:val="0"/>
      <w:marRight w:val="0"/>
      <w:marTop w:val="0"/>
      <w:marBottom w:val="0"/>
      <w:divBdr>
        <w:top w:val="none" w:sz="0" w:space="0" w:color="auto"/>
        <w:left w:val="none" w:sz="0" w:space="0" w:color="auto"/>
        <w:bottom w:val="none" w:sz="0" w:space="0" w:color="auto"/>
        <w:right w:val="none" w:sz="0" w:space="0" w:color="auto"/>
      </w:divBdr>
      <w:divsChild>
        <w:div w:id="1766532955">
          <w:marLeft w:val="0"/>
          <w:marRight w:val="0"/>
          <w:marTop w:val="0"/>
          <w:marBottom w:val="0"/>
          <w:divBdr>
            <w:top w:val="none" w:sz="0" w:space="0" w:color="auto"/>
            <w:left w:val="none" w:sz="0" w:space="0" w:color="auto"/>
            <w:bottom w:val="none" w:sz="0" w:space="0" w:color="auto"/>
            <w:right w:val="none" w:sz="0" w:space="0" w:color="auto"/>
          </w:divBdr>
          <w:divsChild>
            <w:div w:id="954677034">
              <w:marLeft w:val="0"/>
              <w:marRight w:val="0"/>
              <w:marTop w:val="0"/>
              <w:marBottom w:val="0"/>
              <w:divBdr>
                <w:top w:val="none" w:sz="0" w:space="0" w:color="auto"/>
                <w:left w:val="none" w:sz="0" w:space="0" w:color="auto"/>
                <w:bottom w:val="none" w:sz="0" w:space="0" w:color="auto"/>
                <w:right w:val="none" w:sz="0" w:space="0" w:color="auto"/>
              </w:divBdr>
              <w:divsChild>
                <w:div w:id="254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2648">
      <w:bodyDiv w:val="1"/>
      <w:marLeft w:val="0"/>
      <w:marRight w:val="0"/>
      <w:marTop w:val="0"/>
      <w:marBottom w:val="0"/>
      <w:divBdr>
        <w:top w:val="none" w:sz="0" w:space="0" w:color="auto"/>
        <w:left w:val="none" w:sz="0" w:space="0" w:color="auto"/>
        <w:bottom w:val="none" w:sz="0" w:space="0" w:color="auto"/>
        <w:right w:val="none" w:sz="0" w:space="0" w:color="auto"/>
      </w:divBdr>
      <w:divsChild>
        <w:div w:id="1830058462">
          <w:marLeft w:val="0"/>
          <w:marRight w:val="0"/>
          <w:marTop w:val="0"/>
          <w:marBottom w:val="0"/>
          <w:divBdr>
            <w:top w:val="none" w:sz="0" w:space="0" w:color="auto"/>
            <w:left w:val="none" w:sz="0" w:space="0" w:color="auto"/>
            <w:bottom w:val="none" w:sz="0" w:space="0" w:color="auto"/>
            <w:right w:val="none" w:sz="0" w:space="0" w:color="auto"/>
          </w:divBdr>
          <w:divsChild>
            <w:div w:id="1199123111">
              <w:marLeft w:val="0"/>
              <w:marRight w:val="0"/>
              <w:marTop w:val="0"/>
              <w:marBottom w:val="0"/>
              <w:divBdr>
                <w:top w:val="none" w:sz="0" w:space="0" w:color="auto"/>
                <w:left w:val="none" w:sz="0" w:space="0" w:color="auto"/>
                <w:bottom w:val="none" w:sz="0" w:space="0" w:color="auto"/>
                <w:right w:val="none" w:sz="0" w:space="0" w:color="auto"/>
              </w:divBdr>
              <w:divsChild>
                <w:div w:id="498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1738">
      <w:bodyDiv w:val="1"/>
      <w:marLeft w:val="0"/>
      <w:marRight w:val="0"/>
      <w:marTop w:val="0"/>
      <w:marBottom w:val="0"/>
      <w:divBdr>
        <w:top w:val="none" w:sz="0" w:space="0" w:color="auto"/>
        <w:left w:val="none" w:sz="0" w:space="0" w:color="auto"/>
        <w:bottom w:val="none" w:sz="0" w:space="0" w:color="auto"/>
        <w:right w:val="none" w:sz="0" w:space="0" w:color="auto"/>
      </w:divBdr>
      <w:divsChild>
        <w:div w:id="592712387">
          <w:marLeft w:val="0"/>
          <w:marRight w:val="0"/>
          <w:marTop w:val="0"/>
          <w:marBottom w:val="0"/>
          <w:divBdr>
            <w:top w:val="none" w:sz="0" w:space="0" w:color="auto"/>
            <w:left w:val="none" w:sz="0" w:space="0" w:color="auto"/>
            <w:bottom w:val="none" w:sz="0" w:space="0" w:color="auto"/>
            <w:right w:val="none" w:sz="0" w:space="0" w:color="auto"/>
          </w:divBdr>
          <w:divsChild>
            <w:div w:id="2039969264">
              <w:marLeft w:val="0"/>
              <w:marRight w:val="0"/>
              <w:marTop w:val="0"/>
              <w:marBottom w:val="0"/>
              <w:divBdr>
                <w:top w:val="none" w:sz="0" w:space="0" w:color="auto"/>
                <w:left w:val="none" w:sz="0" w:space="0" w:color="auto"/>
                <w:bottom w:val="none" w:sz="0" w:space="0" w:color="auto"/>
                <w:right w:val="none" w:sz="0" w:space="0" w:color="auto"/>
              </w:divBdr>
              <w:divsChild>
                <w:div w:id="36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066">
      <w:bodyDiv w:val="1"/>
      <w:marLeft w:val="0"/>
      <w:marRight w:val="0"/>
      <w:marTop w:val="0"/>
      <w:marBottom w:val="0"/>
      <w:divBdr>
        <w:top w:val="none" w:sz="0" w:space="0" w:color="auto"/>
        <w:left w:val="none" w:sz="0" w:space="0" w:color="auto"/>
        <w:bottom w:val="none" w:sz="0" w:space="0" w:color="auto"/>
        <w:right w:val="none" w:sz="0" w:space="0" w:color="auto"/>
      </w:divBdr>
      <w:divsChild>
        <w:div w:id="603660192">
          <w:marLeft w:val="0"/>
          <w:marRight w:val="0"/>
          <w:marTop w:val="0"/>
          <w:marBottom w:val="0"/>
          <w:divBdr>
            <w:top w:val="none" w:sz="0" w:space="0" w:color="auto"/>
            <w:left w:val="none" w:sz="0" w:space="0" w:color="auto"/>
            <w:bottom w:val="none" w:sz="0" w:space="0" w:color="auto"/>
            <w:right w:val="none" w:sz="0" w:space="0" w:color="auto"/>
          </w:divBdr>
          <w:divsChild>
            <w:div w:id="1196499908">
              <w:marLeft w:val="0"/>
              <w:marRight w:val="0"/>
              <w:marTop w:val="0"/>
              <w:marBottom w:val="0"/>
              <w:divBdr>
                <w:top w:val="none" w:sz="0" w:space="0" w:color="auto"/>
                <w:left w:val="none" w:sz="0" w:space="0" w:color="auto"/>
                <w:bottom w:val="none" w:sz="0" w:space="0" w:color="auto"/>
                <w:right w:val="none" w:sz="0" w:space="0" w:color="auto"/>
              </w:divBdr>
              <w:divsChild>
                <w:div w:id="3622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7776">
      <w:bodyDiv w:val="1"/>
      <w:marLeft w:val="0"/>
      <w:marRight w:val="0"/>
      <w:marTop w:val="0"/>
      <w:marBottom w:val="0"/>
      <w:divBdr>
        <w:top w:val="none" w:sz="0" w:space="0" w:color="auto"/>
        <w:left w:val="none" w:sz="0" w:space="0" w:color="auto"/>
        <w:bottom w:val="none" w:sz="0" w:space="0" w:color="auto"/>
        <w:right w:val="none" w:sz="0" w:space="0" w:color="auto"/>
      </w:divBdr>
      <w:divsChild>
        <w:div w:id="1507984446">
          <w:marLeft w:val="0"/>
          <w:marRight w:val="0"/>
          <w:marTop w:val="0"/>
          <w:marBottom w:val="0"/>
          <w:divBdr>
            <w:top w:val="none" w:sz="0" w:space="0" w:color="auto"/>
            <w:left w:val="none" w:sz="0" w:space="0" w:color="auto"/>
            <w:bottom w:val="none" w:sz="0" w:space="0" w:color="auto"/>
            <w:right w:val="none" w:sz="0" w:space="0" w:color="auto"/>
          </w:divBdr>
          <w:divsChild>
            <w:div w:id="899442097">
              <w:marLeft w:val="0"/>
              <w:marRight w:val="0"/>
              <w:marTop w:val="0"/>
              <w:marBottom w:val="0"/>
              <w:divBdr>
                <w:top w:val="none" w:sz="0" w:space="0" w:color="auto"/>
                <w:left w:val="none" w:sz="0" w:space="0" w:color="auto"/>
                <w:bottom w:val="none" w:sz="0" w:space="0" w:color="auto"/>
                <w:right w:val="none" w:sz="0" w:space="0" w:color="auto"/>
              </w:divBdr>
              <w:divsChild>
                <w:div w:id="1647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7284">
      <w:bodyDiv w:val="1"/>
      <w:marLeft w:val="0"/>
      <w:marRight w:val="0"/>
      <w:marTop w:val="0"/>
      <w:marBottom w:val="0"/>
      <w:divBdr>
        <w:top w:val="none" w:sz="0" w:space="0" w:color="auto"/>
        <w:left w:val="none" w:sz="0" w:space="0" w:color="auto"/>
        <w:bottom w:val="none" w:sz="0" w:space="0" w:color="auto"/>
        <w:right w:val="none" w:sz="0" w:space="0" w:color="auto"/>
      </w:divBdr>
    </w:div>
    <w:div w:id="1492334433">
      <w:bodyDiv w:val="1"/>
      <w:marLeft w:val="0"/>
      <w:marRight w:val="0"/>
      <w:marTop w:val="0"/>
      <w:marBottom w:val="0"/>
      <w:divBdr>
        <w:top w:val="none" w:sz="0" w:space="0" w:color="auto"/>
        <w:left w:val="none" w:sz="0" w:space="0" w:color="auto"/>
        <w:bottom w:val="none" w:sz="0" w:space="0" w:color="auto"/>
        <w:right w:val="none" w:sz="0" w:space="0" w:color="auto"/>
      </w:divBdr>
      <w:divsChild>
        <w:div w:id="757021325">
          <w:marLeft w:val="0"/>
          <w:marRight w:val="0"/>
          <w:marTop w:val="0"/>
          <w:marBottom w:val="0"/>
          <w:divBdr>
            <w:top w:val="none" w:sz="0" w:space="0" w:color="auto"/>
            <w:left w:val="none" w:sz="0" w:space="0" w:color="auto"/>
            <w:bottom w:val="none" w:sz="0" w:space="0" w:color="auto"/>
            <w:right w:val="none" w:sz="0" w:space="0" w:color="auto"/>
          </w:divBdr>
          <w:divsChild>
            <w:div w:id="820730821">
              <w:marLeft w:val="0"/>
              <w:marRight w:val="0"/>
              <w:marTop w:val="0"/>
              <w:marBottom w:val="0"/>
              <w:divBdr>
                <w:top w:val="none" w:sz="0" w:space="0" w:color="auto"/>
                <w:left w:val="none" w:sz="0" w:space="0" w:color="auto"/>
                <w:bottom w:val="none" w:sz="0" w:space="0" w:color="auto"/>
                <w:right w:val="none" w:sz="0" w:space="0" w:color="auto"/>
              </w:divBdr>
              <w:divsChild>
                <w:div w:id="1254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0099">
      <w:bodyDiv w:val="1"/>
      <w:marLeft w:val="0"/>
      <w:marRight w:val="0"/>
      <w:marTop w:val="0"/>
      <w:marBottom w:val="0"/>
      <w:divBdr>
        <w:top w:val="none" w:sz="0" w:space="0" w:color="auto"/>
        <w:left w:val="none" w:sz="0" w:space="0" w:color="auto"/>
        <w:bottom w:val="none" w:sz="0" w:space="0" w:color="auto"/>
        <w:right w:val="none" w:sz="0" w:space="0" w:color="auto"/>
      </w:divBdr>
    </w:div>
    <w:div w:id="1535921558">
      <w:bodyDiv w:val="1"/>
      <w:marLeft w:val="0"/>
      <w:marRight w:val="0"/>
      <w:marTop w:val="0"/>
      <w:marBottom w:val="0"/>
      <w:divBdr>
        <w:top w:val="none" w:sz="0" w:space="0" w:color="auto"/>
        <w:left w:val="none" w:sz="0" w:space="0" w:color="auto"/>
        <w:bottom w:val="none" w:sz="0" w:space="0" w:color="auto"/>
        <w:right w:val="none" w:sz="0" w:space="0" w:color="auto"/>
      </w:divBdr>
    </w:div>
    <w:div w:id="1543904534">
      <w:bodyDiv w:val="1"/>
      <w:marLeft w:val="0"/>
      <w:marRight w:val="0"/>
      <w:marTop w:val="0"/>
      <w:marBottom w:val="0"/>
      <w:divBdr>
        <w:top w:val="none" w:sz="0" w:space="0" w:color="auto"/>
        <w:left w:val="none" w:sz="0" w:space="0" w:color="auto"/>
        <w:bottom w:val="none" w:sz="0" w:space="0" w:color="auto"/>
        <w:right w:val="none" w:sz="0" w:space="0" w:color="auto"/>
      </w:divBdr>
      <w:divsChild>
        <w:div w:id="1770814218">
          <w:marLeft w:val="240"/>
          <w:marRight w:val="0"/>
          <w:marTop w:val="240"/>
          <w:marBottom w:val="240"/>
          <w:divBdr>
            <w:top w:val="none" w:sz="0" w:space="0" w:color="auto"/>
            <w:left w:val="none" w:sz="0" w:space="0" w:color="auto"/>
            <w:bottom w:val="none" w:sz="0" w:space="0" w:color="auto"/>
            <w:right w:val="none" w:sz="0" w:space="0" w:color="auto"/>
          </w:divBdr>
        </w:div>
      </w:divsChild>
    </w:div>
    <w:div w:id="1562213658">
      <w:bodyDiv w:val="1"/>
      <w:marLeft w:val="0"/>
      <w:marRight w:val="0"/>
      <w:marTop w:val="0"/>
      <w:marBottom w:val="0"/>
      <w:divBdr>
        <w:top w:val="none" w:sz="0" w:space="0" w:color="auto"/>
        <w:left w:val="none" w:sz="0" w:space="0" w:color="auto"/>
        <w:bottom w:val="none" w:sz="0" w:space="0" w:color="auto"/>
        <w:right w:val="none" w:sz="0" w:space="0" w:color="auto"/>
      </w:divBdr>
    </w:div>
    <w:div w:id="1562397788">
      <w:bodyDiv w:val="1"/>
      <w:marLeft w:val="0"/>
      <w:marRight w:val="0"/>
      <w:marTop w:val="0"/>
      <w:marBottom w:val="0"/>
      <w:divBdr>
        <w:top w:val="none" w:sz="0" w:space="0" w:color="auto"/>
        <w:left w:val="none" w:sz="0" w:space="0" w:color="auto"/>
        <w:bottom w:val="none" w:sz="0" w:space="0" w:color="auto"/>
        <w:right w:val="none" w:sz="0" w:space="0" w:color="auto"/>
      </w:divBdr>
    </w:div>
    <w:div w:id="1571430088">
      <w:bodyDiv w:val="1"/>
      <w:marLeft w:val="0"/>
      <w:marRight w:val="0"/>
      <w:marTop w:val="0"/>
      <w:marBottom w:val="0"/>
      <w:divBdr>
        <w:top w:val="none" w:sz="0" w:space="0" w:color="auto"/>
        <w:left w:val="none" w:sz="0" w:space="0" w:color="auto"/>
        <w:bottom w:val="none" w:sz="0" w:space="0" w:color="auto"/>
        <w:right w:val="none" w:sz="0" w:space="0" w:color="auto"/>
      </w:divBdr>
    </w:div>
    <w:div w:id="1583682257">
      <w:bodyDiv w:val="1"/>
      <w:marLeft w:val="0"/>
      <w:marRight w:val="0"/>
      <w:marTop w:val="0"/>
      <w:marBottom w:val="0"/>
      <w:divBdr>
        <w:top w:val="none" w:sz="0" w:space="0" w:color="auto"/>
        <w:left w:val="none" w:sz="0" w:space="0" w:color="auto"/>
        <w:bottom w:val="none" w:sz="0" w:space="0" w:color="auto"/>
        <w:right w:val="none" w:sz="0" w:space="0" w:color="auto"/>
      </w:divBdr>
      <w:divsChild>
        <w:div w:id="1291859585">
          <w:marLeft w:val="0"/>
          <w:marRight w:val="0"/>
          <w:marTop w:val="0"/>
          <w:marBottom w:val="0"/>
          <w:divBdr>
            <w:top w:val="none" w:sz="0" w:space="0" w:color="auto"/>
            <w:left w:val="none" w:sz="0" w:space="0" w:color="auto"/>
            <w:bottom w:val="none" w:sz="0" w:space="0" w:color="auto"/>
            <w:right w:val="none" w:sz="0" w:space="0" w:color="auto"/>
          </w:divBdr>
          <w:divsChild>
            <w:div w:id="1240170140">
              <w:marLeft w:val="0"/>
              <w:marRight w:val="0"/>
              <w:marTop w:val="0"/>
              <w:marBottom w:val="0"/>
              <w:divBdr>
                <w:top w:val="none" w:sz="0" w:space="0" w:color="auto"/>
                <w:left w:val="none" w:sz="0" w:space="0" w:color="auto"/>
                <w:bottom w:val="none" w:sz="0" w:space="0" w:color="auto"/>
                <w:right w:val="none" w:sz="0" w:space="0" w:color="auto"/>
              </w:divBdr>
              <w:divsChild>
                <w:div w:id="797143403">
                  <w:marLeft w:val="0"/>
                  <w:marRight w:val="0"/>
                  <w:marTop w:val="0"/>
                  <w:marBottom w:val="0"/>
                  <w:divBdr>
                    <w:top w:val="none" w:sz="0" w:space="0" w:color="auto"/>
                    <w:left w:val="none" w:sz="0" w:space="0" w:color="auto"/>
                    <w:bottom w:val="none" w:sz="0" w:space="0" w:color="auto"/>
                    <w:right w:val="none" w:sz="0" w:space="0" w:color="auto"/>
                  </w:divBdr>
                </w:div>
              </w:divsChild>
            </w:div>
            <w:div w:id="2077625994">
              <w:marLeft w:val="0"/>
              <w:marRight w:val="0"/>
              <w:marTop w:val="0"/>
              <w:marBottom w:val="0"/>
              <w:divBdr>
                <w:top w:val="none" w:sz="0" w:space="0" w:color="auto"/>
                <w:left w:val="none" w:sz="0" w:space="0" w:color="auto"/>
                <w:bottom w:val="none" w:sz="0" w:space="0" w:color="auto"/>
                <w:right w:val="none" w:sz="0" w:space="0" w:color="auto"/>
              </w:divBdr>
              <w:divsChild>
                <w:div w:id="1154568808">
                  <w:marLeft w:val="0"/>
                  <w:marRight w:val="0"/>
                  <w:marTop w:val="0"/>
                  <w:marBottom w:val="0"/>
                  <w:divBdr>
                    <w:top w:val="none" w:sz="0" w:space="0" w:color="auto"/>
                    <w:left w:val="none" w:sz="0" w:space="0" w:color="auto"/>
                    <w:bottom w:val="none" w:sz="0" w:space="0" w:color="auto"/>
                    <w:right w:val="none" w:sz="0" w:space="0" w:color="auto"/>
                  </w:divBdr>
                </w:div>
              </w:divsChild>
            </w:div>
            <w:div w:id="651984523">
              <w:marLeft w:val="0"/>
              <w:marRight w:val="0"/>
              <w:marTop w:val="0"/>
              <w:marBottom w:val="0"/>
              <w:divBdr>
                <w:top w:val="none" w:sz="0" w:space="0" w:color="auto"/>
                <w:left w:val="none" w:sz="0" w:space="0" w:color="auto"/>
                <w:bottom w:val="none" w:sz="0" w:space="0" w:color="auto"/>
                <w:right w:val="none" w:sz="0" w:space="0" w:color="auto"/>
              </w:divBdr>
              <w:divsChild>
                <w:div w:id="15157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762">
          <w:marLeft w:val="0"/>
          <w:marRight w:val="0"/>
          <w:marTop w:val="0"/>
          <w:marBottom w:val="0"/>
          <w:divBdr>
            <w:top w:val="none" w:sz="0" w:space="0" w:color="auto"/>
            <w:left w:val="none" w:sz="0" w:space="0" w:color="auto"/>
            <w:bottom w:val="none" w:sz="0" w:space="0" w:color="auto"/>
            <w:right w:val="none" w:sz="0" w:space="0" w:color="auto"/>
          </w:divBdr>
          <w:divsChild>
            <w:div w:id="1450667081">
              <w:marLeft w:val="0"/>
              <w:marRight w:val="0"/>
              <w:marTop w:val="0"/>
              <w:marBottom w:val="0"/>
              <w:divBdr>
                <w:top w:val="none" w:sz="0" w:space="0" w:color="auto"/>
                <w:left w:val="none" w:sz="0" w:space="0" w:color="auto"/>
                <w:bottom w:val="none" w:sz="0" w:space="0" w:color="auto"/>
                <w:right w:val="none" w:sz="0" w:space="0" w:color="auto"/>
              </w:divBdr>
              <w:divsChild>
                <w:div w:id="2018724785">
                  <w:marLeft w:val="0"/>
                  <w:marRight w:val="0"/>
                  <w:marTop w:val="0"/>
                  <w:marBottom w:val="0"/>
                  <w:divBdr>
                    <w:top w:val="none" w:sz="0" w:space="0" w:color="auto"/>
                    <w:left w:val="none" w:sz="0" w:space="0" w:color="auto"/>
                    <w:bottom w:val="none" w:sz="0" w:space="0" w:color="auto"/>
                    <w:right w:val="none" w:sz="0" w:space="0" w:color="auto"/>
                  </w:divBdr>
                </w:div>
              </w:divsChild>
            </w:div>
            <w:div w:id="1070268519">
              <w:marLeft w:val="0"/>
              <w:marRight w:val="0"/>
              <w:marTop w:val="0"/>
              <w:marBottom w:val="0"/>
              <w:divBdr>
                <w:top w:val="none" w:sz="0" w:space="0" w:color="auto"/>
                <w:left w:val="none" w:sz="0" w:space="0" w:color="auto"/>
                <w:bottom w:val="none" w:sz="0" w:space="0" w:color="auto"/>
                <w:right w:val="none" w:sz="0" w:space="0" w:color="auto"/>
              </w:divBdr>
              <w:divsChild>
                <w:div w:id="1404985382">
                  <w:marLeft w:val="0"/>
                  <w:marRight w:val="0"/>
                  <w:marTop w:val="0"/>
                  <w:marBottom w:val="0"/>
                  <w:divBdr>
                    <w:top w:val="none" w:sz="0" w:space="0" w:color="auto"/>
                    <w:left w:val="none" w:sz="0" w:space="0" w:color="auto"/>
                    <w:bottom w:val="none" w:sz="0" w:space="0" w:color="auto"/>
                    <w:right w:val="none" w:sz="0" w:space="0" w:color="auto"/>
                  </w:divBdr>
                </w:div>
              </w:divsChild>
            </w:div>
            <w:div w:id="1839690128">
              <w:marLeft w:val="0"/>
              <w:marRight w:val="0"/>
              <w:marTop w:val="0"/>
              <w:marBottom w:val="0"/>
              <w:divBdr>
                <w:top w:val="none" w:sz="0" w:space="0" w:color="auto"/>
                <w:left w:val="none" w:sz="0" w:space="0" w:color="auto"/>
                <w:bottom w:val="none" w:sz="0" w:space="0" w:color="auto"/>
                <w:right w:val="none" w:sz="0" w:space="0" w:color="auto"/>
              </w:divBdr>
              <w:divsChild>
                <w:div w:id="76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363">
          <w:marLeft w:val="0"/>
          <w:marRight w:val="0"/>
          <w:marTop w:val="0"/>
          <w:marBottom w:val="0"/>
          <w:divBdr>
            <w:top w:val="none" w:sz="0" w:space="0" w:color="auto"/>
            <w:left w:val="none" w:sz="0" w:space="0" w:color="auto"/>
            <w:bottom w:val="none" w:sz="0" w:space="0" w:color="auto"/>
            <w:right w:val="none" w:sz="0" w:space="0" w:color="auto"/>
          </w:divBdr>
          <w:divsChild>
            <w:div w:id="1580098400">
              <w:marLeft w:val="0"/>
              <w:marRight w:val="0"/>
              <w:marTop w:val="0"/>
              <w:marBottom w:val="0"/>
              <w:divBdr>
                <w:top w:val="none" w:sz="0" w:space="0" w:color="auto"/>
                <w:left w:val="none" w:sz="0" w:space="0" w:color="auto"/>
                <w:bottom w:val="none" w:sz="0" w:space="0" w:color="auto"/>
                <w:right w:val="none" w:sz="0" w:space="0" w:color="auto"/>
              </w:divBdr>
              <w:divsChild>
                <w:div w:id="1232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0623">
      <w:bodyDiv w:val="1"/>
      <w:marLeft w:val="0"/>
      <w:marRight w:val="0"/>
      <w:marTop w:val="0"/>
      <w:marBottom w:val="0"/>
      <w:divBdr>
        <w:top w:val="none" w:sz="0" w:space="0" w:color="auto"/>
        <w:left w:val="none" w:sz="0" w:space="0" w:color="auto"/>
        <w:bottom w:val="none" w:sz="0" w:space="0" w:color="auto"/>
        <w:right w:val="none" w:sz="0" w:space="0" w:color="auto"/>
      </w:divBdr>
      <w:divsChild>
        <w:div w:id="811292442">
          <w:marLeft w:val="0"/>
          <w:marRight w:val="0"/>
          <w:marTop w:val="0"/>
          <w:marBottom w:val="0"/>
          <w:divBdr>
            <w:top w:val="none" w:sz="0" w:space="0" w:color="auto"/>
            <w:left w:val="none" w:sz="0" w:space="0" w:color="auto"/>
            <w:bottom w:val="none" w:sz="0" w:space="0" w:color="auto"/>
            <w:right w:val="none" w:sz="0" w:space="0" w:color="auto"/>
          </w:divBdr>
          <w:divsChild>
            <w:div w:id="274796474">
              <w:marLeft w:val="0"/>
              <w:marRight w:val="0"/>
              <w:marTop w:val="0"/>
              <w:marBottom w:val="0"/>
              <w:divBdr>
                <w:top w:val="none" w:sz="0" w:space="0" w:color="auto"/>
                <w:left w:val="none" w:sz="0" w:space="0" w:color="auto"/>
                <w:bottom w:val="none" w:sz="0" w:space="0" w:color="auto"/>
                <w:right w:val="none" w:sz="0" w:space="0" w:color="auto"/>
              </w:divBdr>
              <w:divsChild>
                <w:div w:id="1839692972">
                  <w:marLeft w:val="0"/>
                  <w:marRight w:val="0"/>
                  <w:marTop w:val="0"/>
                  <w:marBottom w:val="0"/>
                  <w:divBdr>
                    <w:top w:val="none" w:sz="0" w:space="0" w:color="auto"/>
                    <w:left w:val="none" w:sz="0" w:space="0" w:color="auto"/>
                    <w:bottom w:val="none" w:sz="0" w:space="0" w:color="auto"/>
                    <w:right w:val="none" w:sz="0" w:space="0" w:color="auto"/>
                  </w:divBdr>
                </w:div>
              </w:divsChild>
            </w:div>
            <w:div w:id="422646504">
              <w:marLeft w:val="0"/>
              <w:marRight w:val="0"/>
              <w:marTop w:val="0"/>
              <w:marBottom w:val="0"/>
              <w:divBdr>
                <w:top w:val="none" w:sz="0" w:space="0" w:color="auto"/>
                <w:left w:val="none" w:sz="0" w:space="0" w:color="auto"/>
                <w:bottom w:val="none" w:sz="0" w:space="0" w:color="auto"/>
                <w:right w:val="none" w:sz="0" w:space="0" w:color="auto"/>
              </w:divBdr>
              <w:divsChild>
                <w:div w:id="1839419418">
                  <w:marLeft w:val="0"/>
                  <w:marRight w:val="0"/>
                  <w:marTop w:val="0"/>
                  <w:marBottom w:val="0"/>
                  <w:divBdr>
                    <w:top w:val="none" w:sz="0" w:space="0" w:color="auto"/>
                    <w:left w:val="none" w:sz="0" w:space="0" w:color="auto"/>
                    <w:bottom w:val="none" w:sz="0" w:space="0" w:color="auto"/>
                    <w:right w:val="none" w:sz="0" w:space="0" w:color="auto"/>
                  </w:divBdr>
                </w:div>
              </w:divsChild>
            </w:div>
            <w:div w:id="1892646021">
              <w:marLeft w:val="0"/>
              <w:marRight w:val="0"/>
              <w:marTop w:val="0"/>
              <w:marBottom w:val="0"/>
              <w:divBdr>
                <w:top w:val="none" w:sz="0" w:space="0" w:color="auto"/>
                <w:left w:val="none" w:sz="0" w:space="0" w:color="auto"/>
                <w:bottom w:val="none" w:sz="0" w:space="0" w:color="auto"/>
                <w:right w:val="none" w:sz="0" w:space="0" w:color="auto"/>
              </w:divBdr>
              <w:divsChild>
                <w:div w:id="1316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8209">
          <w:marLeft w:val="0"/>
          <w:marRight w:val="0"/>
          <w:marTop w:val="0"/>
          <w:marBottom w:val="0"/>
          <w:divBdr>
            <w:top w:val="none" w:sz="0" w:space="0" w:color="auto"/>
            <w:left w:val="none" w:sz="0" w:space="0" w:color="auto"/>
            <w:bottom w:val="none" w:sz="0" w:space="0" w:color="auto"/>
            <w:right w:val="none" w:sz="0" w:space="0" w:color="auto"/>
          </w:divBdr>
          <w:divsChild>
            <w:div w:id="80638251">
              <w:marLeft w:val="0"/>
              <w:marRight w:val="0"/>
              <w:marTop w:val="0"/>
              <w:marBottom w:val="0"/>
              <w:divBdr>
                <w:top w:val="none" w:sz="0" w:space="0" w:color="auto"/>
                <w:left w:val="none" w:sz="0" w:space="0" w:color="auto"/>
                <w:bottom w:val="none" w:sz="0" w:space="0" w:color="auto"/>
                <w:right w:val="none" w:sz="0" w:space="0" w:color="auto"/>
              </w:divBdr>
              <w:divsChild>
                <w:div w:id="697656043">
                  <w:marLeft w:val="0"/>
                  <w:marRight w:val="0"/>
                  <w:marTop w:val="0"/>
                  <w:marBottom w:val="0"/>
                  <w:divBdr>
                    <w:top w:val="none" w:sz="0" w:space="0" w:color="auto"/>
                    <w:left w:val="none" w:sz="0" w:space="0" w:color="auto"/>
                    <w:bottom w:val="none" w:sz="0" w:space="0" w:color="auto"/>
                    <w:right w:val="none" w:sz="0" w:space="0" w:color="auto"/>
                  </w:divBdr>
                </w:div>
              </w:divsChild>
            </w:div>
            <w:div w:id="1166870191">
              <w:marLeft w:val="0"/>
              <w:marRight w:val="0"/>
              <w:marTop w:val="0"/>
              <w:marBottom w:val="0"/>
              <w:divBdr>
                <w:top w:val="none" w:sz="0" w:space="0" w:color="auto"/>
                <w:left w:val="none" w:sz="0" w:space="0" w:color="auto"/>
                <w:bottom w:val="none" w:sz="0" w:space="0" w:color="auto"/>
                <w:right w:val="none" w:sz="0" w:space="0" w:color="auto"/>
              </w:divBdr>
              <w:divsChild>
                <w:div w:id="544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568">
      <w:bodyDiv w:val="1"/>
      <w:marLeft w:val="0"/>
      <w:marRight w:val="0"/>
      <w:marTop w:val="0"/>
      <w:marBottom w:val="0"/>
      <w:divBdr>
        <w:top w:val="none" w:sz="0" w:space="0" w:color="auto"/>
        <w:left w:val="none" w:sz="0" w:space="0" w:color="auto"/>
        <w:bottom w:val="none" w:sz="0" w:space="0" w:color="auto"/>
        <w:right w:val="none" w:sz="0" w:space="0" w:color="auto"/>
      </w:divBdr>
      <w:divsChild>
        <w:div w:id="973750577">
          <w:marLeft w:val="0"/>
          <w:marRight w:val="0"/>
          <w:marTop w:val="0"/>
          <w:marBottom w:val="0"/>
          <w:divBdr>
            <w:top w:val="none" w:sz="0" w:space="0" w:color="auto"/>
            <w:left w:val="none" w:sz="0" w:space="0" w:color="auto"/>
            <w:bottom w:val="none" w:sz="0" w:space="0" w:color="auto"/>
            <w:right w:val="none" w:sz="0" w:space="0" w:color="auto"/>
          </w:divBdr>
          <w:divsChild>
            <w:div w:id="809177234">
              <w:marLeft w:val="0"/>
              <w:marRight w:val="0"/>
              <w:marTop w:val="0"/>
              <w:marBottom w:val="0"/>
              <w:divBdr>
                <w:top w:val="none" w:sz="0" w:space="0" w:color="auto"/>
                <w:left w:val="none" w:sz="0" w:space="0" w:color="auto"/>
                <w:bottom w:val="none" w:sz="0" w:space="0" w:color="auto"/>
                <w:right w:val="none" w:sz="0" w:space="0" w:color="auto"/>
              </w:divBdr>
              <w:divsChild>
                <w:div w:id="1212306576">
                  <w:marLeft w:val="0"/>
                  <w:marRight w:val="0"/>
                  <w:marTop w:val="0"/>
                  <w:marBottom w:val="0"/>
                  <w:divBdr>
                    <w:top w:val="none" w:sz="0" w:space="0" w:color="auto"/>
                    <w:left w:val="none" w:sz="0" w:space="0" w:color="auto"/>
                    <w:bottom w:val="none" w:sz="0" w:space="0" w:color="auto"/>
                    <w:right w:val="none" w:sz="0" w:space="0" w:color="auto"/>
                  </w:divBdr>
                </w:div>
              </w:divsChild>
            </w:div>
            <w:div w:id="1544516337">
              <w:marLeft w:val="0"/>
              <w:marRight w:val="0"/>
              <w:marTop w:val="0"/>
              <w:marBottom w:val="0"/>
              <w:divBdr>
                <w:top w:val="none" w:sz="0" w:space="0" w:color="auto"/>
                <w:left w:val="none" w:sz="0" w:space="0" w:color="auto"/>
                <w:bottom w:val="none" w:sz="0" w:space="0" w:color="auto"/>
                <w:right w:val="none" w:sz="0" w:space="0" w:color="auto"/>
              </w:divBdr>
              <w:divsChild>
                <w:div w:id="818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1798">
          <w:marLeft w:val="0"/>
          <w:marRight w:val="0"/>
          <w:marTop w:val="0"/>
          <w:marBottom w:val="0"/>
          <w:divBdr>
            <w:top w:val="none" w:sz="0" w:space="0" w:color="auto"/>
            <w:left w:val="none" w:sz="0" w:space="0" w:color="auto"/>
            <w:bottom w:val="none" w:sz="0" w:space="0" w:color="auto"/>
            <w:right w:val="none" w:sz="0" w:space="0" w:color="auto"/>
          </w:divBdr>
          <w:divsChild>
            <w:div w:id="40371997">
              <w:marLeft w:val="0"/>
              <w:marRight w:val="0"/>
              <w:marTop w:val="0"/>
              <w:marBottom w:val="0"/>
              <w:divBdr>
                <w:top w:val="none" w:sz="0" w:space="0" w:color="auto"/>
                <w:left w:val="none" w:sz="0" w:space="0" w:color="auto"/>
                <w:bottom w:val="none" w:sz="0" w:space="0" w:color="auto"/>
                <w:right w:val="none" w:sz="0" w:space="0" w:color="auto"/>
              </w:divBdr>
              <w:divsChild>
                <w:div w:id="567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986">
      <w:bodyDiv w:val="1"/>
      <w:marLeft w:val="0"/>
      <w:marRight w:val="0"/>
      <w:marTop w:val="0"/>
      <w:marBottom w:val="0"/>
      <w:divBdr>
        <w:top w:val="none" w:sz="0" w:space="0" w:color="auto"/>
        <w:left w:val="none" w:sz="0" w:space="0" w:color="auto"/>
        <w:bottom w:val="none" w:sz="0" w:space="0" w:color="auto"/>
        <w:right w:val="none" w:sz="0" w:space="0" w:color="auto"/>
      </w:divBdr>
      <w:divsChild>
        <w:div w:id="270552610">
          <w:marLeft w:val="0"/>
          <w:marRight w:val="0"/>
          <w:marTop w:val="0"/>
          <w:marBottom w:val="0"/>
          <w:divBdr>
            <w:top w:val="none" w:sz="0" w:space="0" w:color="auto"/>
            <w:left w:val="none" w:sz="0" w:space="0" w:color="auto"/>
            <w:bottom w:val="none" w:sz="0" w:space="0" w:color="auto"/>
            <w:right w:val="none" w:sz="0" w:space="0" w:color="auto"/>
          </w:divBdr>
          <w:divsChild>
            <w:div w:id="400178754">
              <w:marLeft w:val="0"/>
              <w:marRight w:val="0"/>
              <w:marTop w:val="0"/>
              <w:marBottom w:val="0"/>
              <w:divBdr>
                <w:top w:val="none" w:sz="0" w:space="0" w:color="auto"/>
                <w:left w:val="none" w:sz="0" w:space="0" w:color="auto"/>
                <w:bottom w:val="none" w:sz="0" w:space="0" w:color="auto"/>
                <w:right w:val="none" w:sz="0" w:space="0" w:color="auto"/>
              </w:divBdr>
              <w:divsChild>
                <w:div w:id="1319646703">
                  <w:marLeft w:val="0"/>
                  <w:marRight w:val="0"/>
                  <w:marTop w:val="0"/>
                  <w:marBottom w:val="0"/>
                  <w:divBdr>
                    <w:top w:val="none" w:sz="0" w:space="0" w:color="auto"/>
                    <w:left w:val="none" w:sz="0" w:space="0" w:color="auto"/>
                    <w:bottom w:val="none" w:sz="0" w:space="0" w:color="auto"/>
                    <w:right w:val="none" w:sz="0" w:space="0" w:color="auto"/>
                  </w:divBdr>
                </w:div>
              </w:divsChild>
            </w:div>
            <w:div w:id="597517533">
              <w:marLeft w:val="0"/>
              <w:marRight w:val="0"/>
              <w:marTop w:val="0"/>
              <w:marBottom w:val="0"/>
              <w:divBdr>
                <w:top w:val="none" w:sz="0" w:space="0" w:color="auto"/>
                <w:left w:val="none" w:sz="0" w:space="0" w:color="auto"/>
                <w:bottom w:val="none" w:sz="0" w:space="0" w:color="auto"/>
                <w:right w:val="none" w:sz="0" w:space="0" w:color="auto"/>
              </w:divBdr>
              <w:divsChild>
                <w:div w:id="2144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929">
          <w:marLeft w:val="0"/>
          <w:marRight w:val="0"/>
          <w:marTop w:val="0"/>
          <w:marBottom w:val="0"/>
          <w:divBdr>
            <w:top w:val="none" w:sz="0" w:space="0" w:color="auto"/>
            <w:left w:val="none" w:sz="0" w:space="0" w:color="auto"/>
            <w:bottom w:val="none" w:sz="0" w:space="0" w:color="auto"/>
            <w:right w:val="none" w:sz="0" w:space="0" w:color="auto"/>
          </w:divBdr>
          <w:divsChild>
            <w:div w:id="1368214211">
              <w:marLeft w:val="0"/>
              <w:marRight w:val="0"/>
              <w:marTop w:val="0"/>
              <w:marBottom w:val="0"/>
              <w:divBdr>
                <w:top w:val="none" w:sz="0" w:space="0" w:color="auto"/>
                <w:left w:val="none" w:sz="0" w:space="0" w:color="auto"/>
                <w:bottom w:val="none" w:sz="0" w:space="0" w:color="auto"/>
                <w:right w:val="none" w:sz="0" w:space="0" w:color="auto"/>
              </w:divBdr>
              <w:divsChild>
                <w:div w:id="43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733">
      <w:bodyDiv w:val="1"/>
      <w:marLeft w:val="0"/>
      <w:marRight w:val="0"/>
      <w:marTop w:val="0"/>
      <w:marBottom w:val="0"/>
      <w:divBdr>
        <w:top w:val="none" w:sz="0" w:space="0" w:color="auto"/>
        <w:left w:val="none" w:sz="0" w:space="0" w:color="auto"/>
        <w:bottom w:val="none" w:sz="0" w:space="0" w:color="auto"/>
        <w:right w:val="none" w:sz="0" w:space="0" w:color="auto"/>
      </w:divBdr>
    </w:div>
    <w:div w:id="1633362014">
      <w:bodyDiv w:val="1"/>
      <w:marLeft w:val="0"/>
      <w:marRight w:val="0"/>
      <w:marTop w:val="0"/>
      <w:marBottom w:val="0"/>
      <w:divBdr>
        <w:top w:val="none" w:sz="0" w:space="0" w:color="auto"/>
        <w:left w:val="none" w:sz="0" w:space="0" w:color="auto"/>
        <w:bottom w:val="none" w:sz="0" w:space="0" w:color="auto"/>
        <w:right w:val="none" w:sz="0" w:space="0" w:color="auto"/>
      </w:divBdr>
      <w:divsChild>
        <w:div w:id="1450202974">
          <w:marLeft w:val="0"/>
          <w:marRight w:val="0"/>
          <w:marTop w:val="0"/>
          <w:marBottom w:val="0"/>
          <w:divBdr>
            <w:top w:val="none" w:sz="0" w:space="0" w:color="auto"/>
            <w:left w:val="none" w:sz="0" w:space="0" w:color="auto"/>
            <w:bottom w:val="none" w:sz="0" w:space="0" w:color="auto"/>
            <w:right w:val="none" w:sz="0" w:space="0" w:color="auto"/>
          </w:divBdr>
          <w:divsChild>
            <w:div w:id="1524711154">
              <w:marLeft w:val="0"/>
              <w:marRight w:val="0"/>
              <w:marTop w:val="0"/>
              <w:marBottom w:val="0"/>
              <w:divBdr>
                <w:top w:val="none" w:sz="0" w:space="0" w:color="auto"/>
                <w:left w:val="none" w:sz="0" w:space="0" w:color="auto"/>
                <w:bottom w:val="none" w:sz="0" w:space="0" w:color="auto"/>
                <w:right w:val="none" w:sz="0" w:space="0" w:color="auto"/>
              </w:divBdr>
              <w:divsChild>
                <w:div w:id="2730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213">
      <w:bodyDiv w:val="1"/>
      <w:marLeft w:val="0"/>
      <w:marRight w:val="0"/>
      <w:marTop w:val="0"/>
      <w:marBottom w:val="0"/>
      <w:divBdr>
        <w:top w:val="none" w:sz="0" w:space="0" w:color="auto"/>
        <w:left w:val="none" w:sz="0" w:space="0" w:color="auto"/>
        <w:bottom w:val="none" w:sz="0" w:space="0" w:color="auto"/>
        <w:right w:val="none" w:sz="0" w:space="0" w:color="auto"/>
      </w:divBdr>
      <w:divsChild>
        <w:div w:id="2126924721">
          <w:marLeft w:val="0"/>
          <w:marRight w:val="0"/>
          <w:marTop w:val="0"/>
          <w:marBottom w:val="0"/>
          <w:divBdr>
            <w:top w:val="none" w:sz="0" w:space="0" w:color="auto"/>
            <w:left w:val="none" w:sz="0" w:space="0" w:color="auto"/>
            <w:bottom w:val="none" w:sz="0" w:space="0" w:color="auto"/>
            <w:right w:val="none" w:sz="0" w:space="0" w:color="auto"/>
          </w:divBdr>
          <w:divsChild>
            <w:div w:id="1562130109">
              <w:marLeft w:val="0"/>
              <w:marRight w:val="0"/>
              <w:marTop w:val="0"/>
              <w:marBottom w:val="0"/>
              <w:divBdr>
                <w:top w:val="none" w:sz="0" w:space="0" w:color="auto"/>
                <w:left w:val="none" w:sz="0" w:space="0" w:color="auto"/>
                <w:bottom w:val="none" w:sz="0" w:space="0" w:color="auto"/>
                <w:right w:val="none" w:sz="0" w:space="0" w:color="auto"/>
              </w:divBdr>
              <w:divsChild>
                <w:div w:id="19400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453">
      <w:bodyDiv w:val="1"/>
      <w:marLeft w:val="0"/>
      <w:marRight w:val="0"/>
      <w:marTop w:val="0"/>
      <w:marBottom w:val="0"/>
      <w:divBdr>
        <w:top w:val="none" w:sz="0" w:space="0" w:color="auto"/>
        <w:left w:val="none" w:sz="0" w:space="0" w:color="auto"/>
        <w:bottom w:val="none" w:sz="0" w:space="0" w:color="auto"/>
        <w:right w:val="none" w:sz="0" w:space="0" w:color="auto"/>
      </w:divBdr>
      <w:divsChild>
        <w:div w:id="1690374021">
          <w:marLeft w:val="0"/>
          <w:marRight w:val="0"/>
          <w:marTop w:val="0"/>
          <w:marBottom w:val="0"/>
          <w:divBdr>
            <w:top w:val="none" w:sz="0" w:space="0" w:color="auto"/>
            <w:left w:val="none" w:sz="0" w:space="0" w:color="auto"/>
            <w:bottom w:val="none" w:sz="0" w:space="0" w:color="auto"/>
            <w:right w:val="none" w:sz="0" w:space="0" w:color="auto"/>
          </w:divBdr>
          <w:divsChild>
            <w:div w:id="90861935">
              <w:marLeft w:val="0"/>
              <w:marRight w:val="0"/>
              <w:marTop w:val="0"/>
              <w:marBottom w:val="0"/>
              <w:divBdr>
                <w:top w:val="none" w:sz="0" w:space="0" w:color="auto"/>
                <w:left w:val="none" w:sz="0" w:space="0" w:color="auto"/>
                <w:bottom w:val="none" w:sz="0" w:space="0" w:color="auto"/>
                <w:right w:val="none" w:sz="0" w:space="0" w:color="auto"/>
              </w:divBdr>
              <w:divsChild>
                <w:div w:id="10004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0212">
      <w:bodyDiv w:val="1"/>
      <w:marLeft w:val="0"/>
      <w:marRight w:val="0"/>
      <w:marTop w:val="0"/>
      <w:marBottom w:val="0"/>
      <w:divBdr>
        <w:top w:val="none" w:sz="0" w:space="0" w:color="auto"/>
        <w:left w:val="none" w:sz="0" w:space="0" w:color="auto"/>
        <w:bottom w:val="none" w:sz="0" w:space="0" w:color="auto"/>
        <w:right w:val="none" w:sz="0" w:space="0" w:color="auto"/>
      </w:divBdr>
    </w:div>
    <w:div w:id="1704817395">
      <w:bodyDiv w:val="1"/>
      <w:marLeft w:val="0"/>
      <w:marRight w:val="0"/>
      <w:marTop w:val="0"/>
      <w:marBottom w:val="0"/>
      <w:divBdr>
        <w:top w:val="none" w:sz="0" w:space="0" w:color="auto"/>
        <w:left w:val="none" w:sz="0" w:space="0" w:color="auto"/>
        <w:bottom w:val="none" w:sz="0" w:space="0" w:color="auto"/>
        <w:right w:val="none" w:sz="0" w:space="0" w:color="auto"/>
      </w:divBdr>
    </w:div>
    <w:div w:id="1707900440">
      <w:bodyDiv w:val="1"/>
      <w:marLeft w:val="0"/>
      <w:marRight w:val="0"/>
      <w:marTop w:val="0"/>
      <w:marBottom w:val="0"/>
      <w:divBdr>
        <w:top w:val="none" w:sz="0" w:space="0" w:color="auto"/>
        <w:left w:val="none" w:sz="0" w:space="0" w:color="auto"/>
        <w:bottom w:val="none" w:sz="0" w:space="0" w:color="auto"/>
        <w:right w:val="none" w:sz="0" w:space="0" w:color="auto"/>
      </w:divBdr>
    </w:div>
    <w:div w:id="1712880422">
      <w:bodyDiv w:val="1"/>
      <w:marLeft w:val="0"/>
      <w:marRight w:val="0"/>
      <w:marTop w:val="0"/>
      <w:marBottom w:val="0"/>
      <w:divBdr>
        <w:top w:val="none" w:sz="0" w:space="0" w:color="auto"/>
        <w:left w:val="none" w:sz="0" w:space="0" w:color="auto"/>
        <w:bottom w:val="none" w:sz="0" w:space="0" w:color="auto"/>
        <w:right w:val="none" w:sz="0" w:space="0" w:color="auto"/>
      </w:divBdr>
      <w:divsChild>
        <w:div w:id="320043649">
          <w:marLeft w:val="0"/>
          <w:marRight w:val="0"/>
          <w:marTop w:val="0"/>
          <w:marBottom w:val="0"/>
          <w:divBdr>
            <w:top w:val="none" w:sz="0" w:space="0" w:color="auto"/>
            <w:left w:val="none" w:sz="0" w:space="0" w:color="auto"/>
            <w:bottom w:val="none" w:sz="0" w:space="0" w:color="auto"/>
            <w:right w:val="none" w:sz="0" w:space="0" w:color="auto"/>
          </w:divBdr>
          <w:divsChild>
            <w:div w:id="1355351598">
              <w:marLeft w:val="0"/>
              <w:marRight w:val="0"/>
              <w:marTop w:val="0"/>
              <w:marBottom w:val="0"/>
              <w:divBdr>
                <w:top w:val="none" w:sz="0" w:space="0" w:color="auto"/>
                <w:left w:val="none" w:sz="0" w:space="0" w:color="auto"/>
                <w:bottom w:val="none" w:sz="0" w:space="0" w:color="auto"/>
                <w:right w:val="none" w:sz="0" w:space="0" w:color="auto"/>
              </w:divBdr>
              <w:divsChild>
                <w:div w:id="4840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1397">
      <w:bodyDiv w:val="1"/>
      <w:marLeft w:val="0"/>
      <w:marRight w:val="0"/>
      <w:marTop w:val="0"/>
      <w:marBottom w:val="0"/>
      <w:divBdr>
        <w:top w:val="none" w:sz="0" w:space="0" w:color="auto"/>
        <w:left w:val="none" w:sz="0" w:space="0" w:color="auto"/>
        <w:bottom w:val="none" w:sz="0" w:space="0" w:color="auto"/>
        <w:right w:val="none" w:sz="0" w:space="0" w:color="auto"/>
      </w:divBdr>
    </w:div>
    <w:div w:id="1764035930">
      <w:bodyDiv w:val="1"/>
      <w:marLeft w:val="0"/>
      <w:marRight w:val="0"/>
      <w:marTop w:val="0"/>
      <w:marBottom w:val="0"/>
      <w:divBdr>
        <w:top w:val="none" w:sz="0" w:space="0" w:color="auto"/>
        <w:left w:val="none" w:sz="0" w:space="0" w:color="auto"/>
        <w:bottom w:val="none" w:sz="0" w:space="0" w:color="auto"/>
        <w:right w:val="none" w:sz="0" w:space="0" w:color="auto"/>
      </w:divBdr>
    </w:div>
    <w:div w:id="1791121778">
      <w:bodyDiv w:val="1"/>
      <w:marLeft w:val="0"/>
      <w:marRight w:val="0"/>
      <w:marTop w:val="0"/>
      <w:marBottom w:val="0"/>
      <w:divBdr>
        <w:top w:val="none" w:sz="0" w:space="0" w:color="auto"/>
        <w:left w:val="none" w:sz="0" w:space="0" w:color="auto"/>
        <w:bottom w:val="none" w:sz="0" w:space="0" w:color="auto"/>
        <w:right w:val="none" w:sz="0" w:space="0" w:color="auto"/>
      </w:divBdr>
      <w:divsChild>
        <w:div w:id="706879156">
          <w:marLeft w:val="0"/>
          <w:marRight w:val="0"/>
          <w:marTop w:val="0"/>
          <w:marBottom w:val="0"/>
          <w:divBdr>
            <w:top w:val="none" w:sz="0" w:space="0" w:color="auto"/>
            <w:left w:val="none" w:sz="0" w:space="0" w:color="auto"/>
            <w:bottom w:val="none" w:sz="0" w:space="0" w:color="auto"/>
            <w:right w:val="none" w:sz="0" w:space="0" w:color="auto"/>
          </w:divBdr>
          <w:divsChild>
            <w:div w:id="2074543051">
              <w:marLeft w:val="0"/>
              <w:marRight w:val="0"/>
              <w:marTop w:val="0"/>
              <w:marBottom w:val="0"/>
              <w:divBdr>
                <w:top w:val="none" w:sz="0" w:space="0" w:color="auto"/>
                <w:left w:val="none" w:sz="0" w:space="0" w:color="auto"/>
                <w:bottom w:val="none" w:sz="0" w:space="0" w:color="auto"/>
                <w:right w:val="none" w:sz="0" w:space="0" w:color="auto"/>
              </w:divBdr>
              <w:divsChild>
                <w:div w:id="1928952557">
                  <w:marLeft w:val="0"/>
                  <w:marRight w:val="0"/>
                  <w:marTop w:val="0"/>
                  <w:marBottom w:val="0"/>
                  <w:divBdr>
                    <w:top w:val="none" w:sz="0" w:space="0" w:color="auto"/>
                    <w:left w:val="none" w:sz="0" w:space="0" w:color="auto"/>
                    <w:bottom w:val="none" w:sz="0" w:space="0" w:color="auto"/>
                    <w:right w:val="none" w:sz="0" w:space="0" w:color="auto"/>
                  </w:divBdr>
                </w:div>
              </w:divsChild>
            </w:div>
            <w:div w:id="204562026">
              <w:marLeft w:val="0"/>
              <w:marRight w:val="0"/>
              <w:marTop w:val="0"/>
              <w:marBottom w:val="0"/>
              <w:divBdr>
                <w:top w:val="none" w:sz="0" w:space="0" w:color="auto"/>
                <w:left w:val="none" w:sz="0" w:space="0" w:color="auto"/>
                <w:bottom w:val="none" w:sz="0" w:space="0" w:color="auto"/>
                <w:right w:val="none" w:sz="0" w:space="0" w:color="auto"/>
              </w:divBdr>
              <w:divsChild>
                <w:div w:id="2077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356">
          <w:marLeft w:val="0"/>
          <w:marRight w:val="0"/>
          <w:marTop w:val="0"/>
          <w:marBottom w:val="0"/>
          <w:divBdr>
            <w:top w:val="none" w:sz="0" w:space="0" w:color="auto"/>
            <w:left w:val="none" w:sz="0" w:space="0" w:color="auto"/>
            <w:bottom w:val="none" w:sz="0" w:space="0" w:color="auto"/>
            <w:right w:val="none" w:sz="0" w:space="0" w:color="auto"/>
          </w:divBdr>
          <w:divsChild>
            <w:div w:id="2013101475">
              <w:marLeft w:val="0"/>
              <w:marRight w:val="0"/>
              <w:marTop w:val="0"/>
              <w:marBottom w:val="0"/>
              <w:divBdr>
                <w:top w:val="none" w:sz="0" w:space="0" w:color="auto"/>
                <w:left w:val="none" w:sz="0" w:space="0" w:color="auto"/>
                <w:bottom w:val="none" w:sz="0" w:space="0" w:color="auto"/>
                <w:right w:val="none" w:sz="0" w:space="0" w:color="auto"/>
              </w:divBdr>
              <w:divsChild>
                <w:div w:id="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4989">
      <w:bodyDiv w:val="1"/>
      <w:marLeft w:val="0"/>
      <w:marRight w:val="0"/>
      <w:marTop w:val="0"/>
      <w:marBottom w:val="0"/>
      <w:divBdr>
        <w:top w:val="none" w:sz="0" w:space="0" w:color="auto"/>
        <w:left w:val="none" w:sz="0" w:space="0" w:color="auto"/>
        <w:bottom w:val="none" w:sz="0" w:space="0" w:color="auto"/>
        <w:right w:val="none" w:sz="0" w:space="0" w:color="auto"/>
      </w:divBdr>
      <w:divsChild>
        <w:div w:id="1327633856">
          <w:marLeft w:val="0"/>
          <w:marRight w:val="0"/>
          <w:marTop w:val="0"/>
          <w:marBottom w:val="0"/>
          <w:divBdr>
            <w:top w:val="none" w:sz="0" w:space="0" w:color="auto"/>
            <w:left w:val="none" w:sz="0" w:space="0" w:color="auto"/>
            <w:bottom w:val="none" w:sz="0" w:space="0" w:color="auto"/>
            <w:right w:val="none" w:sz="0" w:space="0" w:color="auto"/>
          </w:divBdr>
          <w:divsChild>
            <w:div w:id="1736665149">
              <w:marLeft w:val="0"/>
              <w:marRight w:val="0"/>
              <w:marTop w:val="0"/>
              <w:marBottom w:val="0"/>
              <w:divBdr>
                <w:top w:val="none" w:sz="0" w:space="0" w:color="auto"/>
                <w:left w:val="none" w:sz="0" w:space="0" w:color="auto"/>
                <w:bottom w:val="none" w:sz="0" w:space="0" w:color="auto"/>
                <w:right w:val="none" w:sz="0" w:space="0" w:color="auto"/>
              </w:divBdr>
              <w:divsChild>
                <w:div w:id="1759860688">
                  <w:marLeft w:val="0"/>
                  <w:marRight w:val="0"/>
                  <w:marTop w:val="0"/>
                  <w:marBottom w:val="0"/>
                  <w:divBdr>
                    <w:top w:val="none" w:sz="0" w:space="0" w:color="auto"/>
                    <w:left w:val="none" w:sz="0" w:space="0" w:color="auto"/>
                    <w:bottom w:val="none" w:sz="0" w:space="0" w:color="auto"/>
                    <w:right w:val="none" w:sz="0" w:space="0" w:color="auto"/>
                  </w:divBdr>
                </w:div>
              </w:divsChild>
            </w:div>
            <w:div w:id="447824075">
              <w:marLeft w:val="0"/>
              <w:marRight w:val="0"/>
              <w:marTop w:val="0"/>
              <w:marBottom w:val="0"/>
              <w:divBdr>
                <w:top w:val="none" w:sz="0" w:space="0" w:color="auto"/>
                <w:left w:val="none" w:sz="0" w:space="0" w:color="auto"/>
                <w:bottom w:val="none" w:sz="0" w:space="0" w:color="auto"/>
                <w:right w:val="none" w:sz="0" w:space="0" w:color="auto"/>
              </w:divBdr>
              <w:divsChild>
                <w:div w:id="3324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543">
          <w:marLeft w:val="0"/>
          <w:marRight w:val="0"/>
          <w:marTop w:val="0"/>
          <w:marBottom w:val="0"/>
          <w:divBdr>
            <w:top w:val="none" w:sz="0" w:space="0" w:color="auto"/>
            <w:left w:val="none" w:sz="0" w:space="0" w:color="auto"/>
            <w:bottom w:val="none" w:sz="0" w:space="0" w:color="auto"/>
            <w:right w:val="none" w:sz="0" w:space="0" w:color="auto"/>
          </w:divBdr>
          <w:divsChild>
            <w:div w:id="1978951755">
              <w:marLeft w:val="0"/>
              <w:marRight w:val="0"/>
              <w:marTop w:val="0"/>
              <w:marBottom w:val="0"/>
              <w:divBdr>
                <w:top w:val="none" w:sz="0" w:space="0" w:color="auto"/>
                <w:left w:val="none" w:sz="0" w:space="0" w:color="auto"/>
                <w:bottom w:val="none" w:sz="0" w:space="0" w:color="auto"/>
                <w:right w:val="none" w:sz="0" w:space="0" w:color="auto"/>
              </w:divBdr>
              <w:divsChild>
                <w:div w:id="1748842022">
                  <w:marLeft w:val="0"/>
                  <w:marRight w:val="0"/>
                  <w:marTop w:val="0"/>
                  <w:marBottom w:val="0"/>
                  <w:divBdr>
                    <w:top w:val="none" w:sz="0" w:space="0" w:color="auto"/>
                    <w:left w:val="none" w:sz="0" w:space="0" w:color="auto"/>
                    <w:bottom w:val="none" w:sz="0" w:space="0" w:color="auto"/>
                    <w:right w:val="none" w:sz="0" w:space="0" w:color="auto"/>
                  </w:divBdr>
                </w:div>
              </w:divsChild>
            </w:div>
            <w:div w:id="330059740">
              <w:marLeft w:val="0"/>
              <w:marRight w:val="0"/>
              <w:marTop w:val="0"/>
              <w:marBottom w:val="0"/>
              <w:divBdr>
                <w:top w:val="none" w:sz="0" w:space="0" w:color="auto"/>
                <w:left w:val="none" w:sz="0" w:space="0" w:color="auto"/>
                <w:bottom w:val="none" w:sz="0" w:space="0" w:color="auto"/>
                <w:right w:val="none" w:sz="0" w:space="0" w:color="auto"/>
              </w:divBdr>
              <w:divsChild>
                <w:div w:id="5441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3845">
      <w:bodyDiv w:val="1"/>
      <w:marLeft w:val="0"/>
      <w:marRight w:val="0"/>
      <w:marTop w:val="0"/>
      <w:marBottom w:val="0"/>
      <w:divBdr>
        <w:top w:val="none" w:sz="0" w:space="0" w:color="auto"/>
        <w:left w:val="none" w:sz="0" w:space="0" w:color="auto"/>
        <w:bottom w:val="none" w:sz="0" w:space="0" w:color="auto"/>
        <w:right w:val="none" w:sz="0" w:space="0" w:color="auto"/>
      </w:divBdr>
      <w:divsChild>
        <w:div w:id="1449471355">
          <w:marLeft w:val="0"/>
          <w:marRight w:val="0"/>
          <w:marTop w:val="0"/>
          <w:marBottom w:val="0"/>
          <w:divBdr>
            <w:top w:val="none" w:sz="0" w:space="0" w:color="auto"/>
            <w:left w:val="none" w:sz="0" w:space="0" w:color="auto"/>
            <w:bottom w:val="none" w:sz="0" w:space="0" w:color="auto"/>
            <w:right w:val="none" w:sz="0" w:space="0" w:color="auto"/>
          </w:divBdr>
          <w:divsChild>
            <w:div w:id="949970690">
              <w:marLeft w:val="0"/>
              <w:marRight w:val="0"/>
              <w:marTop w:val="0"/>
              <w:marBottom w:val="0"/>
              <w:divBdr>
                <w:top w:val="none" w:sz="0" w:space="0" w:color="auto"/>
                <w:left w:val="none" w:sz="0" w:space="0" w:color="auto"/>
                <w:bottom w:val="none" w:sz="0" w:space="0" w:color="auto"/>
                <w:right w:val="none" w:sz="0" w:space="0" w:color="auto"/>
              </w:divBdr>
              <w:divsChild>
                <w:div w:id="9648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1201">
      <w:bodyDiv w:val="1"/>
      <w:marLeft w:val="0"/>
      <w:marRight w:val="0"/>
      <w:marTop w:val="0"/>
      <w:marBottom w:val="0"/>
      <w:divBdr>
        <w:top w:val="none" w:sz="0" w:space="0" w:color="auto"/>
        <w:left w:val="none" w:sz="0" w:space="0" w:color="auto"/>
        <w:bottom w:val="none" w:sz="0" w:space="0" w:color="auto"/>
        <w:right w:val="none" w:sz="0" w:space="0" w:color="auto"/>
      </w:divBdr>
      <w:divsChild>
        <w:div w:id="736365779">
          <w:marLeft w:val="0"/>
          <w:marRight w:val="0"/>
          <w:marTop w:val="0"/>
          <w:marBottom w:val="0"/>
          <w:divBdr>
            <w:top w:val="none" w:sz="0" w:space="0" w:color="auto"/>
            <w:left w:val="none" w:sz="0" w:space="0" w:color="auto"/>
            <w:bottom w:val="none" w:sz="0" w:space="0" w:color="auto"/>
            <w:right w:val="none" w:sz="0" w:space="0" w:color="auto"/>
          </w:divBdr>
        </w:div>
        <w:div w:id="740373750">
          <w:marLeft w:val="0"/>
          <w:marRight w:val="0"/>
          <w:marTop w:val="0"/>
          <w:marBottom w:val="0"/>
          <w:divBdr>
            <w:top w:val="none" w:sz="0" w:space="0" w:color="auto"/>
            <w:left w:val="none" w:sz="0" w:space="0" w:color="auto"/>
            <w:bottom w:val="none" w:sz="0" w:space="0" w:color="auto"/>
            <w:right w:val="none" w:sz="0" w:space="0" w:color="auto"/>
          </w:divBdr>
          <w:divsChild>
            <w:div w:id="380253576">
              <w:marLeft w:val="0"/>
              <w:marRight w:val="0"/>
              <w:marTop w:val="300"/>
              <w:marBottom w:val="0"/>
              <w:divBdr>
                <w:top w:val="single" w:sz="12" w:space="15" w:color="D1D1D1"/>
                <w:left w:val="none" w:sz="0" w:space="0" w:color="auto"/>
                <w:bottom w:val="none" w:sz="0" w:space="0" w:color="auto"/>
                <w:right w:val="none" w:sz="0" w:space="0" w:color="auto"/>
              </w:divBdr>
              <w:divsChild>
                <w:div w:id="809514849">
                  <w:marLeft w:val="0"/>
                  <w:marRight w:val="0"/>
                  <w:marTop w:val="0"/>
                  <w:marBottom w:val="0"/>
                  <w:divBdr>
                    <w:top w:val="none" w:sz="0" w:space="0" w:color="auto"/>
                    <w:left w:val="none" w:sz="0" w:space="0" w:color="auto"/>
                    <w:bottom w:val="none" w:sz="0" w:space="0" w:color="auto"/>
                    <w:right w:val="none" w:sz="0" w:space="0" w:color="auto"/>
                  </w:divBdr>
                  <w:divsChild>
                    <w:div w:id="1745568333">
                      <w:marLeft w:val="0"/>
                      <w:marRight w:val="0"/>
                      <w:marTop w:val="0"/>
                      <w:marBottom w:val="0"/>
                      <w:divBdr>
                        <w:top w:val="none" w:sz="0" w:space="0" w:color="auto"/>
                        <w:left w:val="none" w:sz="0" w:space="0" w:color="auto"/>
                        <w:bottom w:val="none" w:sz="0" w:space="0" w:color="auto"/>
                        <w:right w:val="none" w:sz="0" w:space="0" w:color="auto"/>
                      </w:divBdr>
                      <w:divsChild>
                        <w:div w:id="2063209322">
                          <w:marLeft w:val="0"/>
                          <w:marRight w:val="0"/>
                          <w:marTop w:val="0"/>
                          <w:marBottom w:val="0"/>
                          <w:divBdr>
                            <w:top w:val="none" w:sz="0" w:space="0" w:color="auto"/>
                            <w:left w:val="none" w:sz="0" w:space="0" w:color="auto"/>
                            <w:bottom w:val="none" w:sz="0" w:space="0" w:color="auto"/>
                            <w:right w:val="none" w:sz="0" w:space="0" w:color="auto"/>
                          </w:divBdr>
                          <w:divsChild>
                            <w:div w:id="1935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00219">
      <w:bodyDiv w:val="1"/>
      <w:marLeft w:val="0"/>
      <w:marRight w:val="0"/>
      <w:marTop w:val="0"/>
      <w:marBottom w:val="0"/>
      <w:divBdr>
        <w:top w:val="none" w:sz="0" w:space="0" w:color="auto"/>
        <w:left w:val="none" w:sz="0" w:space="0" w:color="auto"/>
        <w:bottom w:val="none" w:sz="0" w:space="0" w:color="auto"/>
        <w:right w:val="none" w:sz="0" w:space="0" w:color="auto"/>
      </w:divBdr>
      <w:divsChild>
        <w:div w:id="748618018">
          <w:marLeft w:val="0"/>
          <w:marRight w:val="0"/>
          <w:marTop w:val="0"/>
          <w:marBottom w:val="0"/>
          <w:divBdr>
            <w:top w:val="none" w:sz="0" w:space="0" w:color="auto"/>
            <w:left w:val="none" w:sz="0" w:space="0" w:color="auto"/>
            <w:bottom w:val="none" w:sz="0" w:space="0" w:color="auto"/>
            <w:right w:val="none" w:sz="0" w:space="0" w:color="auto"/>
          </w:divBdr>
          <w:divsChild>
            <w:div w:id="1009135380">
              <w:marLeft w:val="0"/>
              <w:marRight w:val="0"/>
              <w:marTop w:val="0"/>
              <w:marBottom w:val="0"/>
              <w:divBdr>
                <w:top w:val="none" w:sz="0" w:space="0" w:color="auto"/>
                <w:left w:val="none" w:sz="0" w:space="0" w:color="auto"/>
                <w:bottom w:val="none" w:sz="0" w:space="0" w:color="auto"/>
                <w:right w:val="none" w:sz="0" w:space="0" w:color="auto"/>
              </w:divBdr>
              <w:divsChild>
                <w:div w:id="10293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385">
      <w:bodyDiv w:val="1"/>
      <w:marLeft w:val="0"/>
      <w:marRight w:val="0"/>
      <w:marTop w:val="0"/>
      <w:marBottom w:val="0"/>
      <w:divBdr>
        <w:top w:val="none" w:sz="0" w:space="0" w:color="auto"/>
        <w:left w:val="none" w:sz="0" w:space="0" w:color="auto"/>
        <w:bottom w:val="none" w:sz="0" w:space="0" w:color="auto"/>
        <w:right w:val="none" w:sz="0" w:space="0" w:color="auto"/>
      </w:divBdr>
      <w:divsChild>
        <w:div w:id="463082163">
          <w:marLeft w:val="0"/>
          <w:marRight w:val="0"/>
          <w:marTop w:val="0"/>
          <w:marBottom w:val="0"/>
          <w:divBdr>
            <w:top w:val="none" w:sz="0" w:space="0" w:color="auto"/>
            <w:left w:val="none" w:sz="0" w:space="0" w:color="auto"/>
            <w:bottom w:val="none" w:sz="0" w:space="0" w:color="auto"/>
            <w:right w:val="none" w:sz="0" w:space="0" w:color="auto"/>
          </w:divBdr>
          <w:divsChild>
            <w:div w:id="1345942020">
              <w:marLeft w:val="0"/>
              <w:marRight w:val="0"/>
              <w:marTop w:val="0"/>
              <w:marBottom w:val="0"/>
              <w:divBdr>
                <w:top w:val="none" w:sz="0" w:space="0" w:color="auto"/>
                <w:left w:val="none" w:sz="0" w:space="0" w:color="auto"/>
                <w:bottom w:val="none" w:sz="0" w:space="0" w:color="auto"/>
                <w:right w:val="none" w:sz="0" w:space="0" w:color="auto"/>
              </w:divBdr>
              <w:divsChild>
                <w:div w:id="10863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7274">
      <w:bodyDiv w:val="1"/>
      <w:marLeft w:val="0"/>
      <w:marRight w:val="0"/>
      <w:marTop w:val="0"/>
      <w:marBottom w:val="0"/>
      <w:divBdr>
        <w:top w:val="none" w:sz="0" w:space="0" w:color="auto"/>
        <w:left w:val="none" w:sz="0" w:space="0" w:color="auto"/>
        <w:bottom w:val="none" w:sz="0" w:space="0" w:color="auto"/>
        <w:right w:val="none" w:sz="0" w:space="0" w:color="auto"/>
      </w:divBdr>
      <w:divsChild>
        <w:div w:id="487480710">
          <w:marLeft w:val="0"/>
          <w:marRight w:val="0"/>
          <w:marTop w:val="0"/>
          <w:marBottom w:val="0"/>
          <w:divBdr>
            <w:top w:val="none" w:sz="0" w:space="0" w:color="auto"/>
            <w:left w:val="none" w:sz="0" w:space="0" w:color="auto"/>
            <w:bottom w:val="none" w:sz="0" w:space="0" w:color="auto"/>
            <w:right w:val="none" w:sz="0" w:space="0" w:color="auto"/>
          </w:divBdr>
          <w:divsChild>
            <w:div w:id="823813448">
              <w:marLeft w:val="0"/>
              <w:marRight w:val="0"/>
              <w:marTop w:val="0"/>
              <w:marBottom w:val="0"/>
              <w:divBdr>
                <w:top w:val="none" w:sz="0" w:space="0" w:color="auto"/>
                <w:left w:val="none" w:sz="0" w:space="0" w:color="auto"/>
                <w:bottom w:val="none" w:sz="0" w:space="0" w:color="auto"/>
                <w:right w:val="none" w:sz="0" w:space="0" w:color="auto"/>
              </w:divBdr>
              <w:divsChild>
                <w:div w:id="20344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716">
      <w:bodyDiv w:val="1"/>
      <w:marLeft w:val="0"/>
      <w:marRight w:val="0"/>
      <w:marTop w:val="0"/>
      <w:marBottom w:val="0"/>
      <w:divBdr>
        <w:top w:val="none" w:sz="0" w:space="0" w:color="auto"/>
        <w:left w:val="none" w:sz="0" w:space="0" w:color="auto"/>
        <w:bottom w:val="none" w:sz="0" w:space="0" w:color="auto"/>
        <w:right w:val="none" w:sz="0" w:space="0" w:color="auto"/>
      </w:divBdr>
      <w:divsChild>
        <w:div w:id="2129271743">
          <w:marLeft w:val="0"/>
          <w:marRight w:val="0"/>
          <w:marTop w:val="0"/>
          <w:marBottom w:val="0"/>
          <w:divBdr>
            <w:top w:val="none" w:sz="0" w:space="0" w:color="auto"/>
            <w:left w:val="none" w:sz="0" w:space="0" w:color="auto"/>
            <w:bottom w:val="none" w:sz="0" w:space="0" w:color="auto"/>
            <w:right w:val="none" w:sz="0" w:space="0" w:color="auto"/>
          </w:divBdr>
          <w:divsChild>
            <w:div w:id="1638488434">
              <w:marLeft w:val="0"/>
              <w:marRight w:val="0"/>
              <w:marTop w:val="0"/>
              <w:marBottom w:val="0"/>
              <w:divBdr>
                <w:top w:val="none" w:sz="0" w:space="0" w:color="auto"/>
                <w:left w:val="none" w:sz="0" w:space="0" w:color="auto"/>
                <w:bottom w:val="none" w:sz="0" w:space="0" w:color="auto"/>
                <w:right w:val="none" w:sz="0" w:space="0" w:color="auto"/>
              </w:divBdr>
              <w:divsChild>
                <w:div w:id="1723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319">
      <w:bodyDiv w:val="1"/>
      <w:marLeft w:val="0"/>
      <w:marRight w:val="0"/>
      <w:marTop w:val="0"/>
      <w:marBottom w:val="0"/>
      <w:divBdr>
        <w:top w:val="none" w:sz="0" w:space="0" w:color="auto"/>
        <w:left w:val="none" w:sz="0" w:space="0" w:color="auto"/>
        <w:bottom w:val="none" w:sz="0" w:space="0" w:color="auto"/>
        <w:right w:val="none" w:sz="0" w:space="0" w:color="auto"/>
      </w:divBdr>
    </w:div>
    <w:div w:id="1898779159">
      <w:bodyDiv w:val="1"/>
      <w:marLeft w:val="0"/>
      <w:marRight w:val="0"/>
      <w:marTop w:val="0"/>
      <w:marBottom w:val="0"/>
      <w:divBdr>
        <w:top w:val="none" w:sz="0" w:space="0" w:color="auto"/>
        <w:left w:val="none" w:sz="0" w:space="0" w:color="auto"/>
        <w:bottom w:val="none" w:sz="0" w:space="0" w:color="auto"/>
        <w:right w:val="none" w:sz="0" w:space="0" w:color="auto"/>
      </w:divBdr>
    </w:div>
    <w:div w:id="1928494169">
      <w:bodyDiv w:val="1"/>
      <w:marLeft w:val="0"/>
      <w:marRight w:val="0"/>
      <w:marTop w:val="0"/>
      <w:marBottom w:val="0"/>
      <w:divBdr>
        <w:top w:val="none" w:sz="0" w:space="0" w:color="auto"/>
        <w:left w:val="none" w:sz="0" w:space="0" w:color="auto"/>
        <w:bottom w:val="none" w:sz="0" w:space="0" w:color="auto"/>
        <w:right w:val="none" w:sz="0" w:space="0" w:color="auto"/>
      </w:divBdr>
      <w:divsChild>
        <w:div w:id="74478742">
          <w:marLeft w:val="0"/>
          <w:marRight w:val="0"/>
          <w:marTop w:val="0"/>
          <w:marBottom w:val="0"/>
          <w:divBdr>
            <w:top w:val="none" w:sz="0" w:space="0" w:color="auto"/>
            <w:left w:val="none" w:sz="0" w:space="0" w:color="auto"/>
            <w:bottom w:val="none" w:sz="0" w:space="0" w:color="auto"/>
            <w:right w:val="none" w:sz="0" w:space="0" w:color="auto"/>
          </w:divBdr>
          <w:divsChild>
            <w:div w:id="1868253275">
              <w:marLeft w:val="0"/>
              <w:marRight w:val="0"/>
              <w:marTop w:val="0"/>
              <w:marBottom w:val="0"/>
              <w:divBdr>
                <w:top w:val="none" w:sz="0" w:space="0" w:color="auto"/>
                <w:left w:val="none" w:sz="0" w:space="0" w:color="auto"/>
                <w:bottom w:val="none" w:sz="0" w:space="0" w:color="auto"/>
                <w:right w:val="none" w:sz="0" w:space="0" w:color="auto"/>
              </w:divBdr>
              <w:divsChild>
                <w:div w:id="695546826">
                  <w:marLeft w:val="0"/>
                  <w:marRight w:val="0"/>
                  <w:marTop w:val="0"/>
                  <w:marBottom w:val="0"/>
                  <w:divBdr>
                    <w:top w:val="none" w:sz="0" w:space="0" w:color="auto"/>
                    <w:left w:val="none" w:sz="0" w:space="0" w:color="auto"/>
                    <w:bottom w:val="none" w:sz="0" w:space="0" w:color="auto"/>
                    <w:right w:val="none" w:sz="0" w:space="0" w:color="auto"/>
                  </w:divBdr>
                </w:div>
              </w:divsChild>
            </w:div>
            <w:div w:id="1685476314">
              <w:marLeft w:val="0"/>
              <w:marRight w:val="0"/>
              <w:marTop w:val="0"/>
              <w:marBottom w:val="0"/>
              <w:divBdr>
                <w:top w:val="none" w:sz="0" w:space="0" w:color="auto"/>
                <w:left w:val="none" w:sz="0" w:space="0" w:color="auto"/>
                <w:bottom w:val="none" w:sz="0" w:space="0" w:color="auto"/>
                <w:right w:val="none" w:sz="0" w:space="0" w:color="auto"/>
              </w:divBdr>
              <w:divsChild>
                <w:div w:id="16704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2648">
          <w:marLeft w:val="0"/>
          <w:marRight w:val="0"/>
          <w:marTop w:val="0"/>
          <w:marBottom w:val="0"/>
          <w:divBdr>
            <w:top w:val="none" w:sz="0" w:space="0" w:color="auto"/>
            <w:left w:val="none" w:sz="0" w:space="0" w:color="auto"/>
            <w:bottom w:val="none" w:sz="0" w:space="0" w:color="auto"/>
            <w:right w:val="none" w:sz="0" w:space="0" w:color="auto"/>
          </w:divBdr>
          <w:divsChild>
            <w:div w:id="2005277238">
              <w:marLeft w:val="0"/>
              <w:marRight w:val="0"/>
              <w:marTop w:val="0"/>
              <w:marBottom w:val="0"/>
              <w:divBdr>
                <w:top w:val="none" w:sz="0" w:space="0" w:color="auto"/>
                <w:left w:val="none" w:sz="0" w:space="0" w:color="auto"/>
                <w:bottom w:val="none" w:sz="0" w:space="0" w:color="auto"/>
                <w:right w:val="none" w:sz="0" w:space="0" w:color="auto"/>
              </w:divBdr>
              <w:divsChild>
                <w:div w:id="14195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5964">
      <w:bodyDiv w:val="1"/>
      <w:marLeft w:val="0"/>
      <w:marRight w:val="0"/>
      <w:marTop w:val="0"/>
      <w:marBottom w:val="0"/>
      <w:divBdr>
        <w:top w:val="none" w:sz="0" w:space="0" w:color="auto"/>
        <w:left w:val="none" w:sz="0" w:space="0" w:color="auto"/>
        <w:bottom w:val="none" w:sz="0" w:space="0" w:color="auto"/>
        <w:right w:val="none" w:sz="0" w:space="0" w:color="auto"/>
      </w:divBdr>
      <w:divsChild>
        <w:div w:id="1137528927">
          <w:marLeft w:val="0"/>
          <w:marRight w:val="0"/>
          <w:marTop w:val="0"/>
          <w:marBottom w:val="0"/>
          <w:divBdr>
            <w:top w:val="none" w:sz="0" w:space="0" w:color="auto"/>
            <w:left w:val="none" w:sz="0" w:space="0" w:color="auto"/>
            <w:bottom w:val="none" w:sz="0" w:space="0" w:color="auto"/>
            <w:right w:val="none" w:sz="0" w:space="0" w:color="auto"/>
          </w:divBdr>
          <w:divsChild>
            <w:div w:id="1872379837">
              <w:marLeft w:val="0"/>
              <w:marRight w:val="0"/>
              <w:marTop w:val="0"/>
              <w:marBottom w:val="0"/>
              <w:divBdr>
                <w:top w:val="none" w:sz="0" w:space="0" w:color="auto"/>
                <w:left w:val="none" w:sz="0" w:space="0" w:color="auto"/>
                <w:bottom w:val="none" w:sz="0" w:space="0" w:color="auto"/>
                <w:right w:val="none" w:sz="0" w:space="0" w:color="auto"/>
              </w:divBdr>
              <w:divsChild>
                <w:div w:id="8321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8281">
      <w:bodyDiv w:val="1"/>
      <w:marLeft w:val="0"/>
      <w:marRight w:val="0"/>
      <w:marTop w:val="0"/>
      <w:marBottom w:val="0"/>
      <w:divBdr>
        <w:top w:val="none" w:sz="0" w:space="0" w:color="auto"/>
        <w:left w:val="none" w:sz="0" w:space="0" w:color="auto"/>
        <w:bottom w:val="none" w:sz="0" w:space="0" w:color="auto"/>
        <w:right w:val="none" w:sz="0" w:space="0" w:color="auto"/>
      </w:divBdr>
    </w:div>
    <w:div w:id="1954168701">
      <w:bodyDiv w:val="1"/>
      <w:marLeft w:val="0"/>
      <w:marRight w:val="0"/>
      <w:marTop w:val="0"/>
      <w:marBottom w:val="0"/>
      <w:divBdr>
        <w:top w:val="none" w:sz="0" w:space="0" w:color="auto"/>
        <w:left w:val="none" w:sz="0" w:space="0" w:color="auto"/>
        <w:bottom w:val="none" w:sz="0" w:space="0" w:color="auto"/>
        <w:right w:val="none" w:sz="0" w:space="0" w:color="auto"/>
      </w:divBdr>
      <w:divsChild>
        <w:div w:id="408383312">
          <w:marLeft w:val="0"/>
          <w:marRight w:val="0"/>
          <w:marTop w:val="0"/>
          <w:marBottom w:val="0"/>
          <w:divBdr>
            <w:top w:val="none" w:sz="0" w:space="0" w:color="auto"/>
            <w:left w:val="none" w:sz="0" w:space="0" w:color="auto"/>
            <w:bottom w:val="none" w:sz="0" w:space="0" w:color="auto"/>
            <w:right w:val="none" w:sz="0" w:space="0" w:color="auto"/>
          </w:divBdr>
          <w:divsChild>
            <w:div w:id="2079090299">
              <w:marLeft w:val="0"/>
              <w:marRight w:val="0"/>
              <w:marTop w:val="0"/>
              <w:marBottom w:val="0"/>
              <w:divBdr>
                <w:top w:val="none" w:sz="0" w:space="0" w:color="auto"/>
                <w:left w:val="none" w:sz="0" w:space="0" w:color="auto"/>
                <w:bottom w:val="none" w:sz="0" w:space="0" w:color="auto"/>
                <w:right w:val="none" w:sz="0" w:space="0" w:color="auto"/>
              </w:divBdr>
              <w:divsChild>
                <w:div w:id="1545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3086">
      <w:bodyDiv w:val="1"/>
      <w:marLeft w:val="0"/>
      <w:marRight w:val="0"/>
      <w:marTop w:val="0"/>
      <w:marBottom w:val="0"/>
      <w:divBdr>
        <w:top w:val="none" w:sz="0" w:space="0" w:color="auto"/>
        <w:left w:val="none" w:sz="0" w:space="0" w:color="auto"/>
        <w:bottom w:val="none" w:sz="0" w:space="0" w:color="auto"/>
        <w:right w:val="none" w:sz="0" w:space="0" w:color="auto"/>
      </w:divBdr>
      <w:divsChild>
        <w:div w:id="1755474323">
          <w:marLeft w:val="0"/>
          <w:marRight w:val="0"/>
          <w:marTop w:val="0"/>
          <w:marBottom w:val="0"/>
          <w:divBdr>
            <w:top w:val="none" w:sz="0" w:space="0" w:color="auto"/>
            <w:left w:val="none" w:sz="0" w:space="0" w:color="auto"/>
            <w:bottom w:val="none" w:sz="0" w:space="0" w:color="auto"/>
            <w:right w:val="none" w:sz="0" w:space="0" w:color="auto"/>
          </w:divBdr>
          <w:divsChild>
            <w:div w:id="1410925371">
              <w:marLeft w:val="0"/>
              <w:marRight w:val="0"/>
              <w:marTop w:val="0"/>
              <w:marBottom w:val="0"/>
              <w:divBdr>
                <w:top w:val="none" w:sz="0" w:space="0" w:color="auto"/>
                <w:left w:val="none" w:sz="0" w:space="0" w:color="auto"/>
                <w:bottom w:val="none" w:sz="0" w:space="0" w:color="auto"/>
                <w:right w:val="none" w:sz="0" w:space="0" w:color="auto"/>
              </w:divBdr>
              <w:divsChild>
                <w:div w:id="1030760910">
                  <w:marLeft w:val="0"/>
                  <w:marRight w:val="0"/>
                  <w:marTop w:val="0"/>
                  <w:marBottom w:val="0"/>
                  <w:divBdr>
                    <w:top w:val="none" w:sz="0" w:space="0" w:color="auto"/>
                    <w:left w:val="none" w:sz="0" w:space="0" w:color="auto"/>
                    <w:bottom w:val="none" w:sz="0" w:space="0" w:color="auto"/>
                    <w:right w:val="none" w:sz="0" w:space="0" w:color="auto"/>
                  </w:divBdr>
                </w:div>
              </w:divsChild>
            </w:div>
            <w:div w:id="328480217">
              <w:marLeft w:val="0"/>
              <w:marRight w:val="0"/>
              <w:marTop w:val="0"/>
              <w:marBottom w:val="0"/>
              <w:divBdr>
                <w:top w:val="none" w:sz="0" w:space="0" w:color="auto"/>
                <w:left w:val="none" w:sz="0" w:space="0" w:color="auto"/>
                <w:bottom w:val="none" w:sz="0" w:space="0" w:color="auto"/>
                <w:right w:val="none" w:sz="0" w:space="0" w:color="auto"/>
              </w:divBdr>
              <w:divsChild>
                <w:div w:id="9727651">
                  <w:marLeft w:val="0"/>
                  <w:marRight w:val="0"/>
                  <w:marTop w:val="0"/>
                  <w:marBottom w:val="0"/>
                  <w:divBdr>
                    <w:top w:val="none" w:sz="0" w:space="0" w:color="auto"/>
                    <w:left w:val="none" w:sz="0" w:space="0" w:color="auto"/>
                    <w:bottom w:val="none" w:sz="0" w:space="0" w:color="auto"/>
                    <w:right w:val="none" w:sz="0" w:space="0" w:color="auto"/>
                  </w:divBdr>
                </w:div>
              </w:divsChild>
            </w:div>
            <w:div w:id="1192110152">
              <w:marLeft w:val="0"/>
              <w:marRight w:val="0"/>
              <w:marTop w:val="0"/>
              <w:marBottom w:val="0"/>
              <w:divBdr>
                <w:top w:val="none" w:sz="0" w:space="0" w:color="auto"/>
                <w:left w:val="none" w:sz="0" w:space="0" w:color="auto"/>
                <w:bottom w:val="none" w:sz="0" w:space="0" w:color="auto"/>
                <w:right w:val="none" w:sz="0" w:space="0" w:color="auto"/>
              </w:divBdr>
              <w:divsChild>
                <w:div w:id="1520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1637">
          <w:marLeft w:val="0"/>
          <w:marRight w:val="0"/>
          <w:marTop w:val="0"/>
          <w:marBottom w:val="0"/>
          <w:divBdr>
            <w:top w:val="none" w:sz="0" w:space="0" w:color="auto"/>
            <w:left w:val="none" w:sz="0" w:space="0" w:color="auto"/>
            <w:bottom w:val="none" w:sz="0" w:space="0" w:color="auto"/>
            <w:right w:val="none" w:sz="0" w:space="0" w:color="auto"/>
          </w:divBdr>
          <w:divsChild>
            <w:div w:id="723018306">
              <w:marLeft w:val="0"/>
              <w:marRight w:val="0"/>
              <w:marTop w:val="0"/>
              <w:marBottom w:val="0"/>
              <w:divBdr>
                <w:top w:val="none" w:sz="0" w:space="0" w:color="auto"/>
                <w:left w:val="none" w:sz="0" w:space="0" w:color="auto"/>
                <w:bottom w:val="none" w:sz="0" w:space="0" w:color="auto"/>
                <w:right w:val="none" w:sz="0" w:space="0" w:color="auto"/>
              </w:divBdr>
              <w:divsChild>
                <w:div w:id="1368483471">
                  <w:marLeft w:val="0"/>
                  <w:marRight w:val="0"/>
                  <w:marTop w:val="0"/>
                  <w:marBottom w:val="0"/>
                  <w:divBdr>
                    <w:top w:val="none" w:sz="0" w:space="0" w:color="auto"/>
                    <w:left w:val="none" w:sz="0" w:space="0" w:color="auto"/>
                    <w:bottom w:val="none" w:sz="0" w:space="0" w:color="auto"/>
                    <w:right w:val="none" w:sz="0" w:space="0" w:color="auto"/>
                  </w:divBdr>
                </w:div>
              </w:divsChild>
            </w:div>
            <w:div w:id="1027222602">
              <w:marLeft w:val="0"/>
              <w:marRight w:val="0"/>
              <w:marTop w:val="0"/>
              <w:marBottom w:val="0"/>
              <w:divBdr>
                <w:top w:val="none" w:sz="0" w:space="0" w:color="auto"/>
                <w:left w:val="none" w:sz="0" w:space="0" w:color="auto"/>
                <w:bottom w:val="none" w:sz="0" w:space="0" w:color="auto"/>
                <w:right w:val="none" w:sz="0" w:space="0" w:color="auto"/>
              </w:divBdr>
              <w:divsChild>
                <w:div w:id="5943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0">
      <w:bodyDiv w:val="1"/>
      <w:marLeft w:val="0"/>
      <w:marRight w:val="0"/>
      <w:marTop w:val="0"/>
      <w:marBottom w:val="0"/>
      <w:divBdr>
        <w:top w:val="none" w:sz="0" w:space="0" w:color="auto"/>
        <w:left w:val="none" w:sz="0" w:space="0" w:color="auto"/>
        <w:bottom w:val="none" w:sz="0" w:space="0" w:color="auto"/>
        <w:right w:val="none" w:sz="0" w:space="0" w:color="auto"/>
      </w:divBdr>
    </w:div>
    <w:div w:id="1975212945">
      <w:bodyDiv w:val="1"/>
      <w:marLeft w:val="0"/>
      <w:marRight w:val="0"/>
      <w:marTop w:val="0"/>
      <w:marBottom w:val="0"/>
      <w:divBdr>
        <w:top w:val="none" w:sz="0" w:space="0" w:color="auto"/>
        <w:left w:val="none" w:sz="0" w:space="0" w:color="auto"/>
        <w:bottom w:val="none" w:sz="0" w:space="0" w:color="auto"/>
        <w:right w:val="none" w:sz="0" w:space="0" w:color="auto"/>
      </w:divBdr>
    </w:div>
    <w:div w:id="1993944541">
      <w:bodyDiv w:val="1"/>
      <w:marLeft w:val="0"/>
      <w:marRight w:val="0"/>
      <w:marTop w:val="0"/>
      <w:marBottom w:val="0"/>
      <w:divBdr>
        <w:top w:val="none" w:sz="0" w:space="0" w:color="auto"/>
        <w:left w:val="none" w:sz="0" w:space="0" w:color="auto"/>
        <w:bottom w:val="none" w:sz="0" w:space="0" w:color="auto"/>
        <w:right w:val="none" w:sz="0" w:space="0" w:color="auto"/>
      </w:divBdr>
      <w:divsChild>
        <w:div w:id="183373657">
          <w:marLeft w:val="240"/>
          <w:marRight w:val="0"/>
          <w:marTop w:val="240"/>
          <w:marBottom w:val="240"/>
          <w:divBdr>
            <w:top w:val="none" w:sz="0" w:space="0" w:color="auto"/>
            <w:left w:val="none" w:sz="0" w:space="0" w:color="auto"/>
            <w:bottom w:val="none" w:sz="0" w:space="0" w:color="auto"/>
            <w:right w:val="none" w:sz="0" w:space="0" w:color="auto"/>
          </w:divBdr>
        </w:div>
        <w:div w:id="1239942422">
          <w:marLeft w:val="240"/>
          <w:marRight w:val="0"/>
          <w:marTop w:val="240"/>
          <w:marBottom w:val="240"/>
          <w:divBdr>
            <w:top w:val="none" w:sz="0" w:space="0" w:color="auto"/>
            <w:left w:val="none" w:sz="0" w:space="0" w:color="auto"/>
            <w:bottom w:val="none" w:sz="0" w:space="0" w:color="auto"/>
            <w:right w:val="none" w:sz="0" w:space="0" w:color="auto"/>
          </w:divBdr>
        </w:div>
        <w:div w:id="496503600">
          <w:marLeft w:val="240"/>
          <w:marRight w:val="0"/>
          <w:marTop w:val="240"/>
          <w:marBottom w:val="240"/>
          <w:divBdr>
            <w:top w:val="none" w:sz="0" w:space="0" w:color="auto"/>
            <w:left w:val="none" w:sz="0" w:space="0" w:color="auto"/>
            <w:bottom w:val="none" w:sz="0" w:space="0" w:color="auto"/>
            <w:right w:val="none" w:sz="0" w:space="0" w:color="auto"/>
          </w:divBdr>
        </w:div>
        <w:div w:id="1276862146">
          <w:marLeft w:val="240"/>
          <w:marRight w:val="0"/>
          <w:marTop w:val="240"/>
          <w:marBottom w:val="240"/>
          <w:divBdr>
            <w:top w:val="none" w:sz="0" w:space="0" w:color="auto"/>
            <w:left w:val="none" w:sz="0" w:space="0" w:color="auto"/>
            <w:bottom w:val="none" w:sz="0" w:space="0" w:color="auto"/>
            <w:right w:val="none" w:sz="0" w:space="0" w:color="auto"/>
          </w:divBdr>
        </w:div>
        <w:div w:id="1739403803">
          <w:marLeft w:val="240"/>
          <w:marRight w:val="0"/>
          <w:marTop w:val="240"/>
          <w:marBottom w:val="240"/>
          <w:divBdr>
            <w:top w:val="none" w:sz="0" w:space="0" w:color="auto"/>
            <w:left w:val="none" w:sz="0" w:space="0" w:color="auto"/>
            <w:bottom w:val="none" w:sz="0" w:space="0" w:color="auto"/>
            <w:right w:val="none" w:sz="0" w:space="0" w:color="auto"/>
          </w:divBdr>
        </w:div>
        <w:div w:id="1170104286">
          <w:marLeft w:val="240"/>
          <w:marRight w:val="0"/>
          <w:marTop w:val="240"/>
          <w:marBottom w:val="240"/>
          <w:divBdr>
            <w:top w:val="none" w:sz="0" w:space="0" w:color="auto"/>
            <w:left w:val="none" w:sz="0" w:space="0" w:color="auto"/>
            <w:bottom w:val="none" w:sz="0" w:space="0" w:color="auto"/>
            <w:right w:val="none" w:sz="0" w:space="0" w:color="auto"/>
          </w:divBdr>
        </w:div>
      </w:divsChild>
    </w:div>
    <w:div w:id="2025135053">
      <w:bodyDiv w:val="1"/>
      <w:marLeft w:val="0"/>
      <w:marRight w:val="0"/>
      <w:marTop w:val="0"/>
      <w:marBottom w:val="0"/>
      <w:divBdr>
        <w:top w:val="none" w:sz="0" w:space="0" w:color="auto"/>
        <w:left w:val="none" w:sz="0" w:space="0" w:color="auto"/>
        <w:bottom w:val="none" w:sz="0" w:space="0" w:color="auto"/>
        <w:right w:val="none" w:sz="0" w:space="0" w:color="auto"/>
      </w:divBdr>
    </w:div>
    <w:div w:id="2054502729">
      <w:bodyDiv w:val="1"/>
      <w:marLeft w:val="0"/>
      <w:marRight w:val="0"/>
      <w:marTop w:val="0"/>
      <w:marBottom w:val="0"/>
      <w:divBdr>
        <w:top w:val="none" w:sz="0" w:space="0" w:color="auto"/>
        <w:left w:val="none" w:sz="0" w:space="0" w:color="auto"/>
        <w:bottom w:val="none" w:sz="0" w:space="0" w:color="auto"/>
        <w:right w:val="none" w:sz="0" w:space="0" w:color="auto"/>
      </w:divBdr>
    </w:div>
    <w:div w:id="2054579623">
      <w:bodyDiv w:val="1"/>
      <w:marLeft w:val="0"/>
      <w:marRight w:val="0"/>
      <w:marTop w:val="0"/>
      <w:marBottom w:val="0"/>
      <w:divBdr>
        <w:top w:val="none" w:sz="0" w:space="0" w:color="auto"/>
        <w:left w:val="none" w:sz="0" w:space="0" w:color="auto"/>
        <w:bottom w:val="none" w:sz="0" w:space="0" w:color="auto"/>
        <w:right w:val="none" w:sz="0" w:space="0" w:color="auto"/>
      </w:divBdr>
    </w:div>
    <w:div w:id="2055693955">
      <w:bodyDiv w:val="1"/>
      <w:marLeft w:val="0"/>
      <w:marRight w:val="0"/>
      <w:marTop w:val="0"/>
      <w:marBottom w:val="0"/>
      <w:divBdr>
        <w:top w:val="none" w:sz="0" w:space="0" w:color="auto"/>
        <w:left w:val="none" w:sz="0" w:space="0" w:color="auto"/>
        <w:bottom w:val="none" w:sz="0" w:space="0" w:color="auto"/>
        <w:right w:val="none" w:sz="0" w:space="0" w:color="auto"/>
      </w:divBdr>
      <w:divsChild>
        <w:div w:id="1367559225">
          <w:marLeft w:val="0"/>
          <w:marRight w:val="0"/>
          <w:marTop w:val="0"/>
          <w:marBottom w:val="180"/>
          <w:divBdr>
            <w:top w:val="none" w:sz="0" w:space="0" w:color="auto"/>
            <w:left w:val="none" w:sz="0" w:space="0" w:color="auto"/>
            <w:bottom w:val="none" w:sz="0" w:space="0" w:color="auto"/>
            <w:right w:val="none" w:sz="0" w:space="0" w:color="auto"/>
          </w:divBdr>
        </w:div>
        <w:div w:id="1121193219">
          <w:marLeft w:val="0"/>
          <w:marRight w:val="0"/>
          <w:marTop w:val="0"/>
          <w:marBottom w:val="180"/>
          <w:divBdr>
            <w:top w:val="none" w:sz="0" w:space="0" w:color="auto"/>
            <w:left w:val="none" w:sz="0" w:space="0" w:color="auto"/>
            <w:bottom w:val="none" w:sz="0" w:space="0" w:color="auto"/>
            <w:right w:val="none" w:sz="0" w:space="0" w:color="auto"/>
          </w:divBdr>
        </w:div>
        <w:div w:id="1208372084">
          <w:marLeft w:val="0"/>
          <w:marRight w:val="0"/>
          <w:marTop w:val="0"/>
          <w:marBottom w:val="180"/>
          <w:divBdr>
            <w:top w:val="none" w:sz="0" w:space="0" w:color="auto"/>
            <w:left w:val="none" w:sz="0" w:space="0" w:color="auto"/>
            <w:bottom w:val="none" w:sz="0" w:space="0" w:color="auto"/>
            <w:right w:val="none" w:sz="0" w:space="0" w:color="auto"/>
          </w:divBdr>
        </w:div>
        <w:div w:id="1249999152">
          <w:marLeft w:val="0"/>
          <w:marRight w:val="0"/>
          <w:marTop w:val="0"/>
          <w:marBottom w:val="180"/>
          <w:divBdr>
            <w:top w:val="none" w:sz="0" w:space="0" w:color="auto"/>
            <w:left w:val="none" w:sz="0" w:space="0" w:color="auto"/>
            <w:bottom w:val="none" w:sz="0" w:space="0" w:color="auto"/>
            <w:right w:val="none" w:sz="0" w:space="0" w:color="auto"/>
          </w:divBdr>
        </w:div>
        <w:div w:id="1693336613">
          <w:marLeft w:val="0"/>
          <w:marRight w:val="0"/>
          <w:marTop w:val="0"/>
          <w:marBottom w:val="180"/>
          <w:divBdr>
            <w:top w:val="none" w:sz="0" w:space="0" w:color="auto"/>
            <w:left w:val="none" w:sz="0" w:space="0" w:color="auto"/>
            <w:bottom w:val="none" w:sz="0" w:space="0" w:color="auto"/>
            <w:right w:val="none" w:sz="0" w:space="0" w:color="auto"/>
          </w:divBdr>
        </w:div>
        <w:div w:id="1269965846">
          <w:marLeft w:val="0"/>
          <w:marRight w:val="0"/>
          <w:marTop w:val="0"/>
          <w:marBottom w:val="0"/>
          <w:divBdr>
            <w:top w:val="none" w:sz="0" w:space="0" w:color="auto"/>
            <w:left w:val="none" w:sz="0" w:space="0" w:color="auto"/>
            <w:bottom w:val="none" w:sz="0" w:space="0" w:color="auto"/>
            <w:right w:val="none" w:sz="0" w:space="0" w:color="auto"/>
          </w:divBdr>
        </w:div>
      </w:divsChild>
    </w:div>
    <w:div w:id="2055962567">
      <w:bodyDiv w:val="1"/>
      <w:marLeft w:val="0"/>
      <w:marRight w:val="0"/>
      <w:marTop w:val="0"/>
      <w:marBottom w:val="0"/>
      <w:divBdr>
        <w:top w:val="none" w:sz="0" w:space="0" w:color="auto"/>
        <w:left w:val="none" w:sz="0" w:space="0" w:color="auto"/>
        <w:bottom w:val="none" w:sz="0" w:space="0" w:color="auto"/>
        <w:right w:val="none" w:sz="0" w:space="0" w:color="auto"/>
      </w:divBdr>
      <w:divsChild>
        <w:div w:id="250428593">
          <w:marLeft w:val="0"/>
          <w:marRight w:val="0"/>
          <w:marTop w:val="0"/>
          <w:marBottom w:val="0"/>
          <w:divBdr>
            <w:top w:val="none" w:sz="0" w:space="0" w:color="auto"/>
            <w:left w:val="none" w:sz="0" w:space="0" w:color="auto"/>
            <w:bottom w:val="none" w:sz="0" w:space="0" w:color="auto"/>
            <w:right w:val="none" w:sz="0" w:space="0" w:color="auto"/>
          </w:divBdr>
          <w:divsChild>
            <w:div w:id="735978148">
              <w:marLeft w:val="0"/>
              <w:marRight w:val="0"/>
              <w:marTop w:val="0"/>
              <w:marBottom w:val="0"/>
              <w:divBdr>
                <w:top w:val="none" w:sz="0" w:space="0" w:color="auto"/>
                <w:left w:val="none" w:sz="0" w:space="0" w:color="auto"/>
                <w:bottom w:val="none" w:sz="0" w:space="0" w:color="auto"/>
                <w:right w:val="none" w:sz="0" w:space="0" w:color="auto"/>
              </w:divBdr>
              <w:divsChild>
                <w:div w:id="17288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191">
      <w:bodyDiv w:val="1"/>
      <w:marLeft w:val="0"/>
      <w:marRight w:val="0"/>
      <w:marTop w:val="0"/>
      <w:marBottom w:val="0"/>
      <w:divBdr>
        <w:top w:val="none" w:sz="0" w:space="0" w:color="auto"/>
        <w:left w:val="none" w:sz="0" w:space="0" w:color="auto"/>
        <w:bottom w:val="none" w:sz="0" w:space="0" w:color="auto"/>
        <w:right w:val="none" w:sz="0" w:space="0" w:color="auto"/>
      </w:divBdr>
      <w:divsChild>
        <w:div w:id="970551651">
          <w:marLeft w:val="0"/>
          <w:marRight w:val="0"/>
          <w:marTop w:val="0"/>
          <w:marBottom w:val="0"/>
          <w:divBdr>
            <w:top w:val="none" w:sz="0" w:space="0" w:color="auto"/>
            <w:left w:val="none" w:sz="0" w:space="0" w:color="auto"/>
            <w:bottom w:val="none" w:sz="0" w:space="0" w:color="auto"/>
            <w:right w:val="none" w:sz="0" w:space="0" w:color="auto"/>
          </w:divBdr>
          <w:divsChild>
            <w:div w:id="1031151980">
              <w:marLeft w:val="0"/>
              <w:marRight w:val="0"/>
              <w:marTop w:val="0"/>
              <w:marBottom w:val="0"/>
              <w:divBdr>
                <w:top w:val="none" w:sz="0" w:space="0" w:color="auto"/>
                <w:left w:val="none" w:sz="0" w:space="0" w:color="auto"/>
                <w:bottom w:val="none" w:sz="0" w:space="0" w:color="auto"/>
                <w:right w:val="none" w:sz="0" w:space="0" w:color="auto"/>
              </w:divBdr>
              <w:divsChild>
                <w:div w:id="756942289">
                  <w:marLeft w:val="0"/>
                  <w:marRight w:val="0"/>
                  <w:marTop w:val="0"/>
                  <w:marBottom w:val="0"/>
                  <w:divBdr>
                    <w:top w:val="none" w:sz="0" w:space="0" w:color="auto"/>
                    <w:left w:val="none" w:sz="0" w:space="0" w:color="auto"/>
                    <w:bottom w:val="none" w:sz="0" w:space="0" w:color="auto"/>
                    <w:right w:val="none" w:sz="0" w:space="0" w:color="auto"/>
                  </w:divBdr>
                  <w:divsChild>
                    <w:div w:id="2060129851">
                      <w:marLeft w:val="0"/>
                      <w:marRight w:val="0"/>
                      <w:marTop w:val="0"/>
                      <w:marBottom w:val="0"/>
                      <w:divBdr>
                        <w:top w:val="none" w:sz="0" w:space="0" w:color="auto"/>
                        <w:left w:val="none" w:sz="0" w:space="0" w:color="auto"/>
                        <w:bottom w:val="none" w:sz="0" w:space="0" w:color="auto"/>
                        <w:right w:val="none" w:sz="0" w:space="0" w:color="auto"/>
                      </w:divBdr>
                      <w:divsChild>
                        <w:div w:id="569656644">
                          <w:marLeft w:val="0"/>
                          <w:marRight w:val="0"/>
                          <w:marTop w:val="0"/>
                          <w:marBottom w:val="0"/>
                          <w:divBdr>
                            <w:top w:val="none" w:sz="0" w:space="0" w:color="auto"/>
                            <w:left w:val="none" w:sz="0" w:space="0" w:color="auto"/>
                            <w:bottom w:val="none" w:sz="0" w:space="0" w:color="auto"/>
                            <w:right w:val="none" w:sz="0" w:space="0" w:color="auto"/>
                          </w:divBdr>
                          <w:divsChild>
                            <w:div w:id="1214999577">
                              <w:marLeft w:val="0"/>
                              <w:marRight w:val="0"/>
                              <w:marTop w:val="0"/>
                              <w:marBottom w:val="0"/>
                              <w:divBdr>
                                <w:top w:val="none" w:sz="0" w:space="0" w:color="auto"/>
                                <w:left w:val="none" w:sz="0" w:space="0" w:color="auto"/>
                                <w:bottom w:val="none" w:sz="0" w:space="0" w:color="auto"/>
                                <w:right w:val="none" w:sz="0" w:space="0" w:color="auto"/>
                              </w:divBdr>
                              <w:divsChild>
                                <w:div w:id="142934218">
                                  <w:marLeft w:val="-105"/>
                                  <w:marRight w:val="-105"/>
                                  <w:marTop w:val="0"/>
                                  <w:marBottom w:val="0"/>
                                  <w:divBdr>
                                    <w:top w:val="none" w:sz="0" w:space="0" w:color="auto"/>
                                    <w:left w:val="none" w:sz="0" w:space="0" w:color="auto"/>
                                    <w:bottom w:val="none" w:sz="0" w:space="0" w:color="auto"/>
                                    <w:right w:val="none" w:sz="0" w:space="0" w:color="auto"/>
                                  </w:divBdr>
                                  <w:divsChild>
                                    <w:div w:id="191387137">
                                      <w:marLeft w:val="0"/>
                                      <w:marRight w:val="0"/>
                                      <w:marTop w:val="0"/>
                                      <w:marBottom w:val="0"/>
                                      <w:divBdr>
                                        <w:top w:val="none" w:sz="0" w:space="0" w:color="auto"/>
                                        <w:left w:val="none" w:sz="0" w:space="0" w:color="auto"/>
                                        <w:bottom w:val="none" w:sz="0" w:space="0" w:color="auto"/>
                                        <w:right w:val="none" w:sz="0" w:space="0" w:color="auto"/>
                                      </w:divBdr>
                                      <w:divsChild>
                                        <w:div w:id="20975494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0008723">
                                              <w:marLeft w:val="0"/>
                                              <w:marRight w:val="0"/>
                                              <w:marTop w:val="750"/>
                                              <w:marBottom w:val="0"/>
                                              <w:divBdr>
                                                <w:top w:val="none" w:sz="0" w:space="0" w:color="auto"/>
                                                <w:left w:val="none" w:sz="0" w:space="0" w:color="auto"/>
                                                <w:bottom w:val="none" w:sz="0" w:space="0" w:color="auto"/>
                                                <w:right w:val="none" w:sz="0" w:space="0" w:color="auto"/>
                                              </w:divBdr>
                                              <w:divsChild>
                                                <w:div w:id="439181153">
                                                  <w:marLeft w:val="0"/>
                                                  <w:marRight w:val="0"/>
                                                  <w:marTop w:val="0"/>
                                                  <w:marBottom w:val="0"/>
                                                  <w:divBdr>
                                                    <w:top w:val="none" w:sz="0" w:space="0" w:color="auto"/>
                                                    <w:left w:val="none" w:sz="0" w:space="0" w:color="auto"/>
                                                    <w:bottom w:val="none" w:sz="0" w:space="0" w:color="auto"/>
                                                    <w:right w:val="none" w:sz="0" w:space="0" w:color="auto"/>
                                                  </w:divBdr>
                                                  <w:divsChild>
                                                    <w:div w:id="1352874636">
                                                      <w:marLeft w:val="0"/>
                                                      <w:marRight w:val="0"/>
                                                      <w:marTop w:val="0"/>
                                                      <w:marBottom w:val="0"/>
                                                      <w:divBdr>
                                                        <w:top w:val="none" w:sz="0" w:space="0" w:color="auto"/>
                                                        <w:left w:val="none" w:sz="0" w:space="0" w:color="auto"/>
                                                        <w:bottom w:val="none" w:sz="0" w:space="0" w:color="auto"/>
                                                        <w:right w:val="none" w:sz="0" w:space="0" w:color="auto"/>
                                                      </w:divBdr>
                                                      <w:divsChild>
                                                        <w:div w:id="120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26245">
                              <w:marLeft w:val="240"/>
                              <w:marRight w:val="0"/>
                              <w:marTop w:val="0"/>
                              <w:marBottom w:val="0"/>
                              <w:divBdr>
                                <w:top w:val="none" w:sz="0" w:space="0" w:color="auto"/>
                                <w:left w:val="none" w:sz="0" w:space="0" w:color="auto"/>
                                <w:bottom w:val="none" w:sz="0" w:space="0" w:color="auto"/>
                                <w:right w:val="none" w:sz="0" w:space="0" w:color="auto"/>
                              </w:divBdr>
                              <w:divsChild>
                                <w:div w:id="651372568">
                                  <w:marLeft w:val="0"/>
                                  <w:marRight w:val="0"/>
                                  <w:marTop w:val="0"/>
                                  <w:marBottom w:val="0"/>
                                  <w:divBdr>
                                    <w:top w:val="single" w:sz="6" w:space="0" w:color="DDDCDA"/>
                                    <w:left w:val="single" w:sz="6" w:space="0" w:color="DDDCDA"/>
                                    <w:bottom w:val="single" w:sz="6" w:space="0" w:color="DDDCDA"/>
                                    <w:right w:val="single" w:sz="6" w:space="0" w:color="DDDCDA"/>
                                  </w:divBdr>
                                  <w:divsChild>
                                    <w:div w:id="1866016168">
                                      <w:marLeft w:val="0"/>
                                      <w:marRight w:val="0"/>
                                      <w:marTop w:val="0"/>
                                      <w:marBottom w:val="0"/>
                                      <w:divBdr>
                                        <w:top w:val="none" w:sz="0" w:space="0" w:color="auto"/>
                                        <w:left w:val="none" w:sz="0" w:space="0" w:color="auto"/>
                                        <w:bottom w:val="none" w:sz="0" w:space="0" w:color="auto"/>
                                        <w:right w:val="none" w:sz="0" w:space="0" w:color="auto"/>
                                      </w:divBdr>
                                      <w:divsChild>
                                        <w:div w:id="1179395785">
                                          <w:marLeft w:val="0"/>
                                          <w:marRight w:val="0"/>
                                          <w:marTop w:val="0"/>
                                          <w:marBottom w:val="0"/>
                                          <w:divBdr>
                                            <w:top w:val="none" w:sz="0" w:space="0" w:color="auto"/>
                                            <w:left w:val="none" w:sz="0" w:space="0" w:color="auto"/>
                                            <w:bottom w:val="none" w:sz="0" w:space="0" w:color="auto"/>
                                            <w:right w:val="none" w:sz="0" w:space="0" w:color="auto"/>
                                          </w:divBdr>
                                          <w:divsChild>
                                            <w:div w:id="1457943799">
                                              <w:marLeft w:val="0"/>
                                              <w:marRight w:val="0"/>
                                              <w:marTop w:val="0"/>
                                              <w:marBottom w:val="0"/>
                                              <w:divBdr>
                                                <w:top w:val="none" w:sz="0" w:space="0" w:color="auto"/>
                                                <w:left w:val="none" w:sz="0" w:space="0" w:color="auto"/>
                                                <w:bottom w:val="none" w:sz="0" w:space="0" w:color="auto"/>
                                                <w:right w:val="none" w:sz="0" w:space="0" w:color="auto"/>
                                              </w:divBdr>
                                              <w:divsChild>
                                                <w:div w:id="704258156">
                                                  <w:marLeft w:val="0"/>
                                                  <w:marRight w:val="0"/>
                                                  <w:marTop w:val="0"/>
                                                  <w:marBottom w:val="0"/>
                                                  <w:divBdr>
                                                    <w:top w:val="none" w:sz="0" w:space="0" w:color="auto"/>
                                                    <w:left w:val="none" w:sz="0" w:space="0" w:color="auto"/>
                                                    <w:bottom w:val="none" w:sz="0" w:space="0" w:color="auto"/>
                                                    <w:right w:val="none" w:sz="0" w:space="0" w:color="auto"/>
                                                  </w:divBdr>
                                                  <w:divsChild>
                                                    <w:div w:id="425657369">
                                                      <w:marLeft w:val="0"/>
                                                      <w:marRight w:val="0"/>
                                                      <w:marTop w:val="0"/>
                                                      <w:marBottom w:val="0"/>
                                                      <w:divBdr>
                                                        <w:top w:val="none" w:sz="0" w:space="0" w:color="auto"/>
                                                        <w:left w:val="none" w:sz="0" w:space="0" w:color="auto"/>
                                                        <w:bottom w:val="none" w:sz="0" w:space="0" w:color="auto"/>
                                                        <w:right w:val="none" w:sz="0" w:space="0" w:color="auto"/>
                                                      </w:divBdr>
                                                    </w:div>
                                                    <w:div w:id="1138182865">
                                                      <w:marLeft w:val="0"/>
                                                      <w:marRight w:val="0"/>
                                                      <w:marTop w:val="0"/>
                                                      <w:marBottom w:val="0"/>
                                                      <w:divBdr>
                                                        <w:top w:val="none" w:sz="0" w:space="0" w:color="auto"/>
                                                        <w:left w:val="none" w:sz="0" w:space="0" w:color="auto"/>
                                                        <w:bottom w:val="single" w:sz="6" w:space="0" w:color="DDDCDA"/>
                                                        <w:right w:val="none" w:sz="0" w:space="0" w:color="auto"/>
                                                      </w:divBdr>
                                                      <w:divsChild>
                                                        <w:div w:id="1201087753">
                                                          <w:marLeft w:val="0"/>
                                                          <w:marRight w:val="0"/>
                                                          <w:marTop w:val="0"/>
                                                          <w:marBottom w:val="0"/>
                                                          <w:divBdr>
                                                            <w:top w:val="none" w:sz="0" w:space="0" w:color="auto"/>
                                                            <w:left w:val="none" w:sz="0" w:space="0" w:color="auto"/>
                                                            <w:bottom w:val="none" w:sz="0" w:space="0" w:color="auto"/>
                                                            <w:right w:val="none" w:sz="0" w:space="0" w:color="auto"/>
                                                          </w:divBdr>
                                                        </w:div>
                                                        <w:div w:id="1644653367">
                                                          <w:marLeft w:val="0"/>
                                                          <w:marRight w:val="0"/>
                                                          <w:marTop w:val="0"/>
                                                          <w:marBottom w:val="0"/>
                                                          <w:divBdr>
                                                            <w:top w:val="none" w:sz="0" w:space="0" w:color="auto"/>
                                                            <w:left w:val="none" w:sz="0" w:space="0" w:color="auto"/>
                                                            <w:bottom w:val="none" w:sz="0" w:space="0" w:color="auto"/>
                                                            <w:right w:val="none" w:sz="0" w:space="0" w:color="auto"/>
                                                          </w:divBdr>
                                                          <w:divsChild>
                                                            <w:div w:id="728962542">
                                                              <w:marLeft w:val="0"/>
                                                              <w:marRight w:val="0"/>
                                                              <w:marTop w:val="0"/>
                                                              <w:marBottom w:val="0"/>
                                                              <w:divBdr>
                                                                <w:top w:val="none" w:sz="0" w:space="0" w:color="auto"/>
                                                                <w:left w:val="none" w:sz="0" w:space="0" w:color="auto"/>
                                                                <w:bottom w:val="none" w:sz="0" w:space="0" w:color="auto"/>
                                                                <w:right w:val="none" w:sz="0" w:space="0" w:color="auto"/>
                                                              </w:divBdr>
                                                              <w:divsChild>
                                                                <w:div w:id="367341923">
                                                                  <w:marLeft w:val="0"/>
                                                                  <w:marRight w:val="0"/>
                                                                  <w:marTop w:val="120"/>
                                                                  <w:marBottom w:val="120"/>
                                                                  <w:divBdr>
                                                                    <w:top w:val="none" w:sz="0" w:space="0" w:color="auto"/>
                                                                    <w:left w:val="none" w:sz="0" w:space="0" w:color="auto"/>
                                                                    <w:bottom w:val="none" w:sz="0" w:space="0" w:color="auto"/>
                                                                    <w:right w:val="none" w:sz="0" w:space="0" w:color="auto"/>
                                                                  </w:divBdr>
                                                                  <w:divsChild>
                                                                    <w:div w:id="15081244">
                                                                      <w:marLeft w:val="0"/>
                                                                      <w:marRight w:val="0"/>
                                                                      <w:marTop w:val="0"/>
                                                                      <w:marBottom w:val="0"/>
                                                                      <w:divBdr>
                                                                        <w:top w:val="none" w:sz="0" w:space="0" w:color="auto"/>
                                                                        <w:left w:val="none" w:sz="0" w:space="0" w:color="auto"/>
                                                                        <w:bottom w:val="none" w:sz="0" w:space="0" w:color="auto"/>
                                                                        <w:right w:val="none" w:sz="0" w:space="0" w:color="auto"/>
                                                                      </w:divBdr>
                                                                      <w:divsChild>
                                                                        <w:div w:id="380322377">
                                                                          <w:marLeft w:val="0"/>
                                                                          <w:marRight w:val="0"/>
                                                                          <w:marTop w:val="0"/>
                                                                          <w:marBottom w:val="0"/>
                                                                          <w:divBdr>
                                                                            <w:top w:val="none" w:sz="0" w:space="0" w:color="auto"/>
                                                                            <w:left w:val="none" w:sz="0" w:space="0" w:color="auto"/>
                                                                            <w:bottom w:val="none" w:sz="0" w:space="0" w:color="auto"/>
                                                                            <w:right w:val="none" w:sz="0" w:space="0" w:color="auto"/>
                                                                          </w:divBdr>
                                                                          <w:divsChild>
                                                                            <w:div w:id="1651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961">
                                                                      <w:marLeft w:val="240"/>
                                                                      <w:marRight w:val="240"/>
                                                                      <w:marTop w:val="0"/>
                                                                      <w:marBottom w:val="0"/>
                                                                      <w:divBdr>
                                                                        <w:top w:val="none" w:sz="0" w:space="0" w:color="auto"/>
                                                                        <w:left w:val="none" w:sz="0" w:space="0" w:color="auto"/>
                                                                        <w:bottom w:val="none" w:sz="0" w:space="0" w:color="auto"/>
                                                                        <w:right w:val="none" w:sz="0" w:space="0" w:color="auto"/>
                                                                      </w:divBdr>
                                                                      <w:divsChild>
                                                                        <w:div w:id="411002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4087159">
                                                                  <w:marLeft w:val="0"/>
                                                                  <w:marRight w:val="0"/>
                                                                  <w:marTop w:val="120"/>
                                                                  <w:marBottom w:val="120"/>
                                                                  <w:divBdr>
                                                                    <w:top w:val="none" w:sz="0" w:space="0" w:color="auto"/>
                                                                    <w:left w:val="none" w:sz="0" w:space="0" w:color="auto"/>
                                                                    <w:bottom w:val="none" w:sz="0" w:space="0" w:color="auto"/>
                                                                    <w:right w:val="none" w:sz="0" w:space="0" w:color="auto"/>
                                                                  </w:divBdr>
                                                                  <w:divsChild>
                                                                    <w:div w:id="697701831">
                                                                      <w:marLeft w:val="0"/>
                                                                      <w:marRight w:val="0"/>
                                                                      <w:marTop w:val="0"/>
                                                                      <w:marBottom w:val="0"/>
                                                                      <w:divBdr>
                                                                        <w:top w:val="none" w:sz="0" w:space="0" w:color="auto"/>
                                                                        <w:left w:val="none" w:sz="0" w:space="0" w:color="auto"/>
                                                                        <w:bottom w:val="none" w:sz="0" w:space="0" w:color="auto"/>
                                                                        <w:right w:val="none" w:sz="0" w:space="0" w:color="auto"/>
                                                                      </w:divBdr>
                                                                      <w:divsChild>
                                                                        <w:div w:id="1779446859">
                                                                          <w:marLeft w:val="0"/>
                                                                          <w:marRight w:val="0"/>
                                                                          <w:marTop w:val="0"/>
                                                                          <w:marBottom w:val="0"/>
                                                                          <w:divBdr>
                                                                            <w:top w:val="none" w:sz="0" w:space="0" w:color="auto"/>
                                                                            <w:left w:val="none" w:sz="0" w:space="0" w:color="auto"/>
                                                                            <w:bottom w:val="none" w:sz="0" w:space="0" w:color="auto"/>
                                                                            <w:right w:val="none" w:sz="0" w:space="0" w:color="auto"/>
                                                                          </w:divBdr>
                                                                          <w:divsChild>
                                                                            <w:div w:id="1178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247">
                                                                      <w:marLeft w:val="240"/>
                                                                      <w:marRight w:val="240"/>
                                                                      <w:marTop w:val="0"/>
                                                                      <w:marBottom w:val="0"/>
                                                                      <w:divBdr>
                                                                        <w:top w:val="none" w:sz="0" w:space="0" w:color="auto"/>
                                                                        <w:left w:val="none" w:sz="0" w:space="0" w:color="auto"/>
                                                                        <w:bottom w:val="none" w:sz="0" w:space="0" w:color="auto"/>
                                                                        <w:right w:val="none" w:sz="0" w:space="0" w:color="auto"/>
                                                                      </w:divBdr>
                                                                      <w:divsChild>
                                                                        <w:div w:id="208568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4292233">
                                                                  <w:marLeft w:val="0"/>
                                                                  <w:marRight w:val="0"/>
                                                                  <w:marTop w:val="120"/>
                                                                  <w:marBottom w:val="120"/>
                                                                  <w:divBdr>
                                                                    <w:top w:val="none" w:sz="0" w:space="0" w:color="auto"/>
                                                                    <w:left w:val="none" w:sz="0" w:space="0" w:color="auto"/>
                                                                    <w:bottom w:val="none" w:sz="0" w:space="0" w:color="auto"/>
                                                                    <w:right w:val="none" w:sz="0" w:space="0" w:color="auto"/>
                                                                  </w:divBdr>
                                                                  <w:divsChild>
                                                                    <w:div w:id="2109890556">
                                                                      <w:marLeft w:val="0"/>
                                                                      <w:marRight w:val="0"/>
                                                                      <w:marTop w:val="0"/>
                                                                      <w:marBottom w:val="0"/>
                                                                      <w:divBdr>
                                                                        <w:top w:val="none" w:sz="0" w:space="0" w:color="auto"/>
                                                                        <w:left w:val="none" w:sz="0" w:space="0" w:color="auto"/>
                                                                        <w:bottom w:val="none" w:sz="0" w:space="0" w:color="auto"/>
                                                                        <w:right w:val="none" w:sz="0" w:space="0" w:color="auto"/>
                                                                      </w:divBdr>
                                                                      <w:divsChild>
                                                                        <w:div w:id="304511598">
                                                                          <w:marLeft w:val="0"/>
                                                                          <w:marRight w:val="0"/>
                                                                          <w:marTop w:val="0"/>
                                                                          <w:marBottom w:val="0"/>
                                                                          <w:divBdr>
                                                                            <w:top w:val="none" w:sz="0" w:space="0" w:color="auto"/>
                                                                            <w:left w:val="none" w:sz="0" w:space="0" w:color="auto"/>
                                                                            <w:bottom w:val="none" w:sz="0" w:space="0" w:color="auto"/>
                                                                            <w:right w:val="none" w:sz="0" w:space="0" w:color="auto"/>
                                                                          </w:divBdr>
                                                                          <w:divsChild>
                                                                            <w:div w:id="20898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1460">
                                                                      <w:marLeft w:val="240"/>
                                                                      <w:marRight w:val="240"/>
                                                                      <w:marTop w:val="0"/>
                                                                      <w:marBottom w:val="0"/>
                                                                      <w:divBdr>
                                                                        <w:top w:val="none" w:sz="0" w:space="0" w:color="auto"/>
                                                                        <w:left w:val="none" w:sz="0" w:space="0" w:color="auto"/>
                                                                        <w:bottom w:val="none" w:sz="0" w:space="0" w:color="auto"/>
                                                                        <w:right w:val="none" w:sz="0" w:space="0" w:color="auto"/>
                                                                      </w:divBdr>
                                                                      <w:divsChild>
                                                                        <w:div w:id="1989438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1233932">
                                                      <w:marLeft w:val="0"/>
                                                      <w:marRight w:val="0"/>
                                                      <w:marTop w:val="0"/>
                                                      <w:marBottom w:val="0"/>
                                                      <w:divBdr>
                                                        <w:top w:val="none" w:sz="0" w:space="0" w:color="auto"/>
                                                        <w:left w:val="none" w:sz="0" w:space="0" w:color="auto"/>
                                                        <w:bottom w:val="single" w:sz="6" w:space="0" w:color="DDDCDA"/>
                                                        <w:right w:val="none" w:sz="0" w:space="0" w:color="auto"/>
                                                      </w:divBdr>
                                                      <w:divsChild>
                                                        <w:div w:id="1540314412">
                                                          <w:marLeft w:val="0"/>
                                                          <w:marRight w:val="0"/>
                                                          <w:marTop w:val="0"/>
                                                          <w:marBottom w:val="0"/>
                                                          <w:divBdr>
                                                            <w:top w:val="none" w:sz="0" w:space="0" w:color="auto"/>
                                                            <w:left w:val="none" w:sz="0" w:space="0" w:color="auto"/>
                                                            <w:bottom w:val="none" w:sz="0" w:space="0" w:color="auto"/>
                                                            <w:right w:val="none" w:sz="0" w:space="0" w:color="auto"/>
                                                          </w:divBdr>
                                                        </w:div>
                                                        <w:div w:id="492452729">
                                                          <w:marLeft w:val="0"/>
                                                          <w:marRight w:val="0"/>
                                                          <w:marTop w:val="0"/>
                                                          <w:marBottom w:val="0"/>
                                                          <w:divBdr>
                                                            <w:top w:val="none" w:sz="0" w:space="0" w:color="auto"/>
                                                            <w:left w:val="none" w:sz="0" w:space="0" w:color="auto"/>
                                                            <w:bottom w:val="none" w:sz="0" w:space="0" w:color="auto"/>
                                                            <w:right w:val="none" w:sz="0" w:space="0" w:color="auto"/>
                                                          </w:divBdr>
                                                          <w:divsChild>
                                                            <w:div w:id="905337072">
                                                              <w:marLeft w:val="0"/>
                                                              <w:marRight w:val="0"/>
                                                              <w:marTop w:val="0"/>
                                                              <w:marBottom w:val="0"/>
                                                              <w:divBdr>
                                                                <w:top w:val="none" w:sz="0" w:space="0" w:color="auto"/>
                                                                <w:left w:val="none" w:sz="0" w:space="0" w:color="auto"/>
                                                                <w:bottom w:val="none" w:sz="0" w:space="0" w:color="auto"/>
                                                                <w:right w:val="none" w:sz="0" w:space="0" w:color="auto"/>
                                                              </w:divBdr>
                                                              <w:divsChild>
                                                                <w:div w:id="1605187735">
                                                                  <w:marLeft w:val="0"/>
                                                                  <w:marRight w:val="0"/>
                                                                  <w:marTop w:val="120"/>
                                                                  <w:marBottom w:val="120"/>
                                                                  <w:divBdr>
                                                                    <w:top w:val="none" w:sz="0" w:space="0" w:color="auto"/>
                                                                    <w:left w:val="none" w:sz="0" w:space="0" w:color="auto"/>
                                                                    <w:bottom w:val="none" w:sz="0" w:space="0" w:color="auto"/>
                                                                    <w:right w:val="none" w:sz="0" w:space="0" w:color="auto"/>
                                                                  </w:divBdr>
                                                                  <w:divsChild>
                                                                    <w:div w:id="1246767968">
                                                                      <w:marLeft w:val="0"/>
                                                                      <w:marRight w:val="0"/>
                                                                      <w:marTop w:val="0"/>
                                                                      <w:marBottom w:val="0"/>
                                                                      <w:divBdr>
                                                                        <w:top w:val="none" w:sz="0" w:space="0" w:color="auto"/>
                                                                        <w:left w:val="none" w:sz="0" w:space="0" w:color="auto"/>
                                                                        <w:bottom w:val="none" w:sz="0" w:space="0" w:color="auto"/>
                                                                        <w:right w:val="none" w:sz="0" w:space="0" w:color="auto"/>
                                                                      </w:divBdr>
                                                                      <w:divsChild>
                                                                        <w:div w:id="1653099707">
                                                                          <w:marLeft w:val="0"/>
                                                                          <w:marRight w:val="0"/>
                                                                          <w:marTop w:val="0"/>
                                                                          <w:marBottom w:val="0"/>
                                                                          <w:divBdr>
                                                                            <w:top w:val="none" w:sz="0" w:space="0" w:color="auto"/>
                                                                            <w:left w:val="none" w:sz="0" w:space="0" w:color="auto"/>
                                                                            <w:bottom w:val="none" w:sz="0" w:space="0" w:color="auto"/>
                                                                            <w:right w:val="none" w:sz="0" w:space="0" w:color="auto"/>
                                                                          </w:divBdr>
                                                                          <w:divsChild>
                                                                            <w:div w:id="746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9084">
                                                                      <w:marLeft w:val="240"/>
                                                                      <w:marRight w:val="240"/>
                                                                      <w:marTop w:val="0"/>
                                                                      <w:marBottom w:val="0"/>
                                                                      <w:divBdr>
                                                                        <w:top w:val="none" w:sz="0" w:space="0" w:color="auto"/>
                                                                        <w:left w:val="none" w:sz="0" w:space="0" w:color="auto"/>
                                                                        <w:bottom w:val="none" w:sz="0" w:space="0" w:color="auto"/>
                                                                        <w:right w:val="none" w:sz="0" w:space="0" w:color="auto"/>
                                                                      </w:divBdr>
                                                                      <w:divsChild>
                                                                        <w:div w:id="598220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2653034">
                                                                  <w:marLeft w:val="0"/>
                                                                  <w:marRight w:val="0"/>
                                                                  <w:marTop w:val="120"/>
                                                                  <w:marBottom w:val="120"/>
                                                                  <w:divBdr>
                                                                    <w:top w:val="none" w:sz="0" w:space="0" w:color="auto"/>
                                                                    <w:left w:val="none" w:sz="0" w:space="0" w:color="auto"/>
                                                                    <w:bottom w:val="none" w:sz="0" w:space="0" w:color="auto"/>
                                                                    <w:right w:val="none" w:sz="0" w:space="0" w:color="auto"/>
                                                                  </w:divBdr>
                                                                  <w:divsChild>
                                                                    <w:div w:id="775180163">
                                                                      <w:marLeft w:val="0"/>
                                                                      <w:marRight w:val="0"/>
                                                                      <w:marTop w:val="0"/>
                                                                      <w:marBottom w:val="0"/>
                                                                      <w:divBdr>
                                                                        <w:top w:val="none" w:sz="0" w:space="0" w:color="auto"/>
                                                                        <w:left w:val="none" w:sz="0" w:space="0" w:color="auto"/>
                                                                        <w:bottom w:val="none" w:sz="0" w:space="0" w:color="auto"/>
                                                                        <w:right w:val="none" w:sz="0" w:space="0" w:color="auto"/>
                                                                      </w:divBdr>
                                                                      <w:divsChild>
                                                                        <w:div w:id="555120309">
                                                                          <w:marLeft w:val="0"/>
                                                                          <w:marRight w:val="0"/>
                                                                          <w:marTop w:val="0"/>
                                                                          <w:marBottom w:val="0"/>
                                                                          <w:divBdr>
                                                                            <w:top w:val="none" w:sz="0" w:space="0" w:color="auto"/>
                                                                            <w:left w:val="none" w:sz="0" w:space="0" w:color="auto"/>
                                                                            <w:bottom w:val="none" w:sz="0" w:space="0" w:color="auto"/>
                                                                            <w:right w:val="none" w:sz="0" w:space="0" w:color="auto"/>
                                                                          </w:divBdr>
                                                                          <w:divsChild>
                                                                            <w:div w:id="3121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2979">
                                                                      <w:marLeft w:val="240"/>
                                                                      <w:marRight w:val="240"/>
                                                                      <w:marTop w:val="0"/>
                                                                      <w:marBottom w:val="0"/>
                                                                      <w:divBdr>
                                                                        <w:top w:val="none" w:sz="0" w:space="0" w:color="auto"/>
                                                                        <w:left w:val="none" w:sz="0" w:space="0" w:color="auto"/>
                                                                        <w:bottom w:val="none" w:sz="0" w:space="0" w:color="auto"/>
                                                                        <w:right w:val="none" w:sz="0" w:space="0" w:color="auto"/>
                                                                      </w:divBdr>
                                                                      <w:divsChild>
                                                                        <w:div w:id="2140606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807761">
                                                                  <w:marLeft w:val="0"/>
                                                                  <w:marRight w:val="0"/>
                                                                  <w:marTop w:val="120"/>
                                                                  <w:marBottom w:val="120"/>
                                                                  <w:divBdr>
                                                                    <w:top w:val="none" w:sz="0" w:space="0" w:color="auto"/>
                                                                    <w:left w:val="none" w:sz="0" w:space="0" w:color="auto"/>
                                                                    <w:bottom w:val="none" w:sz="0" w:space="0" w:color="auto"/>
                                                                    <w:right w:val="none" w:sz="0" w:space="0" w:color="auto"/>
                                                                  </w:divBdr>
                                                                  <w:divsChild>
                                                                    <w:div w:id="2054115197">
                                                                      <w:marLeft w:val="0"/>
                                                                      <w:marRight w:val="0"/>
                                                                      <w:marTop w:val="0"/>
                                                                      <w:marBottom w:val="0"/>
                                                                      <w:divBdr>
                                                                        <w:top w:val="none" w:sz="0" w:space="0" w:color="auto"/>
                                                                        <w:left w:val="none" w:sz="0" w:space="0" w:color="auto"/>
                                                                        <w:bottom w:val="none" w:sz="0" w:space="0" w:color="auto"/>
                                                                        <w:right w:val="none" w:sz="0" w:space="0" w:color="auto"/>
                                                                      </w:divBdr>
                                                                      <w:divsChild>
                                                                        <w:div w:id="184827081">
                                                                          <w:marLeft w:val="0"/>
                                                                          <w:marRight w:val="0"/>
                                                                          <w:marTop w:val="0"/>
                                                                          <w:marBottom w:val="0"/>
                                                                          <w:divBdr>
                                                                            <w:top w:val="none" w:sz="0" w:space="0" w:color="auto"/>
                                                                            <w:left w:val="none" w:sz="0" w:space="0" w:color="auto"/>
                                                                            <w:bottom w:val="none" w:sz="0" w:space="0" w:color="auto"/>
                                                                            <w:right w:val="none" w:sz="0" w:space="0" w:color="auto"/>
                                                                          </w:divBdr>
                                                                          <w:divsChild>
                                                                            <w:div w:id="9211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8747">
                                                                      <w:marLeft w:val="240"/>
                                                                      <w:marRight w:val="240"/>
                                                                      <w:marTop w:val="0"/>
                                                                      <w:marBottom w:val="0"/>
                                                                      <w:divBdr>
                                                                        <w:top w:val="none" w:sz="0" w:space="0" w:color="auto"/>
                                                                        <w:left w:val="none" w:sz="0" w:space="0" w:color="auto"/>
                                                                        <w:bottom w:val="none" w:sz="0" w:space="0" w:color="auto"/>
                                                                        <w:right w:val="none" w:sz="0" w:space="0" w:color="auto"/>
                                                                      </w:divBdr>
                                                                      <w:divsChild>
                                                                        <w:div w:id="540559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7487888">
                                                                  <w:marLeft w:val="0"/>
                                                                  <w:marRight w:val="0"/>
                                                                  <w:marTop w:val="120"/>
                                                                  <w:marBottom w:val="120"/>
                                                                  <w:divBdr>
                                                                    <w:top w:val="none" w:sz="0" w:space="0" w:color="auto"/>
                                                                    <w:left w:val="none" w:sz="0" w:space="0" w:color="auto"/>
                                                                    <w:bottom w:val="none" w:sz="0" w:space="0" w:color="auto"/>
                                                                    <w:right w:val="none" w:sz="0" w:space="0" w:color="auto"/>
                                                                  </w:divBdr>
                                                                  <w:divsChild>
                                                                    <w:div w:id="1332758329">
                                                                      <w:marLeft w:val="0"/>
                                                                      <w:marRight w:val="0"/>
                                                                      <w:marTop w:val="0"/>
                                                                      <w:marBottom w:val="0"/>
                                                                      <w:divBdr>
                                                                        <w:top w:val="none" w:sz="0" w:space="0" w:color="auto"/>
                                                                        <w:left w:val="none" w:sz="0" w:space="0" w:color="auto"/>
                                                                        <w:bottom w:val="none" w:sz="0" w:space="0" w:color="auto"/>
                                                                        <w:right w:val="none" w:sz="0" w:space="0" w:color="auto"/>
                                                                      </w:divBdr>
                                                                      <w:divsChild>
                                                                        <w:div w:id="130635384">
                                                                          <w:marLeft w:val="0"/>
                                                                          <w:marRight w:val="0"/>
                                                                          <w:marTop w:val="0"/>
                                                                          <w:marBottom w:val="0"/>
                                                                          <w:divBdr>
                                                                            <w:top w:val="none" w:sz="0" w:space="0" w:color="auto"/>
                                                                            <w:left w:val="none" w:sz="0" w:space="0" w:color="auto"/>
                                                                            <w:bottom w:val="none" w:sz="0" w:space="0" w:color="auto"/>
                                                                            <w:right w:val="none" w:sz="0" w:space="0" w:color="auto"/>
                                                                          </w:divBdr>
                                                                          <w:divsChild>
                                                                            <w:div w:id="4189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3828">
                                                                      <w:marLeft w:val="240"/>
                                                                      <w:marRight w:val="240"/>
                                                                      <w:marTop w:val="0"/>
                                                                      <w:marBottom w:val="0"/>
                                                                      <w:divBdr>
                                                                        <w:top w:val="none" w:sz="0" w:space="0" w:color="auto"/>
                                                                        <w:left w:val="none" w:sz="0" w:space="0" w:color="auto"/>
                                                                        <w:bottom w:val="none" w:sz="0" w:space="0" w:color="auto"/>
                                                                        <w:right w:val="none" w:sz="0" w:space="0" w:color="auto"/>
                                                                      </w:divBdr>
                                                                      <w:divsChild>
                                                                        <w:div w:id="176831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6327685">
                                                                  <w:marLeft w:val="0"/>
                                                                  <w:marRight w:val="0"/>
                                                                  <w:marTop w:val="120"/>
                                                                  <w:marBottom w:val="120"/>
                                                                  <w:divBdr>
                                                                    <w:top w:val="none" w:sz="0" w:space="0" w:color="auto"/>
                                                                    <w:left w:val="none" w:sz="0" w:space="0" w:color="auto"/>
                                                                    <w:bottom w:val="none" w:sz="0" w:space="0" w:color="auto"/>
                                                                    <w:right w:val="none" w:sz="0" w:space="0" w:color="auto"/>
                                                                  </w:divBdr>
                                                                  <w:divsChild>
                                                                    <w:div w:id="322587012">
                                                                      <w:marLeft w:val="0"/>
                                                                      <w:marRight w:val="0"/>
                                                                      <w:marTop w:val="0"/>
                                                                      <w:marBottom w:val="0"/>
                                                                      <w:divBdr>
                                                                        <w:top w:val="none" w:sz="0" w:space="0" w:color="auto"/>
                                                                        <w:left w:val="none" w:sz="0" w:space="0" w:color="auto"/>
                                                                        <w:bottom w:val="none" w:sz="0" w:space="0" w:color="auto"/>
                                                                        <w:right w:val="none" w:sz="0" w:space="0" w:color="auto"/>
                                                                      </w:divBdr>
                                                                      <w:divsChild>
                                                                        <w:div w:id="2147232905">
                                                                          <w:marLeft w:val="0"/>
                                                                          <w:marRight w:val="0"/>
                                                                          <w:marTop w:val="0"/>
                                                                          <w:marBottom w:val="0"/>
                                                                          <w:divBdr>
                                                                            <w:top w:val="none" w:sz="0" w:space="0" w:color="auto"/>
                                                                            <w:left w:val="none" w:sz="0" w:space="0" w:color="auto"/>
                                                                            <w:bottom w:val="none" w:sz="0" w:space="0" w:color="auto"/>
                                                                            <w:right w:val="none" w:sz="0" w:space="0" w:color="auto"/>
                                                                          </w:divBdr>
                                                                          <w:divsChild>
                                                                            <w:div w:id="15570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170">
                                                                      <w:marLeft w:val="240"/>
                                                                      <w:marRight w:val="240"/>
                                                                      <w:marTop w:val="0"/>
                                                                      <w:marBottom w:val="0"/>
                                                                      <w:divBdr>
                                                                        <w:top w:val="none" w:sz="0" w:space="0" w:color="auto"/>
                                                                        <w:left w:val="none" w:sz="0" w:space="0" w:color="auto"/>
                                                                        <w:bottom w:val="none" w:sz="0" w:space="0" w:color="auto"/>
                                                                        <w:right w:val="none" w:sz="0" w:space="0" w:color="auto"/>
                                                                      </w:divBdr>
                                                                      <w:divsChild>
                                                                        <w:div w:id="1815221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7602310">
                                                                  <w:marLeft w:val="0"/>
                                                                  <w:marRight w:val="0"/>
                                                                  <w:marTop w:val="120"/>
                                                                  <w:marBottom w:val="120"/>
                                                                  <w:divBdr>
                                                                    <w:top w:val="none" w:sz="0" w:space="0" w:color="auto"/>
                                                                    <w:left w:val="none" w:sz="0" w:space="0" w:color="auto"/>
                                                                    <w:bottom w:val="none" w:sz="0" w:space="0" w:color="auto"/>
                                                                    <w:right w:val="none" w:sz="0" w:space="0" w:color="auto"/>
                                                                  </w:divBdr>
                                                                  <w:divsChild>
                                                                    <w:div w:id="59719857">
                                                                      <w:marLeft w:val="0"/>
                                                                      <w:marRight w:val="0"/>
                                                                      <w:marTop w:val="0"/>
                                                                      <w:marBottom w:val="0"/>
                                                                      <w:divBdr>
                                                                        <w:top w:val="none" w:sz="0" w:space="0" w:color="auto"/>
                                                                        <w:left w:val="none" w:sz="0" w:space="0" w:color="auto"/>
                                                                        <w:bottom w:val="none" w:sz="0" w:space="0" w:color="auto"/>
                                                                        <w:right w:val="none" w:sz="0" w:space="0" w:color="auto"/>
                                                                      </w:divBdr>
                                                                      <w:divsChild>
                                                                        <w:div w:id="1304501617">
                                                                          <w:marLeft w:val="0"/>
                                                                          <w:marRight w:val="0"/>
                                                                          <w:marTop w:val="0"/>
                                                                          <w:marBottom w:val="0"/>
                                                                          <w:divBdr>
                                                                            <w:top w:val="none" w:sz="0" w:space="0" w:color="auto"/>
                                                                            <w:left w:val="none" w:sz="0" w:space="0" w:color="auto"/>
                                                                            <w:bottom w:val="none" w:sz="0" w:space="0" w:color="auto"/>
                                                                            <w:right w:val="none" w:sz="0" w:space="0" w:color="auto"/>
                                                                          </w:divBdr>
                                                                          <w:divsChild>
                                                                            <w:div w:id="11098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8182">
                                                                      <w:marLeft w:val="240"/>
                                                                      <w:marRight w:val="240"/>
                                                                      <w:marTop w:val="0"/>
                                                                      <w:marBottom w:val="0"/>
                                                                      <w:divBdr>
                                                                        <w:top w:val="none" w:sz="0" w:space="0" w:color="auto"/>
                                                                        <w:left w:val="none" w:sz="0" w:space="0" w:color="auto"/>
                                                                        <w:bottom w:val="none" w:sz="0" w:space="0" w:color="auto"/>
                                                                        <w:right w:val="none" w:sz="0" w:space="0" w:color="auto"/>
                                                                      </w:divBdr>
                                                                      <w:divsChild>
                                                                        <w:div w:id="1554349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690629">
                                                                  <w:marLeft w:val="0"/>
                                                                  <w:marRight w:val="0"/>
                                                                  <w:marTop w:val="120"/>
                                                                  <w:marBottom w:val="120"/>
                                                                  <w:divBdr>
                                                                    <w:top w:val="none" w:sz="0" w:space="0" w:color="auto"/>
                                                                    <w:left w:val="none" w:sz="0" w:space="0" w:color="auto"/>
                                                                    <w:bottom w:val="none" w:sz="0" w:space="0" w:color="auto"/>
                                                                    <w:right w:val="none" w:sz="0" w:space="0" w:color="auto"/>
                                                                  </w:divBdr>
                                                                  <w:divsChild>
                                                                    <w:div w:id="959993920">
                                                                      <w:marLeft w:val="0"/>
                                                                      <w:marRight w:val="0"/>
                                                                      <w:marTop w:val="0"/>
                                                                      <w:marBottom w:val="0"/>
                                                                      <w:divBdr>
                                                                        <w:top w:val="none" w:sz="0" w:space="0" w:color="auto"/>
                                                                        <w:left w:val="none" w:sz="0" w:space="0" w:color="auto"/>
                                                                        <w:bottom w:val="none" w:sz="0" w:space="0" w:color="auto"/>
                                                                        <w:right w:val="none" w:sz="0" w:space="0" w:color="auto"/>
                                                                      </w:divBdr>
                                                                      <w:divsChild>
                                                                        <w:div w:id="104346589">
                                                                          <w:marLeft w:val="0"/>
                                                                          <w:marRight w:val="0"/>
                                                                          <w:marTop w:val="0"/>
                                                                          <w:marBottom w:val="0"/>
                                                                          <w:divBdr>
                                                                            <w:top w:val="none" w:sz="0" w:space="0" w:color="auto"/>
                                                                            <w:left w:val="none" w:sz="0" w:space="0" w:color="auto"/>
                                                                            <w:bottom w:val="none" w:sz="0" w:space="0" w:color="auto"/>
                                                                            <w:right w:val="none" w:sz="0" w:space="0" w:color="auto"/>
                                                                          </w:divBdr>
                                                                          <w:divsChild>
                                                                            <w:div w:id="16667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7880">
                                                                      <w:marLeft w:val="240"/>
                                                                      <w:marRight w:val="240"/>
                                                                      <w:marTop w:val="0"/>
                                                                      <w:marBottom w:val="0"/>
                                                                      <w:divBdr>
                                                                        <w:top w:val="none" w:sz="0" w:space="0" w:color="auto"/>
                                                                        <w:left w:val="none" w:sz="0" w:space="0" w:color="auto"/>
                                                                        <w:bottom w:val="none" w:sz="0" w:space="0" w:color="auto"/>
                                                                        <w:right w:val="none" w:sz="0" w:space="0" w:color="auto"/>
                                                                      </w:divBdr>
                                                                      <w:divsChild>
                                                                        <w:div w:id="1120370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85768">
                                                                  <w:marLeft w:val="0"/>
                                                                  <w:marRight w:val="0"/>
                                                                  <w:marTop w:val="120"/>
                                                                  <w:marBottom w:val="120"/>
                                                                  <w:divBdr>
                                                                    <w:top w:val="none" w:sz="0" w:space="0" w:color="auto"/>
                                                                    <w:left w:val="none" w:sz="0" w:space="0" w:color="auto"/>
                                                                    <w:bottom w:val="none" w:sz="0" w:space="0" w:color="auto"/>
                                                                    <w:right w:val="none" w:sz="0" w:space="0" w:color="auto"/>
                                                                  </w:divBdr>
                                                                  <w:divsChild>
                                                                    <w:div w:id="545220022">
                                                                      <w:marLeft w:val="0"/>
                                                                      <w:marRight w:val="0"/>
                                                                      <w:marTop w:val="0"/>
                                                                      <w:marBottom w:val="0"/>
                                                                      <w:divBdr>
                                                                        <w:top w:val="none" w:sz="0" w:space="0" w:color="auto"/>
                                                                        <w:left w:val="none" w:sz="0" w:space="0" w:color="auto"/>
                                                                        <w:bottom w:val="none" w:sz="0" w:space="0" w:color="auto"/>
                                                                        <w:right w:val="none" w:sz="0" w:space="0" w:color="auto"/>
                                                                      </w:divBdr>
                                                                      <w:divsChild>
                                                                        <w:div w:id="168057466">
                                                                          <w:marLeft w:val="0"/>
                                                                          <w:marRight w:val="0"/>
                                                                          <w:marTop w:val="0"/>
                                                                          <w:marBottom w:val="0"/>
                                                                          <w:divBdr>
                                                                            <w:top w:val="none" w:sz="0" w:space="0" w:color="auto"/>
                                                                            <w:left w:val="none" w:sz="0" w:space="0" w:color="auto"/>
                                                                            <w:bottom w:val="none" w:sz="0" w:space="0" w:color="auto"/>
                                                                            <w:right w:val="none" w:sz="0" w:space="0" w:color="auto"/>
                                                                          </w:divBdr>
                                                                          <w:divsChild>
                                                                            <w:div w:id="17229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377">
                                                                      <w:marLeft w:val="240"/>
                                                                      <w:marRight w:val="240"/>
                                                                      <w:marTop w:val="0"/>
                                                                      <w:marBottom w:val="0"/>
                                                                      <w:divBdr>
                                                                        <w:top w:val="none" w:sz="0" w:space="0" w:color="auto"/>
                                                                        <w:left w:val="none" w:sz="0" w:space="0" w:color="auto"/>
                                                                        <w:bottom w:val="none" w:sz="0" w:space="0" w:color="auto"/>
                                                                        <w:right w:val="none" w:sz="0" w:space="0" w:color="auto"/>
                                                                      </w:divBdr>
                                                                      <w:divsChild>
                                                                        <w:div w:id="739136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3694441">
                                                                  <w:marLeft w:val="0"/>
                                                                  <w:marRight w:val="0"/>
                                                                  <w:marTop w:val="120"/>
                                                                  <w:marBottom w:val="120"/>
                                                                  <w:divBdr>
                                                                    <w:top w:val="none" w:sz="0" w:space="0" w:color="auto"/>
                                                                    <w:left w:val="none" w:sz="0" w:space="0" w:color="auto"/>
                                                                    <w:bottom w:val="none" w:sz="0" w:space="0" w:color="auto"/>
                                                                    <w:right w:val="none" w:sz="0" w:space="0" w:color="auto"/>
                                                                  </w:divBdr>
                                                                  <w:divsChild>
                                                                    <w:div w:id="601886788">
                                                                      <w:marLeft w:val="0"/>
                                                                      <w:marRight w:val="0"/>
                                                                      <w:marTop w:val="0"/>
                                                                      <w:marBottom w:val="0"/>
                                                                      <w:divBdr>
                                                                        <w:top w:val="none" w:sz="0" w:space="0" w:color="auto"/>
                                                                        <w:left w:val="none" w:sz="0" w:space="0" w:color="auto"/>
                                                                        <w:bottom w:val="none" w:sz="0" w:space="0" w:color="auto"/>
                                                                        <w:right w:val="none" w:sz="0" w:space="0" w:color="auto"/>
                                                                      </w:divBdr>
                                                                      <w:divsChild>
                                                                        <w:div w:id="1606040498">
                                                                          <w:marLeft w:val="0"/>
                                                                          <w:marRight w:val="0"/>
                                                                          <w:marTop w:val="0"/>
                                                                          <w:marBottom w:val="0"/>
                                                                          <w:divBdr>
                                                                            <w:top w:val="none" w:sz="0" w:space="0" w:color="auto"/>
                                                                            <w:left w:val="none" w:sz="0" w:space="0" w:color="auto"/>
                                                                            <w:bottom w:val="none" w:sz="0" w:space="0" w:color="auto"/>
                                                                            <w:right w:val="none" w:sz="0" w:space="0" w:color="auto"/>
                                                                          </w:divBdr>
                                                                          <w:divsChild>
                                                                            <w:div w:id="2960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221">
                                                                      <w:marLeft w:val="240"/>
                                                                      <w:marRight w:val="240"/>
                                                                      <w:marTop w:val="0"/>
                                                                      <w:marBottom w:val="0"/>
                                                                      <w:divBdr>
                                                                        <w:top w:val="none" w:sz="0" w:space="0" w:color="auto"/>
                                                                        <w:left w:val="none" w:sz="0" w:space="0" w:color="auto"/>
                                                                        <w:bottom w:val="none" w:sz="0" w:space="0" w:color="auto"/>
                                                                        <w:right w:val="none" w:sz="0" w:space="0" w:color="auto"/>
                                                                      </w:divBdr>
                                                                      <w:divsChild>
                                                                        <w:div w:id="20955890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381597">
                                                                  <w:marLeft w:val="0"/>
                                                                  <w:marRight w:val="0"/>
                                                                  <w:marTop w:val="120"/>
                                                                  <w:marBottom w:val="120"/>
                                                                  <w:divBdr>
                                                                    <w:top w:val="none" w:sz="0" w:space="0" w:color="auto"/>
                                                                    <w:left w:val="none" w:sz="0" w:space="0" w:color="auto"/>
                                                                    <w:bottom w:val="none" w:sz="0" w:space="0" w:color="auto"/>
                                                                    <w:right w:val="none" w:sz="0" w:space="0" w:color="auto"/>
                                                                  </w:divBdr>
                                                                  <w:divsChild>
                                                                    <w:div w:id="1926844878">
                                                                      <w:marLeft w:val="0"/>
                                                                      <w:marRight w:val="0"/>
                                                                      <w:marTop w:val="0"/>
                                                                      <w:marBottom w:val="0"/>
                                                                      <w:divBdr>
                                                                        <w:top w:val="none" w:sz="0" w:space="0" w:color="auto"/>
                                                                        <w:left w:val="none" w:sz="0" w:space="0" w:color="auto"/>
                                                                        <w:bottom w:val="none" w:sz="0" w:space="0" w:color="auto"/>
                                                                        <w:right w:val="none" w:sz="0" w:space="0" w:color="auto"/>
                                                                      </w:divBdr>
                                                                      <w:divsChild>
                                                                        <w:div w:id="463616941">
                                                                          <w:marLeft w:val="0"/>
                                                                          <w:marRight w:val="0"/>
                                                                          <w:marTop w:val="0"/>
                                                                          <w:marBottom w:val="0"/>
                                                                          <w:divBdr>
                                                                            <w:top w:val="none" w:sz="0" w:space="0" w:color="auto"/>
                                                                            <w:left w:val="none" w:sz="0" w:space="0" w:color="auto"/>
                                                                            <w:bottom w:val="none" w:sz="0" w:space="0" w:color="auto"/>
                                                                            <w:right w:val="none" w:sz="0" w:space="0" w:color="auto"/>
                                                                          </w:divBdr>
                                                                          <w:divsChild>
                                                                            <w:div w:id="7407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3864">
                                                                      <w:marLeft w:val="240"/>
                                                                      <w:marRight w:val="240"/>
                                                                      <w:marTop w:val="0"/>
                                                                      <w:marBottom w:val="0"/>
                                                                      <w:divBdr>
                                                                        <w:top w:val="none" w:sz="0" w:space="0" w:color="auto"/>
                                                                        <w:left w:val="none" w:sz="0" w:space="0" w:color="auto"/>
                                                                        <w:bottom w:val="none" w:sz="0" w:space="0" w:color="auto"/>
                                                                        <w:right w:val="none" w:sz="0" w:space="0" w:color="auto"/>
                                                                      </w:divBdr>
                                                                      <w:divsChild>
                                                                        <w:div w:id="155504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32119">
                                                                  <w:marLeft w:val="0"/>
                                                                  <w:marRight w:val="0"/>
                                                                  <w:marTop w:val="120"/>
                                                                  <w:marBottom w:val="120"/>
                                                                  <w:divBdr>
                                                                    <w:top w:val="none" w:sz="0" w:space="0" w:color="auto"/>
                                                                    <w:left w:val="none" w:sz="0" w:space="0" w:color="auto"/>
                                                                    <w:bottom w:val="none" w:sz="0" w:space="0" w:color="auto"/>
                                                                    <w:right w:val="none" w:sz="0" w:space="0" w:color="auto"/>
                                                                  </w:divBdr>
                                                                  <w:divsChild>
                                                                    <w:div w:id="1327975900">
                                                                      <w:marLeft w:val="0"/>
                                                                      <w:marRight w:val="0"/>
                                                                      <w:marTop w:val="0"/>
                                                                      <w:marBottom w:val="0"/>
                                                                      <w:divBdr>
                                                                        <w:top w:val="none" w:sz="0" w:space="0" w:color="auto"/>
                                                                        <w:left w:val="none" w:sz="0" w:space="0" w:color="auto"/>
                                                                        <w:bottom w:val="none" w:sz="0" w:space="0" w:color="auto"/>
                                                                        <w:right w:val="none" w:sz="0" w:space="0" w:color="auto"/>
                                                                      </w:divBdr>
                                                                      <w:divsChild>
                                                                        <w:div w:id="1076711375">
                                                                          <w:marLeft w:val="0"/>
                                                                          <w:marRight w:val="0"/>
                                                                          <w:marTop w:val="0"/>
                                                                          <w:marBottom w:val="0"/>
                                                                          <w:divBdr>
                                                                            <w:top w:val="none" w:sz="0" w:space="0" w:color="auto"/>
                                                                            <w:left w:val="none" w:sz="0" w:space="0" w:color="auto"/>
                                                                            <w:bottom w:val="none" w:sz="0" w:space="0" w:color="auto"/>
                                                                            <w:right w:val="none" w:sz="0" w:space="0" w:color="auto"/>
                                                                          </w:divBdr>
                                                                          <w:divsChild>
                                                                            <w:div w:id="239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2091">
                                                                      <w:marLeft w:val="240"/>
                                                                      <w:marRight w:val="24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9942851">
                                                                  <w:marLeft w:val="0"/>
                                                                  <w:marRight w:val="0"/>
                                                                  <w:marTop w:val="120"/>
                                                                  <w:marBottom w:val="120"/>
                                                                  <w:divBdr>
                                                                    <w:top w:val="none" w:sz="0" w:space="0" w:color="auto"/>
                                                                    <w:left w:val="none" w:sz="0" w:space="0" w:color="auto"/>
                                                                    <w:bottom w:val="none" w:sz="0" w:space="0" w:color="auto"/>
                                                                    <w:right w:val="none" w:sz="0" w:space="0" w:color="auto"/>
                                                                  </w:divBdr>
                                                                  <w:divsChild>
                                                                    <w:div w:id="664354954">
                                                                      <w:marLeft w:val="0"/>
                                                                      <w:marRight w:val="0"/>
                                                                      <w:marTop w:val="0"/>
                                                                      <w:marBottom w:val="0"/>
                                                                      <w:divBdr>
                                                                        <w:top w:val="none" w:sz="0" w:space="0" w:color="auto"/>
                                                                        <w:left w:val="none" w:sz="0" w:space="0" w:color="auto"/>
                                                                        <w:bottom w:val="none" w:sz="0" w:space="0" w:color="auto"/>
                                                                        <w:right w:val="none" w:sz="0" w:space="0" w:color="auto"/>
                                                                      </w:divBdr>
                                                                      <w:divsChild>
                                                                        <w:div w:id="1487428939">
                                                                          <w:marLeft w:val="0"/>
                                                                          <w:marRight w:val="0"/>
                                                                          <w:marTop w:val="0"/>
                                                                          <w:marBottom w:val="0"/>
                                                                          <w:divBdr>
                                                                            <w:top w:val="none" w:sz="0" w:space="0" w:color="auto"/>
                                                                            <w:left w:val="none" w:sz="0" w:space="0" w:color="auto"/>
                                                                            <w:bottom w:val="none" w:sz="0" w:space="0" w:color="auto"/>
                                                                            <w:right w:val="none" w:sz="0" w:space="0" w:color="auto"/>
                                                                          </w:divBdr>
                                                                          <w:divsChild>
                                                                            <w:div w:id="1055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7742">
                                                                      <w:marLeft w:val="240"/>
                                                                      <w:marRight w:val="240"/>
                                                                      <w:marTop w:val="0"/>
                                                                      <w:marBottom w:val="0"/>
                                                                      <w:divBdr>
                                                                        <w:top w:val="none" w:sz="0" w:space="0" w:color="auto"/>
                                                                        <w:left w:val="none" w:sz="0" w:space="0" w:color="auto"/>
                                                                        <w:bottom w:val="none" w:sz="0" w:space="0" w:color="auto"/>
                                                                        <w:right w:val="none" w:sz="0" w:space="0" w:color="auto"/>
                                                                      </w:divBdr>
                                                                      <w:divsChild>
                                                                        <w:div w:id="2061319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512996">
                                                                  <w:marLeft w:val="0"/>
                                                                  <w:marRight w:val="0"/>
                                                                  <w:marTop w:val="120"/>
                                                                  <w:marBottom w:val="120"/>
                                                                  <w:divBdr>
                                                                    <w:top w:val="none" w:sz="0" w:space="0" w:color="auto"/>
                                                                    <w:left w:val="none" w:sz="0" w:space="0" w:color="auto"/>
                                                                    <w:bottom w:val="none" w:sz="0" w:space="0" w:color="auto"/>
                                                                    <w:right w:val="none" w:sz="0" w:space="0" w:color="auto"/>
                                                                  </w:divBdr>
                                                                  <w:divsChild>
                                                                    <w:div w:id="383257550">
                                                                      <w:marLeft w:val="0"/>
                                                                      <w:marRight w:val="0"/>
                                                                      <w:marTop w:val="0"/>
                                                                      <w:marBottom w:val="0"/>
                                                                      <w:divBdr>
                                                                        <w:top w:val="none" w:sz="0" w:space="0" w:color="auto"/>
                                                                        <w:left w:val="none" w:sz="0" w:space="0" w:color="auto"/>
                                                                        <w:bottom w:val="none" w:sz="0" w:space="0" w:color="auto"/>
                                                                        <w:right w:val="none" w:sz="0" w:space="0" w:color="auto"/>
                                                                      </w:divBdr>
                                                                      <w:divsChild>
                                                                        <w:div w:id="866796579">
                                                                          <w:marLeft w:val="0"/>
                                                                          <w:marRight w:val="0"/>
                                                                          <w:marTop w:val="0"/>
                                                                          <w:marBottom w:val="0"/>
                                                                          <w:divBdr>
                                                                            <w:top w:val="none" w:sz="0" w:space="0" w:color="auto"/>
                                                                            <w:left w:val="none" w:sz="0" w:space="0" w:color="auto"/>
                                                                            <w:bottom w:val="none" w:sz="0" w:space="0" w:color="auto"/>
                                                                            <w:right w:val="none" w:sz="0" w:space="0" w:color="auto"/>
                                                                          </w:divBdr>
                                                                          <w:divsChild>
                                                                            <w:div w:id="1658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9352">
                                                                      <w:marLeft w:val="240"/>
                                                                      <w:marRight w:val="240"/>
                                                                      <w:marTop w:val="0"/>
                                                                      <w:marBottom w:val="0"/>
                                                                      <w:divBdr>
                                                                        <w:top w:val="none" w:sz="0" w:space="0" w:color="auto"/>
                                                                        <w:left w:val="none" w:sz="0" w:space="0" w:color="auto"/>
                                                                        <w:bottom w:val="none" w:sz="0" w:space="0" w:color="auto"/>
                                                                        <w:right w:val="none" w:sz="0" w:space="0" w:color="auto"/>
                                                                      </w:divBdr>
                                                                      <w:divsChild>
                                                                        <w:div w:id="1778481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4534760">
                                                                  <w:marLeft w:val="0"/>
                                                                  <w:marRight w:val="0"/>
                                                                  <w:marTop w:val="120"/>
                                                                  <w:marBottom w:val="120"/>
                                                                  <w:divBdr>
                                                                    <w:top w:val="none" w:sz="0" w:space="0" w:color="auto"/>
                                                                    <w:left w:val="none" w:sz="0" w:space="0" w:color="auto"/>
                                                                    <w:bottom w:val="none" w:sz="0" w:space="0" w:color="auto"/>
                                                                    <w:right w:val="none" w:sz="0" w:space="0" w:color="auto"/>
                                                                  </w:divBdr>
                                                                  <w:divsChild>
                                                                    <w:div w:id="1054242">
                                                                      <w:marLeft w:val="0"/>
                                                                      <w:marRight w:val="0"/>
                                                                      <w:marTop w:val="0"/>
                                                                      <w:marBottom w:val="0"/>
                                                                      <w:divBdr>
                                                                        <w:top w:val="none" w:sz="0" w:space="0" w:color="auto"/>
                                                                        <w:left w:val="none" w:sz="0" w:space="0" w:color="auto"/>
                                                                        <w:bottom w:val="none" w:sz="0" w:space="0" w:color="auto"/>
                                                                        <w:right w:val="none" w:sz="0" w:space="0" w:color="auto"/>
                                                                      </w:divBdr>
                                                                      <w:divsChild>
                                                                        <w:div w:id="1770807630">
                                                                          <w:marLeft w:val="0"/>
                                                                          <w:marRight w:val="0"/>
                                                                          <w:marTop w:val="0"/>
                                                                          <w:marBottom w:val="0"/>
                                                                          <w:divBdr>
                                                                            <w:top w:val="none" w:sz="0" w:space="0" w:color="auto"/>
                                                                            <w:left w:val="none" w:sz="0" w:space="0" w:color="auto"/>
                                                                            <w:bottom w:val="none" w:sz="0" w:space="0" w:color="auto"/>
                                                                            <w:right w:val="none" w:sz="0" w:space="0" w:color="auto"/>
                                                                          </w:divBdr>
                                                                          <w:divsChild>
                                                                            <w:div w:id="3489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54">
                                                                      <w:marLeft w:val="240"/>
                                                                      <w:marRight w:val="240"/>
                                                                      <w:marTop w:val="0"/>
                                                                      <w:marBottom w:val="0"/>
                                                                      <w:divBdr>
                                                                        <w:top w:val="none" w:sz="0" w:space="0" w:color="auto"/>
                                                                        <w:left w:val="none" w:sz="0" w:space="0" w:color="auto"/>
                                                                        <w:bottom w:val="none" w:sz="0" w:space="0" w:color="auto"/>
                                                                        <w:right w:val="none" w:sz="0" w:space="0" w:color="auto"/>
                                                                      </w:divBdr>
                                                                      <w:divsChild>
                                                                        <w:div w:id="347415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1978565">
                                                                  <w:marLeft w:val="0"/>
                                                                  <w:marRight w:val="0"/>
                                                                  <w:marTop w:val="120"/>
                                                                  <w:marBottom w:val="120"/>
                                                                  <w:divBdr>
                                                                    <w:top w:val="none" w:sz="0" w:space="0" w:color="auto"/>
                                                                    <w:left w:val="none" w:sz="0" w:space="0" w:color="auto"/>
                                                                    <w:bottom w:val="none" w:sz="0" w:space="0" w:color="auto"/>
                                                                    <w:right w:val="none" w:sz="0" w:space="0" w:color="auto"/>
                                                                  </w:divBdr>
                                                                  <w:divsChild>
                                                                    <w:div w:id="1552155418">
                                                                      <w:marLeft w:val="0"/>
                                                                      <w:marRight w:val="0"/>
                                                                      <w:marTop w:val="0"/>
                                                                      <w:marBottom w:val="0"/>
                                                                      <w:divBdr>
                                                                        <w:top w:val="none" w:sz="0" w:space="0" w:color="auto"/>
                                                                        <w:left w:val="none" w:sz="0" w:space="0" w:color="auto"/>
                                                                        <w:bottom w:val="none" w:sz="0" w:space="0" w:color="auto"/>
                                                                        <w:right w:val="none" w:sz="0" w:space="0" w:color="auto"/>
                                                                      </w:divBdr>
                                                                      <w:divsChild>
                                                                        <w:div w:id="189688905">
                                                                          <w:marLeft w:val="0"/>
                                                                          <w:marRight w:val="0"/>
                                                                          <w:marTop w:val="0"/>
                                                                          <w:marBottom w:val="0"/>
                                                                          <w:divBdr>
                                                                            <w:top w:val="none" w:sz="0" w:space="0" w:color="auto"/>
                                                                            <w:left w:val="none" w:sz="0" w:space="0" w:color="auto"/>
                                                                            <w:bottom w:val="none" w:sz="0" w:space="0" w:color="auto"/>
                                                                            <w:right w:val="none" w:sz="0" w:space="0" w:color="auto"/>
                                                                          </w:divBdr>
                                                                          <w:divsChild>
                                                                            <w:div w:id="145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498">
                                                                      <w:marLeft w:val="240"/>
                                                                      <w:marRight w:val="240"/>
                                                                      <w:marTop w:val="0"/>
                                                                      <w:marBottom w:val="0"/>
                                                                      <w:divBdr>
                                                                        <w:top w:val="none" w:sz="0" w:space="0" w:color="auto"/>
                                                                        <w:left w:val="none" w:sz="0" w:space="0" w:color="auto"/>
                                                                        <w:bottom w:val="none" w:sz="0" w:space="0" w:color="auto"/>
                                                                        <w:right w:val="none" w:sz="0" w:space="0" w:color="auto"/>
                                                                      </w:divBdr>
                                                                      <w:divsChild>
                                                                        <w:div w:id="61101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0826676">
                                                                  <w:marLeft w:val="0"/>
                                                                  <w:marRight w:val="0"/>
                                                                  <w:marTop w:val="120"/>
                                                                  <w:marBottom w:val="120"/>
                                                                  <w:divBdr>
                                                                    <w:top w:val="none" w:sz="0" w:space="0" w:color="auto"/>
                                                                    <w:left w:val="none" w:sz="0" w:space="0" w:color="auto"/>
                                                                    <w:bottom w:val="none" w:sz="0" w:space="0" w:color="auto"/>
                                                                    <w:right w:val="none" w:sz="0" w:space="0" w:color="auto"/>
                                                                  </w:divBdr>
                                                                  <w:divsChild>
                                                                    <w:div w:id="224881496">
                                                                      <w:marLeft w:val="0"/>
                                                                      <w:marRight w:val="0"/>
                                                                      <w:marTop w:val="0"/>
                                                                      <w:marBottom w:val="0"/>
                                                                      <w:divBdr>
                                                                        <w:top w:val="none" w:sz="0" w:space="0" w:color="auto"/>
                                                                        <w:left w:val="none" w:sz="0" w:space="0" w:color="auto"/>
                                                                        <w:bottom w:val="none" w:sz="0" w:space="0" w:color="auto"/>
                                                                        <w:right w:val="none" w:sz="0" w:space="0" w:color="auto"/>
                                                                      </w:divBdr>
                                                                      <w:divsChild>
                                                                        <w:div w:id="1884517785">
                                                                          <w:marLeft w:val="0"/>
                                                                          <w:marRight w:val="0"/>
                                                                          <w:marTop w:val="0"/>
                                                                          <w:marBottom w:val="0"/>
                                                                          <w:divBdr>
                                                                            <w:top w:val="none" w:sz="0" w:space="0" w:color="auto"/>
                                                                            <w:left w:val="none" w:sz="0" w:space="0" w:color="auto"/>
                                                                            <w:bottom w:val="none" w:sz="0" w:space="0" w:color="auto"/>
                                                                            <w:right w:val="none" w:sz="0" w:space="0" w:color="auto"/>
                                                                          </w:divBdr>
                                                                          <w:divsChild>
                                                                            <w:div w:id="1828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3144">
                                                                      <w:marLeft w:val="240"/>
                                                                      <w:marRight w:val="240"/>
                                                                      <w:marTop w:val="0"/>
                                                                      <w:marBottom w:val="0"/>
                                                                      <w:divBdr>
                                                                        <w:top w:val="none" w:sz="0" w:space="0" w:color="auto"/>
                                                                        <w:left w:val="none" w:sz="0" w:space="0" w:color="auto"/>
                                                                        <w:bottom w:val="none" w:sz="0" w:space="0" w:color="auto"/>
                                                                        <w:right w:val="none" w:sz="0" w:space="0" w:color="auto"/>
                                                                      </w:divBdr>
                                                                      <w:divsChild>
                                                                        <w:div w:id="855342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6138719">
                                                                  <w:marLeft w:val="0"/>
                                                                  <w:marRight w:val="0"/>
                                                                  <w:marTop w:val="120"/>
                                                                  <w:marBottom w:val="120"/>
                                                                  <w:divBdr>
                                                                    <w:top w:val="none" w:sz="0" w:space="0" w:color="auto"/>
                                                                    <w:left w:val="none" w:sz="0" w:space="0" w:color="auto"/>
                                                                    <w:bottom w:val="none" w:sz="0" w:space="0" w:color="auto"/>
                                                                    <w:right w:val="none" w:sz="0" w:space="0" w:color="auto"/>
                                                                  </w:divBdr>
                                                                  <w:divsChild>
                                                                    <w:div w:id="1256086755">
                                                                      <w:marLeft w:val="0"/>
                                                                      <w:marRight w:val="0"/>
                                                                      <w:marTop w:val="0"/>
                                                                      <w:marBottom w:val="0"/>
                                                                      <w:divBdr>
                                                                        <w:top w:val="none" w:sz="0" w:space="0" w:color="auto"/>
                                                                        <w:left w:val="none" w:sz="0" w:space="0" w:color="auto"/>
                                                                        <w:bottom w:val="none" w:sz="0" w:space="0" w:color="auto"/>
                                                                        <w:right w:val="none" w:sz="0" w:space="0" w:color="auto"/>
                                                                      </w:divBdr>
                                                                      <w:divsChild>
                                                                        <w:div w:id="64181369">
                                                                          <w:marLeft w:val="0"/>
                                                                          <w:marRight w:val="0"/>
                                                                          <w:marTop w:val="0"/>
                                                                          <w:marBottom w:val="0"/>
                                                                          <w:divBdr>
                                                                            <w:top w:val="none" w:sz="0" w:space="0" w:color="auto"/>
                                                                            <w:left w:val="none" w:sz="0" w:space="0" w:color="auto"/>
                                                                            <w:bottom w:val="none" w:sz="0" w:space="0" w:color="auto"/>
                                                                            <w:right w:val="none" w:sz="0" w:space="0" w:color="auto"/>
                                                                          </w:divBdr>
                                                                          <w:divsChild>
                                                                            <w:div w:id="10818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173">
                                                                      <w:marLeft w:val="240"/>
                                                                      <w:marRight w:val="240"/>
                                                                      <w:marTop w:val="0"/>
                                                                      <w:marBottom w:val="0"/>
                                                                      <w:divBdr>
                                                                        <w:top w:val="none" w:sz="0" w:space="0" w:color="auto"/>
                                                                        <w:left w:val="none" w:sz="0" w:space="0" w:color="auto"/>
                                                                        <w:bottom w:val="none" w:sz="0" w:space="0" w:color="auto"/>
                                                                        <w:right w:val="none" w:sz="0" w:space="0" w:color="auto"/>
                                                                      </w:divBdr>
                                                                      <w:divsChild>
                                                                        <w:div w:id="339619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7969818">
                                                                  <w:marLeft w:val="0"/>
                                                                  <w:marRight w:val="0"/>
                                                                  <w:marTop w:val="120"/>
                                                                  <w:marBottom w:val="120"/>
                                                                  <w:divBdr>
                                                                    <w:top w:val="none" w:sz="0" w:space="0" w:color="auto"/>
                                                                    <w:left w:val="none" w:sz="0" w:space="0" w:color="auto"/>
                                                                    <w:bottom w:val="none" w:sz="0" w:space="0" w:color="auto"/>
                                                                    <w:right w:val="none" w:sz="0" w:space="0" w:color="auto"/>
                                                                  </w:divBdr>
                                                                  <w:divsChild>
                                                                    <w:div w:id="491484572">
                                                                      <w:marLeft w:val="0"/>
                                                                      <w:marRight w:val="0"/>
                                                                      <w:marTop w:val="0"/>
                                                                      <w:marBottom w:val="0"/>
                                                                      <w:divBdr>
                                                                        <w:top w:val="none" w:sz="0" w:space="0" w:color="auto"/>
                                                                        <w:left w:val="none" w:sz="0" w:space="0" w:color="auto"/>
                                                                        <w:bottom w:val="none" w:sz="0" w:space="0" w:color="auto"/>
                                                                        <w:right w:val="none" w:sz="0" w:space="0" w:color="auto"/>
                                                                      </w:divBdr>
                                                                      <w:divsChild>
                                                                        <w:div w:id="901909922">
                                                                          <w:marLeft w:val="0"/>
                                                                          <w:marRight w:val="0"/>
                                                                          <w:marTop w:val="0"/>
                                                                          <w:marBottom w:val="0"/>
                                                                          <w:divBdr>
                                                                            <w:top w:val="none" w:sz="0" w:space="0" w:color="auto"/>
                                                                            <w:left w:val="none" w:sz="0" w:space="0" w:color="auto"/>
                                                                            <w:bottom w:val="none" w:sz="0" w:space="0" w:color="auto"/>
                                                                            <w:right w:val="none" w:sz="0" w:space="0" w:color="auto"/>
                                                                          </w:divBdr>
                                                                          <w:divsChild>
                                                                            <w:div w:id="20142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5319">
                                                                      <w:marLeft w:val="240"/>
                                                                      <w:marRight w:val="240"/>
                                                                      <w:marTop w:val="0"/>
                                                                      <w:marBottom w:val="0"/>
                                                                      <w:divBdr>
                                                                        <w:top w:val="none" w:sz="0" w:space="0" w:color="auto"/>
                                                                        <w:left w:val="none" w:sz="0" w:space="0" w:color="auto"/>
                                                                        <w:bottom w:val="none" w:sz="0" w:space="0" w:color="auto"/>
                                                                        <w:right w:val="none" w:sz="0" w:space="0" w:color="auto"/>
                                                                      </w:divBdr>
                                                                      <w:divsChild>
                                                                        <w:div w:id="356807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1429701">
                                                                  <w:marLeft w:val="0"/>
                                                                  <w:marRight w:val="0"/>
                                                                  <w:marTop w:val="120"/>
                                                                  <w:marBottom w:val="120"/>
                                                                  <w:divBdr>
                                                                    <w:top w:val="none" w:sz="0" w:space="0" w:color="auto"/>
                                                                    <w:left w:val="none" w:sz="0" w:space="0" w:color="auto"/>
                                                                    <w:bottom w:val="none" w:sz="0" w:space="0" w:color="auto"/>
                                                                    <w:right w:val="none" w:sz="0" w:space="0" w:color="auto"/>
                                                                  </w:divBdr>
                                                                  <w:divsChild>
                                                                    <w:div w:id="1041899688">
                                                                      <w:marLeft w:val="0"/>
                                                                      <w:marRight w:val="0"/>
                                                                      <w:marTop w:val="0"/>
                                                                      <w:marBottom w:val="0"/>
                                                                      <w:divBdr>
                                                                        <w:top w:val="none" w:sz="0" w:space="0" w:color="auto"/>
                                                                        <w:left w:val="none" w:sz="0" w:space="0" w:color="auto"/>
                                                                        <w:bottom w:val="none" w:sz="0" w:space="0" w:color="auto"/>
                                                                        <w:right w:val="none" w:sz="0" w:space="0" w:color="auto"/>
                                                                      </w:divBdr>
                                                                      <w:divsChild>
                                                                        <w:div w:id="1405493408">
                                                                          <w:marLeft w:val="0"/>
                                                                          <w:marRight w:val="0"/>
                                                                          <w:marTop w:val="0"/>
                                                                          <w:marBottom w:val="0"/>
                                                                          <w:divBdr>
                                                                            <w:top w:val="none" w:sz="0" w:space="0" w:color="auto"/>
                                                                            <w:left w:val="none" w:sz="0" w:space="0" w:color="auto"/>
                                                                            <w:bottom w:val="none" w:sz="0" w:space="0" w:color="auto"/>
                                                                            <w:right w:val="none" w:sz="0" w:space="0" w:color="auto"/>
                                                                          </w:divBdr>
                                                                          <w:divsChild>
                                                                            <w:div w:id="10820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1448">
                                                                      <w:marLeft w:val="240"/>
                                                                      <w:marRight w:val="240"/>
                                                                      <w:marTop w:val="0"/>
                                                                      <w:marBottom w:val="0"/>
                                                                      <w:divBdr>
                                                                        <w:top w:val="none" w:sz="0" w:space="0" w:color="auto"/>
                                                                        <w:left w:val="none" w:sz="0" w:space="0" w:color="auto"/>
                                                                        <w:bottom w:val="none" w:sz="0" w:space="0" w:color="auto"/>
                                                                        <w:right w:val="none" w:sz="0" w:space="0" w:color="auto"/>
                                                                      </w:divBdr>
                                                                      <w:divsChild>
                                                                        <w:div w:id="185017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852141">
                                                                  <w:marLeft w:val="0"/>
                                                                  <w:marRight w:val="0"/>
                                                                  <w:marTop w:val="120"/>
                                                                  <w:marBottom w:val="120"/>
                                                                  <w:divBdr>
                                                                    <w:top w:val="none" w:sz="0" w:space="0" w:color="auto"/>
                                                                    <w:left w:val="none" w:sz="0" w:space="0" w:color="auto"/>
                                                                    <w:bottom w:val="none" w:sz="0" w:space="0" w:color="auto"/>
                                                                    <w:right w:val="none" w:sz="0" w:space="0" w:color="auto"/>
                                                                  </w:divBdr>
                                                                  <w:divsChild>
                                                                    <w:div w:id="1919052017">
                                                                      <w:marLeft w:val="0"/>
                                                                      <w:marRight w:val="0"/>
                                                                      <w:marTop w:val="0"/>
                                                                      <w:marBottom w:val="0"/>
                                                                      <w:divBdr>
                                                                        <w:top w:val="none" w:sz="0" w:space="0" w:color="auto"/>
                                                                        <w:left w:val="none" w:sz="0" w:space="0" w:color="auto"/>
                                                                        <w:bottom w:val="none" w:sz="0" w:space="0" w:color="auto"/>
                                                                        <w:right w:val="none" w:sz="0" w:space="0" w:color="auto"/>
                                                                      </w:divBdr>
                                                                      <w:divsChild>
                                                                        <w:div w:id="1959944051">
                                                                          <w:marLeft w:val="0"/>
                                                                          <w:marRight w:val="0"/>
                                                                          <w:marTop w:val="0"/>
                                                                          <w:marBottom w:val="0"/>
                                                                          <w:divBdr>
                                                                            <w:top w:val="none" w:sz="0" w:space="0" w:color="auto"/>
                                                                            <w:left w:val="none" w:sz="0" w:space="0" w:color="auto"/>
                                                                            <w:bottom w:val="none" w:sz="0" w:space="0" w:color="auto"/>
                                                                            <w:right w:val="none" w:sz="0" w:space="0" w:color="auto"/>
                                                                          </w:divBdr>
                                                                          <w:divsChild>
                                                                            <w:div w:id="1273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083">
                                                                      <w:marLeft w:val="240"/>
                                                                      <w:marRight w:val="240"/>
                                                                      <w:marTop w:val="0"/>
                                                                      <w:marBottom w:val="0"/>
                                                                      <w:divBdr>
                                                                        <w:top w:val="none" w:sz="0" w:space="0" w:color="auto"/>
                                                                        <w:left w:val="none" w:sz="0" w:space="0" w:color="auto"/>
                                                                        <w:bottom w:val="none" w:sz="0" w:space="0" w:color="auto"/>
                                                                        <w:right w:val="none" w:sz="0" w:space="0" w:color="auto"/>
                                                                      </w:divBdr>
                                                                      <w:divsChild>
                                                                        <w:div w:id="109052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1139165">
                                                                  <w:marLeft w:val="0"/>
                                                                  <w:marRight w:val="0"/>
                                                                  <w:marTop w:val="120"/>
                                                                  <w:marBottom w:val="120"/>
                                                                  <w:divBdr>
                                                                    <w:top w:val="none" w:sz="0" w:space="0" w:color="auto"/>
                                                                    <w:left w:val="none" w:sz="0" w:space="0" w:color="auto"/>
                                                                    <w:bottom w:val="none" w:sz="0" w:space="0" w:color="auto"/>
                                                                    <w:right w:val="none" w:sz="0" w:space="0" w:color="auto"/>
                                                                  </w:divBdr>
                                                                  <w:divsChild>
                                                                    <w:div w:id="1283924776">
                                                                      <w:marLeft w:val="0"/>
                                                                      <w:marRight w:val="0"/>
                                                                      <w:marTop w:val="0"/>
                                                                      <w:marBottom w:val="0"/>
                                                                      <w:divBdr>
                                                                        <w:top w:val="none" w:sz="0" w:space="0" w:color="auto"/>
                                                                        <w:left w:val="none" w:sz="0" w:space="0" w:color="auto"/>
                                                                        <w:bottom w:val="none" w:sz="0" w:space="0" w:color="auto"/>
                                                                        <w:right w:val="none" w:sz="0" w:space="0" w:color="auto"/>
                                                                      </w:divBdr>
                                                                      <w:divsChild>
                                                                        <w:div w:id="1143700237">
                                                                          <w:marLeft w:val="0"/>
                                                                          <w:marRight w:val="0"/>
                                                                          <w:marTop w:val="0"/>
                                                                          <w:marBottom w:val="0"/>
                                                                          <w:divBdr>
                                                                            <w:top w:val="none" w:sz="0" w:space="0" w:color="auto"/>
                                                                            <w:left w:val="none" w:sz="0" w:space="0" w:color="auto"/>
                                                                            <w:bottom w:val="none" w:sz="0" w:space="0" w:color="auto"/>
                                                                            <w:right w:val="none" w:sz="0" w:space="0" w:color="auto"/>
                                                                          </w:divBdr>
                                                                          <w:divsChild>
                                                                            <w:div w:id="329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872">
                                                                      <w:marLeft w:val="240"/>
                                                                      <w:marRight w:val="240"/>
                                                                      <w:marTop w:val="0"/>
                                                                      <w:marBottom w:val="0"/>
                                                                      <w:divBdr>
                                                                        <w:top w:val="none" w:sz="0" w:space="0" w:color="auto"/>
                                                                        <w:left w:val="none" w:sz="0" w:space="0" w:color="auto"/>
                                                                        <w:bottom w:val="none" w:sz="0" w:space="0" w:color="auto"/>
                                                                        <w:right w:val="none" w:sz="0" w:space="0" w:color="auto"/>
                                                                      </w:divBdr>
                                                                      <w:divsChild>
                                                                        <w:div w:id="1330447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3704833">
                                                      <w:marLeft w:val="0"/>
                                                      <w:marRight w:val="0"/>
                                                      <w:marTop w:val="0"/>
                                                      <w:marBottom w:val="0"/>
                                                      <w:divBdr>
                                                        <w:top w:val="none" w:sz="0" w:space="0" w:color="auto"/>
                                                        <w:left w:val="none" w:sz="0" w:space="0" w:color="auto"/>
                                                        <w:bottom w:val="single" w:sz="6" w:space="0" w:color="DDDCDA"/>
                                                        <w:right w:val="none" w:sz="0" w:space="0" w:color="auto"/>
                                                      </w:divBdr>
                                                      <w:divsChild>
                                                        <w:div w:id="1616864580">
                                                          <w:marLeft w:val="0"/>
                                                          <w:marRight w:val="0"/>
                                                          <w:marTop w:val="0"/>
                                                          <w:marBottom w:val="0"/>
                                                          <w:divBdr>
                                                            <w:top w:val="none" w:sz="0" w:space="0" w:color="auto"/>
                                                            <w:left w:val="none" w:sz="0" w:space="0" w:color="auto"/>
                                                            <w:bottom w:val="none" w:sz="0" w:space="0" w:color="auto"/>
                                                            <w:right w:val="none" w:sz="0" w:space="0" w:color="auto"/>
                                                          </w:divBdr>
                                                        </w:div>
                                                        <w:div w:id="1059014176">
                                                          <w:marLeft w:val="0"/>
                                                          <w:marRight w:val="0"/>
                                                          <w:marTop w:val="0"/>
                                                          <w:marBottom w:val="0"/>
                                                          <w:divBdr>
                                                            <w:top w:val="none" w:sz="0" w:space="0" w:color="auto"/>
                                                            <w:left w:val="none" w:sz="0" w:space="0" w:color="auto"/>
                                                            <w:bottom w:val="none" w:sz="0" w:space="0" w:color="auto"/>
                                                            <w:right w:val="none" w:sz="0" w:space="0" w:color="auto"/>
                                                          </w:divBdr>
                                                          <w:divsChild>
                                                            <w:div w:id="1681734148">
                                                              <w:marLeft w:val="0"/>
                                                              <w:marRight w:val="0"/>
                                                              <w:marTop w:val="0"/>
                                                              <w:marBottom w:val="0"/>
                                                              <w:divBdr>
                                                                <w:top w:val="none" w:sz="0" w:space="0" w:color="auto"/>
                                                                <w:left w:val="none" w:sz="0" w:space="0" w:color="auto"/>
                                                                <w:bottom w:val="none" w:sz="0" w:space="0" w:color="auto"/>
                                                                <w:right w:val="none" w:sz="0" w:space="0" w:color="auto"/>
                                                              </w:divBdr>
                                                              <w:divsChild>
                                                                <w:div w:id="265357150">
                                                                  <w:marLeft w:val="0"/>
                                                                  <w:marRight w:val="0"/>
                                                                  <w:marTop w:val="120"/>
                                                                  <w:marBottom w:val="120"/>
                                                                  <w:divBdr>
                                                                    <w:top w:val="none" w:sz="0" w:space="0" w:color="auto"/>
                                                                    <w:left w:val="none" w:sz="0" w:space="0" w:color="auto"/>
                                                                    <w:bottom w:val="none" w:sz="0" w:space="0" w:color="auto"/>
                                                                    <w:right w:val="none" w:sz="0" w:space="0" w:color="auto"/>
                                                                  </w:divBdr>
                                                                  <w:divsChild>
                                                                    <w:div w:id="1150899290">
                                                                      <w:marLeft w:val="0"/>
                                                                      <w:marRight w:val="0"/>
                                                                      <w:marTop w:val="0"/>
                                                                      <w:marBottom w:val="0"/>
                                                                      <w:divBdr>
                                                                        <w:top w:val="none" w:sz="0" w:space="0" w:color="auto"/>
                                                                        <w:left w:val="none" w:sz="0" w:space="0" w:color="auto"/>
                                                                        <w:bottom w:val="none" w:sz="0" w:space="0" w:color="auto"/>
                                                                        <w:right w:val="none" w:sz="0" w:space="0" w:color="auto"/>
                                                                      </w:divBdr>
                                                                      <w:divsChild>
                                                                        <w:div w:id="650715086">
                                                                          <w:marLeft w:val="0"/>
                                                                          <w:marRight w:val="0"/>
                                                                          <w:marTop w:val="0"/>
                                                                          <w:marBottom w:val="0"/>
                                                                          <w:divBdr>
                                                                            <w:top w:val="none" w:sz="0" w:space="0" w:color="auto"/>
                                                                            <w:left w:val="none" w:sz="0" w:space="0" w:color="auto"/>
                                                                            <w:bottom w:val="none" w:sz="0" w:space="0" w:color="auto"/>
                                                                            <w:right w:val="none" w:sz="0" w:space="0" w:color="auto"/>
                                                                          </w:divBdr>
                                                                          <w:divsChild>
                                                                            <w:div w:id="4324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3562">
                                                                      <w:marLeft w:val="240"/>
                                                                      <w:marRight w:val="24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6082794">
                                                                  <w:marLeft w:val="0"/>
                                                                  <w:marRight w:val="0"/>
                                                                  <w:marTop w:val="120"/>
                                                                  <w:marBottom w:val="120"/>
                                                                  <w:divBdr>
                                                                    <w:top w:val="none" w:sz="0" w:space="0" w:color="auto"/>
                                                                    <w:left w:val="none" w:sz="0" w:space="0" w:color="auto"/>
                                                                    <w:bottom w:val="none" w:sz="0" w:space="0" w:color="auto"/>
                                                                    <w:right w:val="none" w:sz="0" w:space="0" w:color="auto"/>
                                                                  </w:divBdr>
                                                                  <w:divsChild>
                                                                    <w:div w:id="1818305101">
                                                                      <w:marLeft w:val="0"/>
                                                                      <w:marRight w:val="0"/>
                                                                      <w:marTop w:val="0"/>
                                                                      <w:marBottom w:val="0"/>
                                                                      <w:divBdr>
                                                                        <w:top w:val="none" w:sz="0" w:space="0" w:color="auto"/>
                                                                        <w:left w:val="none" w:sz="0" w:space="0" w:color="auto"/>
                                                                        <w:bottom w:val="none" w:sz="0" w:space="0" w:color="auto"/>
                                                                        <w:right w:val="none" w:sz="0" w:space="0" w:color="auto"/>
                                                                      </w:divBdr>
                                                                      <w:divsChild>
                                                                        <w:div w:id="1719472559">
                                                                          <w:marLeft w:val="0"/>
                                                                          <w:marRight w:val="0"/>
                                                                          <w:marTop w:val="0"/>
                                                                          <w:marBottom w:val="0"/>
                                                                          <w:divBdr>
                                                                            <w:top w:val="none" w:sz="0" w:space="0" w:color="auto"/>
                                                                            <w:left w:val="none" w:sz="0" w:space="0" w:color="auto"/>
                                                                            <w:bottom w:val="none" w:sz="0" w:space="0" w:color="auto"/>
                                                                            <w:right w:val="none" w:sz="0" w:space="0" w:color="auto"/>
                                                                          </w:divBdr>
                                                                          <w:divsChild>
                                                                            <w:div w:id="856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326">
                                                                      <w:marLeft w:val="240"/>
                                                                      <w:marRight w:val="240"/>
                                                                      <w:marTop w:val="0"/>
                                                                      <w:marBottom w:val="0"/>
                                                                      <w:divBdr>
                                                                        <w:top w:val="none" w:sz="0" w:space="0" w:color="auto"/>
                                                                        <w:left w:val="none" w:sz="0" w:space="0" w:color="auto"/>
                                                                        <w:bottom w:val="none" w:sz="0" w:space="0" w:color="auto"/>
                                                                        <w:right w:val="none" w:sz="0" w:space="0" w:color="auto"/>
                                                                      </w:divBdr>
                                                                      <w:divsChild>
                                                                        <w:div w:id="2102993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2135542">
                                                                  <w:marLeft w:val="0"/>
                                                                  <w:marRight w:val="0"/>
                                                                  <w:marTop w:val="120"/>
                                                                  <w:marBottom w:val="120"/>
                                                                  <w:divBdr>
                                                                    <w:top w:val="none" w:sz="0" w:space="0" w:color="auto"/>
                                                                    <w:left w:val="none" w:sz="0" w:space="0" w:color="auto"/>
                                                                    <w:bottom w:val="none" w:sz="0" w:space="0" w:color="auto"/>
                                                                    <w:right w:val="none" w:sz="0" w:space="0" w:color="auto"/>
                                                                  </w:divBdr>
                                                                  <w:divsChild>
                                                                    <w:div w:id="39550513">
                                                                      <w:marLeft w:val="240"/>
                                                                      <w:marRight w:val="240"/>
                                                                      <w:marTop w:val="0"/>
                                                                      <w:marBottom w:val="0"/>
                                                                      <w:divBdr>
                                                                        <w:top w:val="none" w:sz="0" w:space="0" w:color="auto"/>
                                                                        <w:left w:val="none" w:sz="0" w:space="0" w:color="auto"/>
                                                                        <w:bottom w:val="none" w:sz="0" w:space="0" w:color="auto"/>
                                                                        <w:right w:val="none" w:sz="0" w:space="0" w:color="auto"/>
                                                                      </w:divBdr>
                                                                      <w:divsChild>
                                                                        <w:div w:id="1397126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7058069">
                                                      <w:marLeft w:val="0"/>
                                                      <w:marRight w:val="0"/>
                                                      <w:marTop w:val="0"/>
                                                      <w:marBottom w:val="0"/>
                                                      <w:divBdr>
                                                        <w:top w:val="none" w:sz="0" w:space="0" w:color="auto"/>
                                                        <w:left w:val="none" w:sz="0" w:space="0" w:color="auto"/>
                                                        <w:bottom w:val="single" w:sz="6" w:space="0" w:color="DDDCDA"/>
                                                        <w:right w:val="none" w:sz="0" w:space="0" w:color="auto"/>
                                                      </w:divBdr>
                                                      <w:divsChild>
                                                        <w:div w:id="463087371">
                                                          <w:marLeft w:val="0"/>
                                                          <w:marRight w:val="0"/>
                                                          <w:marTop w:val="0"/>
                                                          <w:marBottom w:val="0"/>
                                                          <w:divBdr>
                                                            <w:top w:val="none" w:sz="0" w:space="0" w:color="auto"/>
                                                            <w:left w:val="none" w:sz="0" w:space="0" w:color="auto"/>
                                                            <w:bottom w:val="none" w:sz="0" w:space="0" w:color="auto"/>
                                                            <w:right w:val="none" w:sz="0" w:space="0" w:color="auto"/>
                                                          </w:divBdr>
                                                        </w:div>
                                                        <w:div w:id="593517932">
                                                          <w:marLeft w:val="0"/>
                                                          <w:marRight w:val="0"/>
                                                          <w:marTop w:val="0"/>
                                                          <w:marBottom w:val="0"/>
                                                          <w:divBdr>
                                                            <w:top w:val="none" w:sz="0" w:space="0" w:color="auto"/>
                                                            <w:left w:val="none" w:sz="0" w:space="0" w:color="auto"/>
                                                            <w:bottom w:val="none" w:sz="0" w:space="0" w:color="auto"/>
                                                            <w:right w:val="none" w:sz="0" w:space="0" w:color="auto"/>
                                                          </w:divBdr>
                                                          <w:divsChild>
                                                            <w:div w:id="331638972">
                                                              <w:marLeft w:val="0"/>
                                                              <w:marRight w:val="0"/>
                                                              <w:marTop w:val="0"/>
                                                              <w:marBottom w:val="0"/>
                                                              <w:divBdr>
                                                                <w:top w:val="none" w:sz="0" w:space="0" w:color="auto"/>
                                                                <w:left w:val="none" w:sz="0" w:space="0" w:color="auto"/>
                                                                <w:bottom w:val="none" w:sz="0" w:space="0" w:color="auto"/>
                                                                <w:right w:val="none" w:sz="0" w:space="0" w:color="auto"/>
                                                              </w:divBdr>
                                                              <w:divsChild>
                                                                <w:div w:id="296034237">
                                                                  <w:marLeft w:val="0"/>
                                                                  <w:marRight w:val="0"/>
                                                                  <w:marTop w:val="120"/>
                                                                  <w:marBottom w:val="120"/>
                                                                  <w:divBdr>
                                                                    <w:top w:val="none" w:sz="0" w:space="0" w:color="auto"/>
                                                                    <w:left w:val="none" w:sz="0" w:space="0" w:color="auto"/>
                                                                    <w:bottom w:val="none" w:sz="0" w:space="0" w:color="auto"/>
                                                                    <w:right w:val="none" w:sz="0" w:space="0" w:color="auto"/>
                                                                  </w:divBdr>
                                                                  <w:divsChild>
                                                                    <w:div w:id="1340427130">
                                                                      <w:marLeft w:val="0"/>
                                                                      <w:marRight w:val="0"/>
                                                                      <w:marTop w:val="0"/>
                                                                      <w:marBottom w:val="0"/>
                                                                      <w:divBdr>
                                                                        <w:top w:val="none" w:sz="0" w:space="0" w:color="auto"/>
                                                                        <w:left w:val="none" w:sz="0" w:space="0" w:color="auto"/>
                                                                        <w:bottom w:val="none" w:sz="0" w:space="0" w:color="auto"/>
                                                                        <w:right w:val="none" w:sz="0" w:space="0" w:color="auto"/>
                                                                      </w:divBdr>
                                                                      <w:divsChild>
                                                                        <w:div w:id="169639817">
                                                                          <w:marLeft w:val="0"/>
                                                                          <w:marRight w:val="0"/>
                                                                          <w:marTop w:val="0"/>
                                                                          <w:marBottom w:val="0"/>
                                                                          <w:divBdr>
                                                                            <w:top w:val="none" w:sz="0" w:space="0" w:color="auto"/>
                                                                            <w:left w:val="none" w:sz="0" w:space="0" w:color="auto"/>
                                                                            <w:bottom w:val="none" w:sz="0" w:space="0" w:color="auto"/>
                                                                            <w:right w:val="none" w:sz="0" w:space="0" w:color="auto"/>
                                                                          </w:divBdr>
                                                                          <w:divsChild>
                                                                            <w:div w:id="17109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459">
                                                                      <w:marLeft w:val="240"/>
                                                                      <w:marRight w:val="240"/>
                                                                      <w:marTop w:val="0"/>
                                                                      <w:marBottom w:val="0"/>
                                                                      <w:divBdr>
                                                                        <w:top w:val="none" w:sz="0" w:space="0" w:color="auto"/>
                                                                        <w:left w:val="none" w:sz="0" w:space="0" w:color="auto"/>
                                                                        <w:bottom w:val="none" w:sz="0" w:space="0" w:color="auto"/>
                                                                        <w:right w:val="none" w:sz="0" w:space="0" w:color="auto"/>
                                                                      </w:divBdr>
                                                                      <w:divsChild>
                                                                        <w:div w:id="355156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5268147">
                                                                  <w:marLeft w:val="0"/>
                                                                  <w:marRight w:val="0"/>
                                                                  <w:marTop w:val="120"/>
                                                                  <w:marBottom w:val="120"/>
                                                                  <w:divBdr>
                                                                    <w:top w:val="none" w:sz="0" w:space="0" w:color="auto"/>
                                                                    <w:left w:val="none" w:sz="0" w:space="0" w:color="auto"/>
                                                                    <w:bottom w:val="none" w:sz="0" w:space="0" w:color="auto"/>
                                                                    <w:right w:val="none" w:sz="0" w:space="0" w:color="auto"/>
                                                                  </w:divBdr>
                                                                  <w:divsChild>
                                                                    <w:div w:id="565340710">
                                                                      <w:marLeft w:val="0"/>
                                                                      <w:marRight w:val="0"/>
                                                                      <w:marTop w:val="0"/>
                                                                      <w:marBottom w:val="0"/>
                                                                      <w:divBdr>
                                                                        <w:top w:val="none" w:sz="0" w:space="0" w:color="auto"/>
                                                                        <w:left w:val="none" w:sz="0" w:space="0" w:color="auto"/>
                                                                        <w:bottom w:val="none" w:sz="0" w:space="0" w:color="auto"/>
                                                                        <w:right w:val="none" w:sz="0" w:space="0" w:color="auto"/>
                                                                      </w:divBdr>
                                                                      <w:divsChild>
                                                                        <w:div w:id="1325358424">
                                                                          <w:marLeft w:val="0"/>
                                                                          <w:marRight w:val="0"/>
                                                                          <w:marTop w:val="0"/>
                                                                          <w:marBottom w:val="0"/>
                                                                          <w:divBdr>
                                                                            <w:top w:val="none" w:sz="0" w:space="0" w:color="auto"/>
                                                                            <w:left w:val="none" w:sz="0" w:space="0" w:color="auto"/>
                                                                            <w:bottom w:val="none" w:sz="0" w:space="0" w:color="auto"/>
                                                                            <w:right w:val="none" w:sz="0" w:space="0" w:color="auto"/>
                                                                          </w:divBdr>
                                                                          <w:divsChild>
                                                                            <w:div w:id="7359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1149">
                                                                      <w:marLeft w:val="240"/>
                                                                      <w:marRight w:val="240"/>
                                                                      <w:marTop w:val="0"/>
                                                                      <w:marBottom w:val="0"/>
                                                                      <w:divBdr>
                                                                        <w:top w:val="none" w:sz="0" w:space="0" w:color="auto"/>
                                                                        <w:left w:val="none" w:sz="0" w:space="0" w:color="auto"/>
                                                                        <w:bottom w:val="none" w:sz="0" w:space="0" w:color="auto"/>
                                                                        <w:right w:val="none" w:sz="0" w:space="0" w:color="auto"/>
                                                                      </w:divBdr>
                                                                      <w:divsChild>
                                                                        <w:div w:id="1383482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2766218">
                                                                  <w:marLeft w:val="0"/>
                                                                  <w:marRight w:val="0"/>
                                                                  <w:marTop w:val="120"/>
                                                                  <w:marBottom w:val="120"/>
                                                                  <w:divBdr>
                                                                    <w:top w:val="none" w:sz="0" w:space="0" w:color="auto"/>
                                                                    <w:left w:val="none" w:sz="0" w:space="0" w:color="auto"/>
                                                                    <w:bottom w:val="none" w:sz="0" w:space="0" w:color="auto"/>
                                                                    <w:right w:val="none" w:sz="0" w:space="0" w:color="auto"/>
                                                                  </w:divBdr>
                                                                  <w:divsChild>
                                                                    <w:div w:id="2141192553">
                                                                      <w:marLeft w:val="0"/>
                                                                      <w:marRight w:val="0"/>
                                                                      <w:marTop w:val="0"/>
                                                                      <w:marBottom w:val="0"/>
                                                                      <w:divBdr>
                                                                        <w:top w:val="none" w:sz="0" w:space="0" w:color="auto"/>
                                                                        <w:left w:val="none" w:sz="0" w:space="0" w:color="auto"/>
                                                                        <w:bottom w:val="none" w:sz="0" w:space="0" w:color="auto"/>
                                                                        <w:right w:val="none" w:sz="0" w:space="0" w:color="auto"/>
                                                                      </w:divBdr>
                                                                      <w:divsChild>
                                                                        <w:div w:id="442654943">
                                                                          <w:marLeft w:val="0"/>
                                                                          <w:marRight w:val="0"/>
                                                                          <w:marTop w:val="0"/>
                                                                          <w:marBottom w:val="0"/>
                                                                          <w:divBdr>
                                                                            <w:top w:val="none" w:sz="0" w:space="0" w:color="auto"/>
                                                                            <w:left w:val="none" w:sz="0" w:space="0" w:color="auto"/>
                                                                            <w:bottom w:val="none" w:sz="0" w:space="0" w:color="auto"/>
                                                                            <w:right w:val="none" w:sz="0" w:space="0" w:color="auto"/>
                                                                          </w:divBdr>
                                                                          <w:divsChild>
                                                                            <w:div w:id="18966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754">
                                                                      <w:marLeft w:val="240"/>
                                                                      <w:marRight w:val="240"/>
                                                                      <w:marTop w:val="0"/>
                                                                      <w:marBottom w:val="0"/>
                                                                      <w:divBdr>
                                                                        <w:top w:val="none" w:sz="0" w:space="0" w:color="auto"/>
                                                                        <w:left w:val="none" w:sz="0" w:space="0" w:color="auto"/>
                                                                        <w:bottom w:val="none" w:sz="0" w:space="0" w:color="auto"/>
                                                                        <w:right w:val="none" w:sz="0" w:space="0" w:color="auto"/>
                                                                      </w:divBdr>
                                                                      <w:divsChild>
                                                                        <w:div w:id="492599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8948562">
                                                                  <w:marLeft w:val="0"/>
                                                                  <w:marRight w:val="0"/>
                                                                  <w:marTop w:val="120"/>
                                                                  <w:marBottom w:val="120"/>
                                                                  <w:divBdr>
                                                                    <w:top w:val="none" w:sz="0" w:space="0" w:color="auto"/>
                                                                    <w:left w:val="none" w:sz="0" w:space="0" w:color="auto"/>
                                                                    <w:bottom w:val="none" w:sz="0" w:space="0" w:color="auto"/>
                                                                    <w:right w:val="none" w:sz="0" w:space="0" w:color="auto"/>
                                                                  </w:divBdr>
                                                                  <w:divsChild>
                                                                    <w:div w:id="1947888049">
                                                                      <w:marLeft w:val="0"/>
                                                                      <w:marRight w:val="0"/>
                                                                      <w:marTop w:val="0"/>
                                                                      <w:marBottom w:val="0"/>
                                                                      <w:divBdr>
                                                                        <w:top w:val="none" w:sz="0" w:space="0" w:color="auto"/>
                                                                        <w:left w:val="none" w:sz="0" w:space="0" w:color="auto"/>
                                                                        <w:bottom w:val="none" w:sz="0" w:space="0" w:color="auto"/>
                                                                        <w:right w:val="none" w:sz="0" w:space="0" w:color="auto"/>
                                                                      </w:divBdr>
                                                                      <w:divsChild>
                                                                        <w:div w:id="715080725">
                                                                          <w:marLeft w:val="0"/>
                                                                          <w:marRight w:val="0"/>
                                                                          <w:marTop w:val="0"/>
                                                                          <w:marBottom w:val="0"/>
                                                                          <w:divBdr>
                                                                            <w:top w:val="none" w:sz="0" w:space="0" w:color="auto"/>
                                                                            <w:left w:val="none" w:sz="0" w:space="0" w:color="auto"/>
                                                                            <w:bottom w:val="none" w:sz="0" w:space="0" w:color="auto"/>
                                                                            <w:right w:val="none" w:sz="0" w:space="0" w:color="auto"/>
                                                                          </w:divBdr>
                                                                          <w:divsChild>
                                                                            <w:div w:id="15138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406">
                                                                      <w:marLeft w:val="240"/>
                                                                      <w:marRight w:val="240"/>
                                                                      <w:marTop w:val="0"/>
                                                                      <w:marBottom w:val="0"/>
                                                                      <w:divBdr>
                                                                        <w:top w:val="none" w:sz="0" w:space="0" w:color="auto"/>
                                                                        <w:left w:val="none" w:sz="0" w:space="0" w:color="auto"/>
                                                                        <w:bottom w:val="none" w:sz="0" w:space="0" w:color="auto"/>
                                                                        <w:right w:val="none" w:sz="0" w:space="0" w:color="auto"/>
                                                                      </w:divBdr>
                                                                      <w:divsChild>
                                                                        <w:div w:id="1226574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6785492">
                                                                  <w:marLeft w:val="0"/>
                                                                  <w:marRight w:val="0"/>
                                                                  <w:marTop w:val="120"/>
                                                                  <w:marBottom w:val="120"/>
                                                                  <w:divBdr>
                                                                    <w:top w:val="none" w:sz="0" w:space="0" w:color="auto"/>
                                                                    <w:left w:val="none" w:sz="0" w:space="0" w:color="auto"/>
                                                                    <w:bottom w:val="none" w:sz="0" w:space="0" w:color="auto"/>
                                                                    <w:right w:val="none" w:sz="0" w:space="0" w:color="auto"/>
                                                                  </w:divBdr>
                                                                  <w:divsChild>
                                                                    <w:div w:id="2059279806">
                                                                      <w:marLeft w:val="0"/>
                                                                      <w:marRight w:val="0"/>
                                                                      <w:marTop w:val="0"/>
                                                                      <w:marBottom w:val="0"/>
                                                                      <w:divBdr>
                                                                        <w:top w:val="none" w:sz="0" w:space="0" w:color="auto"/>
                                                                        <w:left w:val="none" w:sz="0" w:space="0" w:color="auto"/>
                                                                        <w:bottom w:val="none" w:sz="0" w:space="0" w:color="auto"/>
                                                                        <w:right w:val="none" w:sz="0" w:space="0" w:color="auto"/>
                                                                      </w:divBdr>
                                                                      <w:divsChild>
                                                                        <w:div w:id="941883772">
                                                                          <w:marLeft w:val="0"/>
                                                                          <w:marRight w:val="0"/>
                                                                          <w:marTop w:val="0"/>
                                                                          <w:marBottom w:val="0"/>
                                                                          <w:divBdr>
                                                                            <w:top w:val="none" w:sz="0" w:space="0" w:color="auto"/>
                                                                            <w:left w:val="none" w:sz="0" w:space="0" w:color="auto"/>
                                                                            <w:bottom w:val="none" w:sz="0" w:space="0" w:color="auto"/>
                                                                            <w:right w:val="none" w:sz="0" w:space="0" w:color="auto"/>
                                                                          </w:divBdr>
                                                                          <w:divsChild>
                                                                            <w:div w:id="193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4646">
                                                                      <w:marLeft w:val="240"/>
                                                                      <w:marRight w:val="240"/>
                                                                      <w:marTop w:val="0"/>
                                                                      <w:marBottom w:val="0"/>
                                                                      <w:divBdr>
                                                                        <w:top w:val="none" w:sz="0" w:space="0" w:color="auto"/>
                                                                        <w:left w:val="none" w:sz="0" w:space="0" w:color="auto"/>
                                                                        <w:bottom w:val="none" w:sz="0" w:space="0" w:color="auto"/>
                                                                        <w:right w:val="none" w:sz="0" w:space="0" w:color="auto"/>
                                                                      </w:divBdr>
                                                                      <w:divsChild>
                                                                        <w:div w:id="365717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265157">
                                                                  <w:marLeft w:val="0"/>
                                                                  <w:marRight w:val="0"/>
                                                                  <w:marTop w:val="120"/>
                                                                  <w:marBottom w:val="120"/>
                                                                  <w:divBdr>
                                                                    <w:top w:val="none" w:sz="0" w:space="0" w:color="auto"/>
                                                                    <w:left w:val="none" w:sz="0" w:space="0" w:color="auto"/>
                                                                    <w:bottom w:val="none" w:sz="0" w:space="0" w:color="auto"/>
                                                                    <w:right w:val="none" w:sz="0" w:space="0" w:color="auto"/>
                                                                  </w:divBdr>
                                                                  <w:divsChild>
                                                                    <w:div w:id="1788232191">
                                                                      <w:marLeft w:val="0"/>
                                                                      <w:marRight w:val="0"/>
                                                                      <w:marTop w:val="0"/>
                                                                      <w:marBottom w:val="0"/>
                                                                      <w:divBdr>
                                                                        <w:top w:val="none" w:sz="0" w:space="0" w:color="auto"/>
                                                                        <w:left w:val="none" w:sz="0" w:space="0" w:color="auto"/>
                                                                        <w:bottom w:val="none" w:sz="0" w:space="0" w:color="auto"/>
                                                                        <w:right w:val="none" w:sz="0" w:space="0" w:color="auto"/>
                                                                      </w:divBdr>
                                                                      <w:divsChild>
                                                                        <w:div w:id="444278336">
                                                                          <w:marLeft w:val="0"/>
                                                                          <w:marRight w:val="0"/>
                                                                          <w:marTop w:val="0"/>
                                                                          <w:marBottom w:val="0"/>
                                                                          <w:divBdr>
                                                                            <w:top w:val="none" w:sz="0" w:space="0" w:color="auto"/>
                                                                            <w:left w:val="none" w:sz="0" w:space="0" w:color="auto"/>
                                                                            <w:bottom w:val="none" w:sz="0" w:space="0" w:color="auto"/>
                                                                            <w:right w:val="none" w:sz="0" w:space="0" w:color="auto"/>
                                                                          </w:divBdr>
                                                                          <w:divsChild>
                                                                            <w:div w:id="580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748">
                                                                      <w:marLeft w:val="240"/>
                                                                      <w:marRight w:val="240"/>
                                                                      <w:marTop w:val="0"/>
                                                                      <w:marBottom w:val="0"/>
                                                                      <w:divBdr>
                                                                        <w:top w:val="none" w:sz="0" w:space="0" w:color="auto"/>
                                                                        <w:left w:val="none" w:sz="0" w:space="0" w:color="auto"/>
                                                                        <w:bottom w:val="none" w:sz="0" w:space="0" w:color="auto"/>
                                                                        <w:right w:val="none" w:sz="0" w:space="0" w:color="auto"/>
                                                                      </w:divBdr>
                                                                      <w:divsChild>
                                                                        <w:div w:id="2105227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664694">
                                                                  <w:marLeft w:val="0"/>
                                                                  <w:marRight w:val="0"/>
                                                                  <w:marTop w:val="120"/>
                                                                  <w:marBottom w:val="120"/>
                                                                  <w:divBdr>
                                                                    <w:top w:val="none" w:sz="0" w:space="0" w:color="auto"/>
                                                                    <w:left w:val="none" w:sz="0" w:space="0" w:color="auto"/>
                                                                    <w:bottom w:val="none" w:sz="0" w:space="0" w:color="auto"/>
                                                                    <w:right w:val="none" w:sz="0" w:space="0" w:color="auto"/>
                                                                  </w:divBdr>
                                                                  <w:divsChild>
                                                                    <w:div w:id="1891570581">
                                                                      <w:marLeft w:val="0"/>
                                                                      <w:marRight w:val="0"/>
                                                                      <w:marTop w:val="0"/>
                                                                      <w:marBottom w:val="0"/>
                                                                      <w:divBdr>
                                                                        <w:top w:val="none" w:sz="0" w:space="0" w:color="auto"/>
                                                                        <w:left w:val="none" w:sz="0" w:space="0" w:color="auto"/>
                                                                        <w:bottom w:val="none" w:sz="0" w:space="0" w:color="auto"/>
                                                                        <w:right w:val="none" w:sz="0" w:space="0" w:color="auto"/>
                                                                      </w:divBdr>
                                                                      <w:divsChild>
                                                                        <w:div w:id="1742292733">
                                                                          <w:marLeft w:val="0"/>
                                                                          <w:marRight w:val="0"/>
                                                                          <w:marTop w:val="0"/>
                                                                          <w:marBottom w:val="0"/>
                                                                          <w:divBdr>
                                                                            <w:top w:val="none" w:sz="0" w:space="0" w:color="auto"/>
                                                                            <w:left w:val="none" w:sz="0" w:space="0" w:color="auto"/>
                                                                            <w:bottom w:val="none" w:sz="0" w:space="0" w:color="auto"/>
                                                                            <w:right w:val="none" w:sz="0" w:space="0" w:color="auto"/>
                                                                          </w:divBdr>
                                                                          <w:divsChild>
                                                                            <w:div w:id="1784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99">
                                                                      <w:marLeft w:val="240"/>
                                                                      <w:marRight w:val="240"/>
                                                                      <w:marTop w:val="0"/>
                                                                      <w:marBottom w:val="0"/>
                                                                      <w:divBdr>
                                                                        <w:top w:val="none" w:sz="0" w:space="0" w:color="auto"/>
                                                                        <w:left w:val="none" w:sz="0" w:space="0" w:color="auto"/>
                                                                        <w:bottom w:val="none" w:sz="0" w:space="0" w:color="auto"/>
                                                                        <w:right w:val="none" w:sz="0" w:space="0" w:color="auto"/>
                                                                      </w:divBdr>
                                                                      <w:divsChild>
                                                                        <w:div w:id="979963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9356085">
                                                                  <w:marLeft w:val="0"/>
                                                                  <w:marRight w:val="0"/>
                                                                  <w:marTop w:val="120"/>
                                                                  <w:marBottom w:val="120"/>
                                                                  <w:divBdr>
                                                                    <w:top w:val="none" w:sz="0" w:space="0" w:color="auto"/>
                                                                    <w:left w:val="none" w:sz="0" w:space="0" w:color="auto"/>
                                                                    <w:bottom w:val="none" w:sz="0" w:space="0" w:color="auto"/>
                                                                    <w:right w:val="none" w:sz="0" w:space="0" w:color="auto"/>
                                                                  </w:divBdr>
                                                                  <w:divsChild>
                                                                    <w:div w:id="1138495852">
                                                                      <w:marLeft w:val="0"/>
                                                                      <w:marRight w:val="0"/>
                                                                      <w:marTop w:val="0"/>
                                                                      <w:marBottom w:val="0"/>
                                                                      <w:divBdr>
                                                                        <w:top w:val="none" w:sz="0" w:space="0" w:color="auto"/>
                                                                        <w:left w:val="none" w:sz="0" w:space="0" w:color="auto"/>
                                                                        <w:bottom w:val="none" w:sz="0" w:space="0" w:color="auto"/>
                                                                        <w:right w:val="none" w:sz="0" w:space="0" w:color="auto"/>
                                                                      </w:divBdr>
                                                                      <w:divsChild>
                                                                        <w:div w:id="1986856435">
                                                                          <w:marLeft w:val="0"/>
                                                                          <w:marRight w:val="0"/>
                                                                          <w:marTop w:val="0"/>
                                                                          <w:marBottom w:val="0"/>
                                                                          <w:divBdr>
                                                                            <w:top w:val="none" w:sz="0" w:space="0" w:color="auto"/>
                                                                            <w:left w:val="none" w:sz="0" w:space="0" w:color="auto"/>
                                                                            <w:bottom w:val="none" w:sz="0" w:space="0" w:color="auto"/>
                                                                            <w:right w:val="none" w:sz="0" w:space="0" w:color="auto"/>
                                                                          </w:divBdr>
                                                                          <w:divsChild>
                                                                            <w:div w:id="1783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777">
                                                                      <w:marLeft w:val="240"/>
                                                                      <w:marRight w:val="240"/>
                                                                      <w:marTop w:val="0"/>
                                                                      <w:marBottom w:val="0"/>
                                                                      <w:divBdr>
                                                                        <w:top w:val="none" w:sz="0" w:space="0" w:color="auto"/>
                                                                        <w:left w:val="none" w:sz="0" w:space="0" w:color="auto"/>
                                                                        <w:bottom w:val="none" w:sz="0" w:space="0" w:color="auto"/>
                                                                        <w:right w:val="none" w:sz="0" w:space="0" w:color="auto"/>
                                                                      </w:divBdr>
                                                                      <w:divsChild>
                                                                        <w:div w:id="1578980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07633">
                                                                  <w:marLeft w:val="0"/>
                                                                  <w:marRight w:val="0"/>
                                                                  <w:marTop w:val="120"/>
                                                                  <w:marBottom w:val="120"/>
                                                                  <w:divBdr>
                                                                    <w:top w:val="none" w:sz="0" w:space="0" w:color="auto"/>
                                                                    <w:left w:val="none" w:sz="0" w:space="0" w:color="auto"/>
                                                                    <w:bottom w:val="none" w:sz="0" w:space="0" w:color="auto"/>
                                                                    <w:right w:val="none" w:sz="0" w:space="0" w:color="auto"/>
                                                                  </w:divBdr>
                                                                  <w:divsChild>
                                                                    <w:div w:id="751588617">
                                                                      <w:marLeft w:val="0"/>
                                                                      <w:marRight w:val="0"/>
                                                                      <w:marTop w:val="0"/>
                                                                      <w:marBottom w:val="0"/>
                                                                      <w:divBdr>
                                                                        <w:top w:val="none" w:sz="0" w:space="0" w:color="auto"/>
                                                                        <w:left w:val="none" w:sz="0" w:space="0" w:color="auto"/>
                                                                        <w:bottom w:val="none" w:sz="0" w:space="0" w:color="auto"/>
                                                                        <w:right w:val="none" w:sz="0" w:space="0" w:color="auto"/>
                                                                      </w:divBdr>
                                                                      <w:divsChild>
                                                                        <w:div w:id="877813014">
                                                                          <w:marLeft w:val="0"/>
                                                                          <w:marRight w:val="0"/>
                                                                          <w:marTop w:val="0"/>
                                                                          <w:marBottom w:val="0"/>
                                                                          <w:divBdr>
                                                                            <w:top w:val="none" w:sz="0" w:space="0" w:color="auto"/>
                                                                            <w:left w:val="none" w:sz="0" w:space="0" w:color="auto"/>
                                                                            <w:bottom w:val="none" w:sz="0" w:space="0" w:color="auto"/>
                                                                            <w:right w:val="none" w:sz="0" w:space="0" w:color="auto"/>
                                                                          </w:divBdr>
                                                                          <w:divsChild>
                                                                            <w:div w:id="8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9849">
                                                                      <w:marLeft w:val="240"/>
                                                                      <w:marRight w:val="240"/>
                                                                      <w:marTop w:val="0"/>
                                                                      <w:marBottom w:val="0"/>
                                                                      <w:divBdr>
                                                                        <w:top w:val="none" w:sz="0" w:space="0" w:color="auto"/>
                                                                        <w:left w:val="none" w:sz="0" w:space="0" w:color="auto"/>
                                                                        <w:bottom w:val="none" w:sz="0" w:space="0" w:color="auto"/>
                                                                        <w:right w:val="none" w:sz="0" w:space="0" w:color="auto"/>
                                                                      </w:divBdr>
                                                                      <w:divsChild>
                                                                        <w:div w:id="1554341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825284">
                                                                  <w:marLeft w:val="0"/>
                                                                  <w:marRight w:val="0"/>
                                                                  <w:marTop w:val="120"/>
                                                                  <w:marBottom w:val="120"/>
                                                                  <w:divBdr>
                                                                    <w:top w:val="none" w:sz="0" w:space="0" w:color="auto"/>
                                                                    <w:left w:val="none" w:sz="0" w:space="0" w:color="auto"/>
                                                                    <w:bottom w:val="none" w:sz="0" w:space="0" w:color="auto"/>
                                                                    <w:right w:val="none" w:sz="0" w:space="0" w:color="auto"/>
                                                                  </w:divBdr>
                                                                  <w:divsChild>
                                                                    <w:div w:id="2050522737">
                                                                      <w:marLeft w:val="0"/>
                                                                      <w:marRight w:val="0"/>
                                                                      <w:marTop w:val="0"/>
                                                                      <w:marBottom w:val="0"/>
                                                                      <w:divBdr>
                                                                        <w:top w:val="none" w:sz="0" w:space="0" w:color="auto"/>
                                                                        <w:left w:val="none" w:sz="0" w:space="0" w:color="auto"/>
                                                                        <w:bottom w:val="none" w:sz="0" w:space="0" w:color="auto"/>
                                                                        <w:right w:val="none" w:sz="0" w:space="0" w:color="auto"/>
                                                                      </w:divBdr>
                                                                      <w:divsChild>
                                                                        <w:div w:id="563831464">
                                                                          <w:marLeft w:val="0"/>
                                                                          <w:marRight w:val="0"/>
                                                                          <w:marTop w:val="0"/>
                                                                          <w:marBottom w:val="0"/>
                                                                          <w:divBdr>
                                                                            <w:top w:val="none" w:sz="0" w:space="0" w:color="auto"/>
                                                                            <w:left w:val="none" w:sz="0" w:space="0" w:color="auto"/>
                                                                            <w:bottom w:val="none" w:sz="0" w:space="0" w:color="auto"/>
                                                                            <w:right w:val="none" w:sz="0" w:space="0" w:color="auto"/>
                                                                          </w:divBdr>
                                                                          <w:divsChild>
                                                                            <w:div w:id="13606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645">
                                                                      <w:marLeft w:val="240"/>
                                                                      <w:marRight w:val="240"/>
                                                                      <w:marTop w:val="0"/>
                                                                      <w:marBottom w:val="0"/>
                                                                      <w:divBdr>
                                                                        <w:top w:val="none" w:sz="0" w:space="0" w:color="auto"/>
                                                                        <w:left w:val="none" w:sz="0" w:space="0" w:color="auto"/>
                                                                        <w:bottom w:val="none" w:sz="0" w:space="0" w:color="auto"/>
                                                                        <w:right w:val="none" w:sz="0" w:space="0" w:color="auto"/>
                                                                      </w:divBdr>
                                                                      <w:divsChild>
                                                                        <w:div w:id="1849711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5903298">
                                                                  <w:marLeft w:val="0"/>
                                                                  <w:marRight w:val="0"/>
                                                                  <w:marTop w:val="120"/>
                                                                  <w:marBottom w:val="120"/>
                                                                  <w:divBdr>
                                                                    <w:top w:val="none" w:sz="0" w:space="0" w:color="auto"/>
                                                                    <w:left w:val="none" w:sz="0" w:space="0" w:color="auto"/>
                                                                    <w:bottom w:val="none" w:sz="0" w:space="0" w:color="auto"/>
                                                                    <w:right w:val="none" w:sz="0" w:space="0" w:color="auto"/>
                                                                  </w:divBdr>
                                                                  <w:divsChild>
                                                                    <w:div w:id="1554147850">
                                                                      <w:marLeft w:val="0"/>
                                                                      <w:marRight w:val="0"/>
                                                                      <w:marTop w:val="0"/>
                                                                      <w:marBottom w:val="0"/>
                                                                      <w:divBdr>
                                                                        <w:top w:val="none" w:sz="0" w:space="0" w:color="auto"/>
                                                                        <w:left w:val="none" w:sz="0" w:space="0" w:color="auto"/>
                                                                        <w:bottom w:val="none" w:sz="0" w:space="0" w:color="auto"/>
                                                                        <w:right w:val="none" w:sz="0" w:space="0" w:color="auto"/>
                                                                      </w:divBdr>
                                                                      <w:divsChild>
                                                                        <w:div w:id="709037213">
                                                                          <w:marLeft w:val="0"/>
                                                                          <w:marRight w:val="0"/>
                                                                          <w:marTop w:val="0"/>
                                                                          <w:marBottom w:val="0"/>
                                                                          <w:divBdr>
                                                                            <w:top w:val="none" w:sz="0" w:space="0" w:color="auto"/>
                                                                            <w:left w:val="none" w:sz="0" w:space="0" w:color="auto"/>
                                                                            <w:bottom w:val="none" w:sz="0" w:space="0" w:color="auto"/>
                                                                            <w:right w:val="none" w:sz="0" w:space="0" w:color="auto"/>
                                                                          </w:divBdr>
                                                                          <w:divsChild>
                                                                            <w:div w:id="12338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955">
                                                                      <w:marLeft w:val="240"/>
                                                                      <w:marRight w:val="240"/>
                                                                      <w:marTop w:val="0"/>
                                                                      <w:marBottom w:val="0"/>
                                                                      <w:divBdr>
                                                                        <w:top w:val="none" w:sz="0" w:space="0" w:color="auto"/>
                                                                        <w:left w:val="none" w:sz="0" w:space="0" w:color="auto"/>
                                                                        <w:bottom w:val="none" w:sz="0" w:space="0" w:color="auto"/>
                                                                        <w:right w:val="none" w:sz="0" w:space="0" w:color="auto"/>
                                                                      </w:divBdr>
                                                                      <w:divsChild>
                                                                        <w:div w:id="816413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8649082">
                                                                  <w:marLeft w:val="0"/>
                                                                  <w:marRight w:val="0"/>
                                                                  <w:marTop w:val="120"/>
                                                                  <w:marBottom w:val="120"/>
                                                                  <w:divBdr>
                                                                    <w:top w:val="none" w:sz="0" w:space="0" w:color="auto"/>
                                                                    <w:left w:val="none" w:sz="0" w:space="0" w:color="auto"/>
                                                                    <w:bottom w:val="none" w:sz="0" w:space="0" w:color="auto"/>
                                                                    <w:right w:val="none" w:sz="0" w:space="0" w:color="auto"/>
                                                                  </w:divBdr>
                                                                  <w:divsChild>
                                                                    <w:div w:id="397099458">
                                                                      <w:marLeft w:val="0"/>
                                                                      <w:marRight w:val="0"/>
                                                                      <w:marTop w:val="0"/>
                                                                      <w:marBottom w:val="0"/>
                                                                      <w:divBdr>
                                                                        <w:top w:val="none" w:sz="0" w:space="0" w:color="auto"/>
                                                                        <w:left w:val="none" w:sz="0" w:space="0" w:color="auto"/>
                                                                        <w:bottom w:val="none" w:sz="0" w:space="0" w:color="auto"/>
                                                                        <w:right w:val="none" w:sz="0" w:space="0" w:color="auto"/>
                                                                      </w:divBdr>
                                                                      <w:divsChild>
                                                                        <w:div w:id="1558856229">
                                                                          <w:marLeft w:val="0"/>
                                                                          <w:marRight w:val="0"/>
                                                                          <w:marTop w:val="0"/>
                                                                          <w:marBottom w:val="0"/>
                                                                          <w:divBdr>
                                                                            <w:top w:val="none" w:sz="0" w:space="0" w:color="auto"/>
                                                                            <w:left w:val="none" w:sz="0" w:space="0" w:color="auto"/>
                                                                            <w:bottom w:val="none" w:sz="0" w:space="0" w:color="auto"/>
                                                                            <w:right w:val="none" w:sz="0" w:space="0" w:color="auto"/>
                                                                          </w:divBdr>
                                                                          <w:divsChild>
                                                                            <w:div w:id="103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242">
                                                                      <w:marLeft w:val="240"/>
                                                                      <w:marRight w:val="240"/>
                                                                      <w:marTop w:val="0"/>
                                                                      <w:marBottom w:val="0"/>
                                                                      <w:divBdr>
                                                                        <w:top w:val="none" w:sz="0" w:space="0" w:color="auto"/>
                                                                        <w:left w:val="none" w:sz="0" w:space="0" w:color="auto"/>
                                                                        <w:bottom w:val="none" w:sz="0" w:space="0" w:color="auto"/>
                                                                        <w:right w:val="none" w:sz="0" w:space="0" w:color="auto"/>
                                                                      </w:divBdr>
                                                                      <w:divsChild>
                                                                        <w:div w:id="1443572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1864440">
                                                                  <w:marLeft w:val="0"/>
                                                                  <w:marRight w:val="0"/>
                                                                  <w:marTop w:val="120"/>
                                                                  <w:marBottom w:val="120"/>
                                                                  <w:divBdr>
                                                                    <w:top w:val="none" w:sz="0" w:space="0" w:color="auto"/>
                                                                    <w:left w:val="none" w:sz="0" w:space="0" w:color="auto"/>
                                                                    <w:bottom w:val="none" w:sz="0" w:space="0" w:color="auto"/>
                                                                    <w:right w:val="none" w:sz="0" w:space="0" w:color="auto"/>
                                                                  </w:divBdr>
                                                                  <w:divsChild>
                                                                    <w:div w:id="1518081804">
                                                                      <w:marLeft w:val="240"/>
                                                                      <w:marRight w:val="240"/>
                                                                      <w:marTop w:val="0"/>
                                                                      <w:marBottom w:val="0"/>
                                                                      <w:divBdr>
                                                                        <w:top w:val="none" w:sz="0" w:space="0" w:color="auto"/>
                                                                        <w:left w:val="none" w:sz="0" w:space="0" w:color="auto"/>
                                                                        <w:bottom w:val="none" w:sz="0" w:space="0" w:color="auto"/>
                                                                        <w:right w:val="none" w:sz="0" w:space="0" w:color="auto"/>
                                                                      </w:divBdr>
                                                                      <w:divsChild>
                                                                        <w:div w:id="1609434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7388775">
                                                                  <w:marLeft w:val="0"/>
                                                                  <w:marRight w:val="0"/>
                                                                  <w:marTop w:val="120"/>
                                                                  <w:marBottom w:val="120"/>
                                                                  <w:divBdr>
                                                                    <w:top w:val="none" w:sz="0" w:space="0" w:color="auto"/>
                                                                    <w:left w:val="none" w:sz="0" w:space="0" w:color="auto"/>
                                                                    <w:bottom w:val="none" w:sz="0" w:space="0" w:color="auto"/>
                                                                    <w:right w:val="none" w:sz="0" w:space="0" w:color="auto"/>
                                                                  </w:divBdr>
                                                                  <w:divsChild>
                                                                    <w:div w:id="1997343081">
                                                                      <w:marLeft w:val="240"/>
                                                                      <w:marRight w:val="240"/>
                                                                      <w:marTop w:val="0"/>
                                                                      <w:marBottom w:val="0"/>
                                                                      <w:divBdr>
                                                                        <w:top w:val="none" w:sz="0" w:space="0" w:color="auto"/>
                                                                        <w:left w:val="none" w:sz="0" w:space="0" w:color="auto"/>
                                                                        <w:bottom w:val="none" w:sz="0" w:space="0" w:color="auto"/>
                                                                        <w:right w:val="none" w:sz="0" w:space="0" w:color="auto"/>
                                                                      </w:divBdr>
                                                                      <w:divsChild>
                                                                        <w:div w:id="75327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2123136">
                                                                  <w:marLeft w:val="0"/>
                                                                  <w:marRight w:val="0"/>
                                                                  <w:marTop w:val="120"/>
                                                                  <w:marBottom w:val="120"/>
                                                                  <w:divBdr>
                                                                    <w:top w:val="none" w:sz="0" w:space="0" w:color="auto"/>
                                                                    <w:left w:val="none" w:sz="0" w:space="0" w:color="auto"/>
                                                                    <w:bottom w:val="none" w:sz="0" w:space="0" w:color="auto"/>
                                                                    <w:right w:val="none" w:sz="0" w:space="0" w:color="auto"/>
                                                                  </w:divBdr>
                                                                  <w:divsChild>
                                                                    <w:div w:id="1972322979">
                                                                      <w:marLeft w:val="240"/>
                                                                      <w:marRight w:val="240"/>
                                                                      <w:marTop w:val="0"/>
                                                                      <w:marBottom w:val="0"/>
                                                                      <w:divBdr>
                                                                        <w:top w:val="none" w:sz="0" w:space="0" w:color="auto"/>
                                                                        <w:left w:val="none" w:sz="0" w:space="0" w:color="auto"/>
                                                                        <w:bottom w:val="none" w:sz="0" w:space="0" w:color="auto"/>
                                                                        <w:right w:val="none" w:sz="0" w:space="0" w:color="auto"/>
                                                                      </w:divBdr>
                                                                      <w:divsChild>
                                                                        <w:div w:id="706299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9148059">
                                                                  <w:marLeft w:val="0"/>
                                                                  <w:marRight w:val="0"/>
                                                                  <w:marTop w:val="120"/>
                                                                  <w:marBottom w:val="120"/>
                                                                  <w:divBdr>
                                                                    <w:top w:val="none" w:sz="0" w:space="0" w:color="auto"/>
                                                                    <w:left w:val="none" w:sz="0" w:space="0" w:color="auto"/>
                                                                    <w:bottom w:val="none" w:sz="0" w:space="0" w:color="auto"/>
                                                                    <w:right w:val="none" w:sz="0" w:space="0" w:color="auto"/>
                                                                  </w:divBdr>
                                                                  <w:divsChild>
                                                                    <w:div w:id="333727004">
                                                                      <w:marLeft w:val="240"/>
                                                                      <w:marRight w:val="240"/>
                                                                      <w:marTop w:val="0"/>
                                                                      <w:marBottom w:val="0"/>
                                                                      <w:divBdr>
                                                                        <w:top w:val="none" w:sz="0" w:space="0" w:color="auto"/>
                                                                        <w:left w:val="none" w:sz="0" w:space="0" w:color="auto"/>
                                                                        <w:bottom w:val="none" w:sz="0" w:space="0" w:color="auto"/>
                                                                        <w:right w:val="none" w:sz="0" w:space="0" w:color="auto"/>
                                                                      </w:divBdr>
                                                                      <w:divsChild>
                                                                        <w:div w:id="61411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2540837">
                                                      <w:marLeft w:val="0"/>
                                                      <w:marRight w:val="0"/>
                                                      <w:marTop w:val="0"/>
                                                      <w:marBottom w:val="0"/>
                                                      <w:divBdr>
                                                        <w:top w:val="none" w:sz="0" w:space="0" w:color="auto"/>
                                                        <w:left w:val="none" w:sz="0" w:space="0" w:color="auto"/>
                                                        <w:bottom w:val="single" w:sz="6" w:space="0" w:color="DDDCDA"/>
                                                        <w:right w:val="none" w:sz="0" w:space="0" w:color="auto"/>
                                                      </w:divBdr>
                                                      <w:divsChild>
                                                        <w:div w:id="502665968">
                                                          <w:marLeft w:val="0"/>
                                                          <w:marRight w:val="0"/>
                                                          <w:marTop w:val="0"/>
                                                          <w:marBottom w:val="0"/>
                                                          <w:divBdr>
                                                            <w:top w:val="none" w:sz="0" w:space="0" w:color="auto"/>
                                                            <w:left w:val="none" w:sz="0" w:space="0" w:color="auto"/>
                                                            <w:bottom w:val="none" w:sz="0" w:space="0" w:color="auto"/>
                                                            <w:right w:val="none" w:sz="0" w:space="0" w:color="auto"/>
                                                          </w:divBdr>
                                                        </w:div>
                                                        <w:div w:id="1694917420">
                                                          <w:marLeft w:val="0"/>
                                                          <w:marRight w:val="0"/>
                                                          <w:marTop w:val="0"/>
                                                          <w:marBottom w:val="0"/>
                                                          <w:divBdr>
                                                            <w:top w:val="none" w:sz="0" w:space="0" w:color="auto"/>
                                                            <w:left w:val="none" w:sz="0" w:space="0" w:color="auto"/>
                                                            <w:bottom w:val="none" w:sz="0" w:space="0" w:color="auto"/>
                                                            <w:right w:val="none" w:sz="0" w:space="0" w:color="auto"/>
                                                          </w:divBdr>
                                                          <w:divsChild>
                                                            <w:div w:id="571624502">
                                                              <w:marLeft w:val="0"/>
                                                              <w:marRight w:val="0"/>
                                                              <w:marTop w:val="0"/>
                                                              <w:marBottom w:val="0"/>
                                                              <w:divBdr>
                                                                <w:top w:val="none" w:sz="0" w:space="0" w:color="auto"/>
                                                                <w:left w:val="none" w:sz="0" w:space="0" w:color="auto"/>
                                                                <w:bottom w:val="none" w:sz="0" w:space="0" w:color="auto"/>
                                                                <w:right w:val="none" w:sz="0" w:space="0" w:color="auto"/>
                                                              </w:divBdr>
                                                              <w:divsChild>
                                                                <w:div w:id="1501847096">
                                                                  <w:marLeft w:val="0"/>
                                                                  <w:marRight w:val="0"/>
                                                                  <w:marTop w:val="120"/>
                                                                  <w:marBottom w:val="120"/>
                                                                  <w:divBdr>
                                                                    <w:top w:val="none" w:sz="0" w:space="0" w:color="auto"/>
                                                                    <w:left w:val="none" w:sz="0" w:space="0" w:color="auto"/>
                                                                    <w:bottom w:val="none" w:sz="0" w:space="0" w:color="auto"/>
                                                                    <w:right w:val="none" w:sz="0" w:space="0" w:color="auto"/>
                                                                  </w:divBdr>
                                                                  <w:divsChild>
                                                                    <w:div w:id="2058889654">
                                                                      <w:marLeft w:val="0"/>
                                                                      <w:marRight w:val="0"/>
                                                                      <w:marTop w:val="0"/>
                                                                      <w:marBottom w:val="0"/>
                                                                      <w:divBdr>
                                                                        <w:top w:val="none" w:sz="0" w:space="0" w:color="auto"/>
                                                                        <w:left w:val="none" w:sz="0" w:space="0" w:color="auto"/>
                                                                        <w:bottom w:val="none" w:sz="0" w:space="0" w:color="auto"/>
                                                                        <w:right w:val="none" w:sz="0" w:space="0" w:color="auto"/>
                                                                      </w:divBdr>
                                                                      <w:divsChild>
                                                                        <w:div w:id="680357118">
                                                                          <w:marLeft w:val="0"/>
                                                                          <w:marRight w:val="0"/>
                                                                          <w:marTop w:val="0"/>
                                                                          <w:marBottom w:val="0"/>
                                                                          <w:divBdr>
                                                                            <w:top w:val="none" w:sz="0" w:space="0" w:color="auto"/>
                                                                            <w:left w:val="none" w:sz="0" w:space="0" w:color="auto"/>
                                                                            <w:bottom w:val="none" w:sz="0" w:space="0" w:color="auto"/>
                                                                            <w:right w:val="none" w:sz="0" w:space="0" w:color="auto"/>
                                                                          </w:divBdr>
                                                                          <w:divsChild>
                                                                            <w:div w:id="21100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333">
                                                                      <w:marLeft w:val="240"/>
                                                                      <w:marRight w:val="240"/>
                                                                      <w:marTop w:val="0"/>
                                                                      <w:marBottom w:val="0"/>
                                                                      <w:divBdr>
                                                                        <w:top w:val="none" w:sz="0" w:space="0" w:color="auto"/>
                                                                        <w:left w:val="none" w:sz="0" w:space="0" w:color="auto"/>
                                                                        <w:bottom w:val="none" w:sz="0" w:space="0" w:color="auto"/>
                                                                        <w:right w:val="none" w:sz="0" w:space="0" w:color="auto"/>
                                                                      </w:divBdr>
                                                                      <w:divsChild>
                                                                        <w:div w:id="800803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6954483">
                                                                  <w:marLeft w:val="0"/>
                                                                  <w:marRight w:val="0"/>
                                                                  <w:marTop w:val="120"/>
                                                                  <w:marBottom w:val="120"/>
                                                                  <w:divBdr>
                                                                    <w:top w:val="none" w:sz="0" w:space="0" w:color="auto"/>
                                                                    <w:left w:val="none" w:sz="0" w:space="0" w:color="auto"/>
                                                                    <w:bottom w:val="none" w:sz="0" w:space="0" w:color="auto"/>
                                                                    <w:right w:val="none" w:sz="0" w:space="0" w:color="auto"/>
                                                                  </w:divBdr>
                                                                  <w:divsChild>
                                                                    <w:div w:id="1616524385">
                                                                      <w:marLeft w:val="0"/>
                                                                      <w:marRight w:val="0"/>
                                                                      <w:marTop w:val="0"/>
                                                                      <w:marBottom w:val="0"/>
                                                                      <w:divBdr>
                                                                        <w:top w:val="none" w:sz="0" w:space="0" w:color="auto"/>
                                                                        <w:left w:val="none" w:sz="0" w:space="0" w:color="auto"/>
                                                                        <w:bottom w:val="none" w:sz="0" w:space="0" w:color="auto"/>
                                                                        <w:right w:val="none" w:sz="0" w:space="0" w:color="auto"/>
                                                                      </w:divBdr>
                                                                      <w:divsChild>
                                                                        <w:div w:id="1749886107">
                                                                          <w:marLeft w:val="0"/>
                                                                          <w:marRight w:val="0"/>
                                                                          <w:marTop w:val="0"/>
                                                                          <w:marBottom w:val="0"/>
                                                                          <w:divBdr>
                                                                            <w:top w:val="none" w:sz="0" w:space="0" w:color="auto"/>
                                                                            <w:left w:val="none" w:sz="0" w:space="0" w:color="auto"/>
                                                                            <w:bottom w:val="none" w:sz="0" w:space="0" w:color="auto"/>
                                                                            <w:right w:val="none" w:sz="0" w:space="0" w:color="auto"/>
                                                                          </w:divBdr>
                                                                          <w:divsChild>
                                                                            <w:div w:id="7129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496">
                                                                      <w:marLeft w:val="240"/>
                                                                      <w:marRight w:val="240"/>
                                                                      <w:marTop w:val="0"/>
                                                                      <w:marBottom w:val="0"/>
                                                                      <w:divBdr>
                                                                        <w:top w:val="none" w:sz="0" w:space="0" w:color="auto"/>
                                                                        <w:left w:val="none" w:sz="0" w:space="0" w:color="auto"/>
                                                                        <w:bottom w:val="none" w:sz="0" w:space="0" w:color="auto"/>
                                                                        <w:right w:val="none" w:sz="0" w:space="0" w:color="auto"/>
                                                                      </w:divBdr>
                                                                      <w:divsChild>
                                                                        <w:div w:id="399789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5910328">
                                                                  <w:marLeft w:val="0"/>
                                                                  <w:marRight w:val="0"/>
                                                                  <w:marTop w:val="120"/>
                                                                  <w:marBottom w:val="120"/>
                                                                  <w:divBdr>
                                                                    <w:top w:val="none" w:sz="0" w:space="0" w:color="auto"/>
                                                                    <w:left w:val="none" w:sz="0" w:space="0" w:color="auto"/>
                                                                    <w:bottom w:val="none" w:sz="0" w:space="0" w:color="auto"/>
                                                                    <w:right w:val="none" w:sz="0" w:space="0" w:color="auto"/>
                                                                  </w:divBdr>
                                                                  <w:divsChild>
                                                                    <w:div w:id="453017227">
                                                                      <w:marLeft w:val="0"/>
                                                                      <w:marRight w:val="0"/>
                                                                      <w:marTop w:val="0"/>
                                                                      <w:marBottom w:val="0"/>
                                                                      <w:divBdr>
                                                                        <w:top w:val="none" w:sz="0" w:space="0" w:color="auto"/>
                                                                        <w:left w:val="none" w:sz="0" w:space="0" w:color="auto"/>
                                                                        <w:bottom w:val="none" w:sz="0" w:space="0" w:color="auto"/>
                                                                        <w:right w:val="none" w:sz="0" w:space="0" w:color="auto"/>
                                                                      </w:divBdr>
                                                                      <w:divsChild>
                                                                        <w:div w:id="2129472105">
                                                                          <w:marLeft w:val="0"/>
                                                                          <w:marRight w:val="0"/>
                                                                          <w:marTop w:val="0"/>
                                                                          <w:marBottom w:val="0"/>
                                                                          <w:divBdr>
                                                                            <w:top w:val="none" w:sz="0" w:space="0" w:color="auto"/>
                                                                            <w:left w:val="none" w:sz="0" w:space="0" w:color="auto"/>
                                                                            <w:bottom w:val="none" w:sz="0" w:space="0" w:color="auto"/>
                                                                            <w:right w:val="none" w:sz="0" w:space="0" w:color="auto"/>
                                                                          </w:divBdr>
                                                                          <w:divsChild>
                                                                            <w:div w:id="20619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1385">
                                                                      <w:marLeft w:val="240"/>
                                                                      <w:marRight w:val="240"/>
                                                                      <w:marTop w:val="0"/>
                                                                      <w:marBottom w:val="0"/>
                                                                      <w:divBdr>
                                                                        <w:top w:val="none" w:sz="0" w:space="0" w:color="auto"/>
                                                                        <w:left w:val="none" w:sz="0" w:space="0" w:color="auto"/>
                                                                        <w:bottom w:val="none" w:sz="0" w:space="0" w:color="auto"/>
                                                                        <w:right w:val="none" w:sz="0" w:space="0" w:color="auto"/>
                                                                      </w:divBdr>
                                                                      <w:divsChild>
                                                                        <w:div w:id="1400976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0710681">
                                                                  <w:marLeft w:val="0"/>
                                                                  <w:marRight w:val="0"/>
                                                                  <w:marTop w:val="120"/>
                                                                  <w:marBottom w:val="120"/>
                                                                  <w:divBdr>
                                                                    <w:top w:val="none" w:sz="0" w:space="0" w:color="auto"/>
                                                                    <w:left w:val="none" w:sz="0" w:space="0" w:color="auto"/>
                                                                    <w:bottom w:val="none" w:sz="0" w:space="0" w:color="auto"/>
                                                                    <w:right w:val="none" w:sz="0" w:space="0" w:color="auto"/>
                                                                  </w:divBdr>
                                                                  <w:divsChild>
                                                                    <w:div w:id="826241376">
                                                                      <w:marLeft w:val="0"/>
                                                                      <w:marRight w:val="0"/>
                                                                      <w:marTop w:val="0"/>
                                                                      <w:marBottom w:val="0"/>
                                                                      <w:divBdr>
                                                                        <w:top w:val="none" w:sz="0" w:space="0" w:color="auto"/>
                                                                        <w:left w:val="none" w:sz="0" w:space="0" w:color="auto"/>
                                                                        <w:bottom w:val="none" w:sz="0" w:space="0" w:color="auto"/>
                                                                        <w:right w:val="none" w:sz="0" w:space="0" w:color="auto"/>
                                                                      </w:divBdr>
                                                                      <w:divsChild>
                                                                        <w:div w:id="72243908">
                                                                          <w:marLeft w:val="0"/>
                                                                          <w:marRight w:val="0"/>
                                                                          <w:marTop w:val="0"/>
                                                                          <w:marBottom w:val="0"/>
                                                                          <w:divBdr>
                                                                            <w:top w:val="none" w:sz="0" w:space="0" w:color="auto"/>
                                                                            <w:left w:val="none" w:sz="0" w:space="0" w:color="auto"/>
                                                                            <w:bottom w:val="none" w:sz="0" w:space="0" w:color="auto"/>
                                                                            <w:right w:val="none" w:sz="0" w:space="0" w:color="auto"/>
                                                                          </w:divBdr>
                                                                          <w:divsChild>
                                                                            <w:div w:id="2645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4628">
                                                                      <w:marLeft w:val="240"/>
                                                                      <w:marRight w:val="240"/>
                                                                      <w:marTop w:val="0"/>
                                                                      <w:marBottom w:val="0"/>
                                                                      <w:divBdr>
                                                                        <w:top w:val="none" w:sz="0" w:space="0" w:color="auto"/>
                                                                        <w:left w:val="none" w:sz="0" w:space="0" w:color="auto"/>
                                                                        <w:bottom w:val="none" w:sz="0" w:space="0" w:color="auto"/>
                                                                        <w:right w:val="none" w:sz="0" w:space="0" w:color="auto"/>
                                                                      </w:divBdr>
                                                                      <w:divsChild>
                                                                        <w:div w:id="226065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3485351">
                                                                  <w:marLeft w:val="0"/>
                                                                  <w:marRight w:val="0"/>
                                                                  <w:marTop w:val="120"/>
                                                                  <w:marBottom w:val="120"/>
                                                                  <w:divBdr>
                                                                    <w:top w:val="none" w:sz="0" w:space="0" w:color="auto"/>
                                                                    <w:left w:val="none" w:sz="0" w:space="0" w:color="auto"/>
                                                                    <w:bottom w:val="none" w:sz="0" w:space="0" w:color="auto"/>
                                                                    <w:right w:val="none" w:sz="0" w:space="0" w:color="auto"/>
                                                                  </w:divBdr>
                                                                  <w:divsChild>
                                                                    <w:div w:id="797726744">
                                                                      <w:marLeft w:val="0"/>
                                                                      <w:marRight w:val="0"/>
                                                                      <w:marTop w:val="0"/>
                                                                      <w:marBottom w:val="0"/>
                                                                      <w:divBdr>
                                                                        <w:top w:val="none" w:sz="0" w:space="0" w:color="auto"/>
                                                                        <w:left w:val="none" w:sz="0" w:space="0" w:color="auto"/>
                                                                        <w:bottom w:val="none" w:sz="0" w:space="0" w:color="auto"/>
                                                                        <w:right w:val="none" w:sz="0" w:space="0" w:color="auto"/>
                                                                      </w:divBdr>
                                                                      <w:divsChild>
                                                                        <w:div w:id="825779879">
                                                                          <w:marLeft w:val="0"/>
                                                                          <w:marRight w:val="0"/>
                                                                          <w:marTop w:val="0"/>
                                                                          <w:marBottom w:val="0"/>
                                                                          <w:divBdr>
                                                                            <w:top w:val="none" w:sz="0" w:space="0" w:color="auto"/>
                                                                            <w:left w:val="none" w:sz="0" w:space="0" w:color="auto"/>
                                                                            <w:bottom w:val="none" w:sz="0" w:space="0" w:color="auto"/>
                                                                            <w:right w:val="none" w:sz="0" w:space="0" w:color="auto"/>
                                                                          </w:divBdr>
                                                                          <w:divsChild>
                                                                            <w:div w:id="12149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37">
                                                                      <w:marLeft w:val="240"/>
                                                                      <w:marRight w:val="240"/>
                                                                      <w:marTop w:val="0"/>
                                                                      <w:marBottom w:val="0"/>
                                                                      <w:divBdr>
                                                                        <w:top w:val="none" w:sz="0" w:space="0" w:color="auto"/>
                                                                        <w:left w:val="none" w:sz="0" w:space="0" w:color="auto"/>
                                                                        <w:bottom w:val="none" w:sz="0" w:space="0" w:color="auto"/>
                                                                        <w:right w:val="none" w:sz="0" w:space="0" w:color="auto"/>
                                                                      </w:divBdr>
                                                                      <w:divsChild>
                                                                        <w:div w:id="611286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509704">
                                                                  <w:marLeft w:val="0"/>
                                                                  <w:marRight w:val="0"/>
                                                                  <w:marTop w:val="120"/>
                                                                  <w:marBottom w:val="120"/>
                                                                  <w:divBdr>
                                                                    <w:top w:val="none" w:sz="0" w:space="0" w:color="auto"/>
                                                                    <w:left w:val="none" w:sz="0" w:space="0" w:color="auto"/>
                                                                    <w:bottom w:val="none" w:sz="0" w:space="0" w:color="auto"/>
                                                                    <w:right w:val="none" w:sz="0" w:space="0" w:color="auto"/>
                                                                  </w:divBdr>
                                                                  <w:divsChild>
                                                                    <w:div w:id="1051461902">
                                                                      <w:marLeft w:val="240"/>
                                                                      <w:marRight w:val="240"/>
                                                                      <w:marTop w:val="0"/>
                                                                      <w:marBottom w:val="0"/>
                                                                      <w:divBdr>
                                                                        <w:top w:val="none" w:sz="0" w:space="0" w:color="auto"/>
                                                                        <w:left w:val="none" w:sz="0" w:space="0" w:color="auto"/>
                                                                        <w:bottom w:val="none" w:sz="0" w:space="0" w:color="auto"/>
                                                                        <w:right w:val="none" w:sz="0" w:space="0" w:color="auto"/>
                                                                      </w:divBdr>
                                                                      <w:divsChild>
                                                                        <w:div w:id="58353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257370">
                                                                  <w:marLeft w:val="0"/>
                                                                  <w:marRight w:val="0"/>
                                                                  <w:marTop w:val="120"/>
                                                                  <w:marBottom w:val="120"/>
                                                                  <w:divBdr>
                                                                    <w:top w:val="none" w:sz="0" w:space="0" w:color="auto"/>
                                                                    <w:left w:val="none" w:sz="0" w:space="0" w:color="auto"/>
                                                                    <w:bottom w:val="none" w:sz="0" w:space="0" w:color="auto"/>
                                                                    <w:right w:val="none" w:sz="0" w:space="0" w:color="auto"/>
                                                                  </w:divBdr>
                                                                  <w:divsChild>
                                                                    <w:div w:id="1433163903">
                                                                      <w:marLeft w:val="240"/>
                                                                      <w:marRight w:val="240"/>
                                                                      <w:marTop w:val="0"/>
                                                                      <w:marBottom w:val="0"/>
                                                                      <w:divBdr>
                                                                        <w:top w:val="none" w:sz="0" w:space="0" w:color="auto"/>
                                                                        <w:left w:val="none" w:sz="0" w:space="0" w:color="auto"/>
                                                                        <w:bottom w:val="none" w:sz="0" w:space="0" w:color="auto"/>
                                                                        <w:right w:val="none" w:sz="0" w:space="0" w:color="auto"/>
                                                                      </w:divBdr>
                                                                      <w:divsChild>
                                                                        <w:div w:id="1820029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2478930">
                                                                  <w:marLeft w:val="0"/>
                                                                  <w:marRight w:val="0"/>
                                                                  <w:marTop w:val="120"/>
                                                                  <w:marBottom w:val="120"/>
                                                                  <w:divBdr>
                                                                    <w:top w:val="none" w:sz="0" w:space="0" w:color="auto"/>
                                                                    <w:left w:val="none" w:sz="0" w:space="0" w:color="auto"/>
                                                                    <w:bottom w:val="none" w:sz="0" w:space="0" w:color="auto"/>
                                                                    <w:right w:val="none" w:sz="0" w:space="0" w:color="auto"/>
                                                                  </w:divBdr>
                                                                  <w:divsChild>
                                                                    <w:div w:id="1701591539">
                                                                      <w:marLeft w:val="240"/>
                                                                      <w:marRight w:val="240"/>
                                                                      <w:marTop w:val="0"/>
                                                                      <w:marBottom w:val="0"/>
                                                                      <w:divBdr>
                                                                        <w:top w:val="none" w:sz="0" w:space="0" w:color="auto"/>
                                                                        <w:left w:val="none" w:sz="0" w:space="0" w:color="auto"/>
                                                                        <w:bottom w:val="none" w:sz="0" w:space="0" w:color="auto"/>
                                                                        <w:right w:val="none" w:sz="0" w:space="0" w:color="auto"/>
                                                                      </w:divBdr>
                                                                      <w:divsChild>
                                                                        <w:div w:id="1319774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6780966">
                                                                  <w:marLeft w:val="0"/>
                                                                  <w:marRight w:val="0"/>
                                                                  <w:marTop w:val="120"/>
                                                                  <w:marBottom w:val="120"/>
                                                                  <w:divBdr>
                                                                    <w:top w:val="none" w:sz="0" w:space="0" w:color="auto"/>
                                                                    <w:left w:val="none" w:sz="0" w:space="0" w:color="auto"/>
                                                                    <w:bottom w:val="none" w:sz="0" w:space="0" w:color="auto"/>
                                                                    <w:right w:val="none" w:sz="0" w:space="0" w:color="auto"/>
                                                                  </w:divBdr>
                                                                  <w:divsChild>
                                                                    <w:div w:id="1728601154">
                                                                      <w:marLeft w:val="240"/>
                                                                      <w:marRight w:val="240"/>
                                                                      <w:marTop w:val="0"/>
                                                                      <w:marBottom w:val="0"/>
                                                                      <w:divBdr>
                                                                        <w:top w:val="none" w:sz="0" w:space="0" w:color="auto"/>
                                                                        <w:left w:val="none" w:sz="0" w:space="0" w:color="auto"/>
                                                                        <w:bottom w:val="none" w:sz="0" w:space="0" w:color="auto"/>
                                                                        <w:right w:val="none" w:sz="0" w:space="0" w:color="auto"/>
                                                                      </w:divBdr>
                                                                      <w:divsChild>
                                                                        <w:div w:id="388766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2982193">
                                                                  <w:marLeft w:val="0"/>
                                                                  <w:marRight w:val="0"/>
                                                                  <w:marTop w:val="120"/>
                                                                  <w:marBottom w:val="120"/>
                                                                  <w:divBdr>
                                                                    <w:top w:val="none" w:sz="0" w:space="0" w:color="auto"/>
                                                                    <w:left w:val="none" w:sz="0" w:space="0" w:color="auto"/>
                                                                    <w:bottom w:val="none" w:sz="0" w:space="0" w:color="auto"/>
                                                                    <w:right w:val="none" w:sz="0" w:space="0" w:color="auto"/>
                                                                  </w:divBdr>
                                                                  <w:divsChild>
                                                                    <w:div w:id="1841118054">
                                                                      <w:marLeft w:val="240"/>
                                                                      <w:marRight w:val="240"/>
                                                                      <w:marTop w:val="0"/>
                                                                      <w:marBottom w:val="0"/>
                                                                      <w:divBdr>
                                                                        <w:top w:val="none" w:sz="0" w:space="0" w:color="auto"/>
                                                                        <w:left w:val="none" w:sz="0" w:space="0" w:color="auto"/>
                                                                        <w:bottom w:val="none" w:sz="0" w:space="0" w:color="auto"/>
                                                                        <w:right w:val="none" w:sz="0" w:space="0" w:color="auto"/>
                                                                      </w:divBdr>
                                                                      <w:divsChild>
                                                                        <w:div w:id="66200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9741138">
                                                      <w:marLeft w:val="0"/>
                                                      <w:marRight w:val="0"/>
                                                      <w:marTop w:val="0"/>
                                                      <w:marBottom w:val="0"/>
                                                      <w:divBdr>
                                                        <w:top w:val="none" w:sz="0" w:space="0" w:color="auto"/>
                                                        <w:left w:val="none" w:sz="0" w:space="0" w:color="auto"/>
                                                        <w:bottom w:val="single" w:sz="6" w:space="0" w:color="DDDCDA"/>
                                                        <w:right w:val="none" w:sz="0" w:space="0" w:color="auto"/>
                                                      </w:divBdr>
                                                      <w:divsChild>
                                                        <w:div w:id="2045783298">
                                                          <w:marLeft w:val="0"/>
                                                          <w:marRight w:val="0"/>
                                                          <w:marTop w:val="0"/>
                                                          <w:marBottom w:val="0"/>
                                                          <w:divBdr>
                                                            <w:top w:val="none" w:sz="0" w:space="0" w:color="auto"/>
                                                            <w:left w:val="none" w:sz="0" w:space="0" w:color="auto"/>
                                                            <w:bottom w:val="none" w:sz="0" w:space="0" w:color="auto"/>
                                                            <w:right w:val="none" w:sz="0" w:space="0" w:color="auto"/>
                                                          </w:divBdr>
                                                        </w:div>
                                                        <w:div w:id="178349400">
                                                          <w:marLeft w:val="0"/>
                                                          <w:marRight w:val="0"/>
                                                          <w:marTop w:val="0"/>
                                                          <w:marBottom w:val="0"/>
                                                          <w:divBdr>
                                                            <w:top w:val="none" w:sz="0" w:space="0" w:color="auto"/>
                                                            <w:left w:val="none" w:sz="0" w:space="0" w:color="auto"/>
                                                            <w:bottom w:val="none" w:sz="0" w:space="0" w:color="auto"/>
                                                            <w:right w:val="none" w:sz="0" w:space="0" w:color="auto"/>
                                                          </w:divBdr>
                                                          <w:divsChild>
                                                            <w:div w:id="236785298">
                                                              <w:marLeft w:val="0"/>
                                                              <w:marRight w:val="0"/>
                                                              <w:marTop w:val="0"/>
                                                              <w:marBottom w:val="0"/>
                                                              <w:divBdr>
                                                                <w:top w:val="none" w:sz="0" w:space="0" w:color="auto"/>
                                                                <w:left w:val="none" w:sz="0" w:space="0" w:color="auto"/>
                                                                <w:bottom w:val="none" w:sz="0" w:space="0" w:color="auto"/>
                                                                <w:right w:val="none" w:sz="0" w:space="0" w:color="auto"/>
                                                              </w:divBdr>
                                                              <w:divsChild>
                                                                <w:div w:id="1840656017">
                                                                  <w:marLeft w:val="0"/>
                                                                  <w:marRight w:val="0"/>
                                                                  <w:marTop w:val="120"/>
                                                                  <w:marBottom w:val="120"/>
                                                                  <w:divBdr>
                                                                    <w:top w:val="none" w:sz="0" w:space="0" w:color="auto"/>
                                                                    <w:left w:val="none" w:sz="0" w:space="0" w:color="auto"/>
                                                                    <w:bottom w:val="none" w:sz="0" w:space="0" w:color="auto"/>
                                                                    <w:right w:val="none" w:sz="0" w:space="0" w:color="auto"/>
                                                                  </w:divBdr>
                                                                  <w:divsChild>
                                                                    <w:div w:id="2116509680">
                                                                      <w:marLeft w:val="0"/>
                                                                      <w:marRight w:val="0"/>
                                                                      <w:marTop w:val="0"/>
                                                                      <w:marBottom w:val="0"/>
                                                                      <w:divBdr>
                                                                        <w:top w:val="none" w:sz="0" w:space="0" w:color="auto"/>
                                                                        <w:left w:val="none" w:sz="0" w:space="0" w:color="auto"/>
                                                                        <w:bottom w:val="none" w:sz="0" w:space="0" w:color="auto"/>
                                                                        <w:right w:val="none" w:sz="0" w:space="0" w:color="auto"/>
                                                                      </w:divBdr>
                                                                      <w:divsChild>
                                                                        <w:div w:id="853568720">
                                                                          <w:marLeft w:val="0"/>
                                                                          <w:marRight w:val="0"/>
                                                                          <w:marTop w:val="0"/>
                                                                          <w:marBottom w:val="0"/>
                                                                          <w:divBdr>
                                                                            <w:top w:val="none" w:sz="0" w:space="0" w:color="auto"/>
                                                                            <w:left w:val="none" w:sz="0" w:space="0" w:color="auto"/>
                                                                            <w:bottom w:val="none" w:sz="0" w:space="0" w:color="auto"/>
                                                                            <w:right w:val="none" w:sz="0" w:space="0" w:color="auto"/>
                                                                          </w:divBdr>
                                                                          <w:divsChild>
                                                                            <w:div w:id="1001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932">
                                                                      <w:marLeft w:val="240"/>
                                                                      <w:marRight w:val="240"/>
                                                                      <w:marTop w:val="0"/>
                                                                      <w:marBottom w:val="0"/>
                                                                      <w:divBdr>
                                                                        <w:top w:val="none" w:sz="0" w:space="0" w:color="auto"/>
                                                                        <w:left w:val="none" w:sz="0" w:space="0" w:color="auto"/>
                                                                        <w:bottom w:val="none" w:sz="0" w:space="0" w:color="auto"/>
                                                                        <w:right w:val="none" w:sz="0" w:space="0" w:color="auto"/>
                                                                      </w:divBdr>
                                                                      <w:divsChild>
                                                                        <w:div w:id="329144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203370">
                          <w:marLeft w:val="0"/>
                          <w:marRight w:val="0"/>
                          <w:marTop w:val="0"/>
                          <w:marBottom w:val="0"/>
                          <w:divBdr>
                            <w:top w:val="none" w:sz="0" w:space="0" w:color="auto"/>
                            <w:left w:val="none" w:sz="0" w:space="0" w:color="auto"/>
                            <w:bottom w:val="none" w:sz="0" w:space="0" w:color="auto"/>
                            <w:right w:val="none" w:sz="0" w:space="0" w:color="auto"/>
                          </w:divBdr>
                          <w:divsChild>
                            <w:div w:id="901138828">
                              <w:marLeft w:val="-105"/>
                              <w:marRight w:val="-105"/>
                              <w:marTop w:val="600"/>
                              <w:marBottom w:val="120"/>
                              <w:divBdr>
                                <w:top w:val="none" w:sz="0" w:space="0" w:color="auto"/>
                                <w:left w:val="none" w:sz="0" w:space="0" w:color="auto"/>
                                <w:bottom w:val="none" w:sz="0" w:space="0" w:color="auto"/>
                                <w:right w:val="none" w:sz="0" w:space="0" w:color="auto"/>
                              </w:divBdr>
                              <w:divsChild>
                                <w:div w:id="1750150966">
                                  <w:marLeft w:val="105"/>
                                  <w:marRight w:val="105"/>
                                  <w:marTop w:val="0"/>
                                  <w:marBottom w:val="0"/>
                                  <w:divBdr>
                                    <w:top w:val="none" w:sz="0" w:space="0" w:color="auto"/>
                                    <w:left w:val="none" w:sz="0" w:space="0" w:color="auto"/>
                                    <w:bottom w:val="none" w:sz="0" w:space="0" w:color="auto"/>
                                    <w:right w:val="none" w:sz="0" w:space="0" w:color="auto"/>
                                  </w:divBdr>
                                </w:div>
                              </w:divsChild>
                            </w:div>
                            <w:div w:id="4720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513">
                      <w:marLeft w:val="0"/>
                      <w:marRight w:val="0"/>
                      <w:marTop w:val="0"/>
                      <w:marBottom w:val="0"/>
                      <w:divBdr>
                        <w:top w:val="none" w:sz="0" w:space="0" w:color="auto"/>
                        <w:left w:val="none" w:sz="0" w:space="0" w:color="auto"/>
                        <w:bottom w:val="none" w:sz="0" w:space="0" w:color="auto"/>
                        <w:right w:val="none" w:sz="0" w:space="0" w:color="auto"/>
                      </w:divBdr>
                      <w:divsChild>
                        <w:div w:id="1616980490">
                          <w:marLeft w:val="0"/>
                          <w:marRight w:val="0"/>
                          <w:marTop w:val="0"/>
                          <w:marBottom w:val="0"/>
                          <w:divBdr>
                            <w:top w:val="none" w:sz="0" w:space="0" w:color="auto"/>
                            <w:left w:val="none" w:sz="0" w:space="0" w:color="auto"/>
                            <w:bottom w:val="none" w:sz="0" w:space="0" w:color="auto"/>
                            <w:right w:val="none" w:sz="0" w:space="0" w:color="auto"/>
                          </w:divBdr>
                        </w:div>
                        <w:div w:id="137767232">
                          <w:marLeft w:val="0"/>
                          <w:marRight w:val="0"/>
                          <w:marTop w:val="0"/>
                          <w:marBottom w:val="0"/>
                          <w:divBdr>
                            <w:top w:val="none" w:sz="0" w:space="0" w:color="auto"/>
                            <w:left w:val="none" w:sz="0" w:space="0" w:color="auto"/>
                            <w:bottom w:val="none" w:sz="0" w:space="0" w:color="auto"/>
                            <w:right w:val="none" w:sz="0" w:space="0" w:color="auto"/>
                          </w:divBdr>
                          <w:divsChild>
                            <w:div w:id="383913864">
                              <w:marLeft w:val="75"/>
                              <w:marRight w:val="75"/>
                              <w:marTop w:val="300"/>
                              <w:marBottom w:val="300"/>
                              <w:divBdr>
                                <w:top w:val="none" w:sz="0" w:space="0" w:color="auto"/>
                                <w:left w:val="none" w:sz="0" w:space="0" w:color="auto"/>
                                <w:bottom w:val="none" w:sz="0" w:space="0" w:color="auto"/>
                                <w:right w:val="none" w:sz="0" w:space="0" w:color="auto"/>
                              </w:divBdr>
                              <w:divsChild>
                                <w:div w:id="670303342">
                                  <w:marLeft w:val="0"/>
                                  <w:marRight w:val="0"/>
                                  <w:marTop w:val="0"/>
                                  <w:marBottom w:val="0"/>
                                  <w:divBdr>
                                    <w:top w:val="none" w:sz="0" w:space="0" w:color="auto"/>
                                    <w:left w:val="none" w:sz="0" w:space="0" w:color="auto"/>
                                    <w:bottom w:val="none" w:sz="0" w:space="0" w:color="auto"/>
                                    <w:right w:val="none" w:sz="0" w:space="0" w:color="auto"/>
                                  </w:divBdr>
                                  <w:divsChild>
                                    <w:div w:id="1357464985">
                                      <w:marLeft w:val="0"/>
                                      <w:marRight w:val="0"/>
                                      <w:marTop w:val="0"/>
                                      <w:marBottom w:val="0"/>
                                      <w:divBdr>
                                        <w:top w:val="none" w:sz="0" w:space="0" w:color="auto"/>
                                        <w:left w:val="none" w:sz="0" w:space="0" w:color="auto"/>
                                        <w:bottom w:val="none" w:sz="0" w:space="0" w:color="auto"/>
                                        <w:right w:val="none" w:sz="0" w:space="0" w:color="auto"/>
                                      </w:divBdr>
                                    </w:div>
                                    <w:div w:id="338391397">
                                      <w:marLeft w:val="0"/>
                                      <w:marRight w:val="0"/>
                                      <w:marTop w:val="0"/>
                                      <w:marBottom w:val="0"/>
                                      <w:divBdr>
                                        <w:top w:val="none" w:sz="0" w:space="0" w:color="auto"/>
                                        <w:left w:val="none" w:sz="0" w:space="0" w:color="auto"/>
                                        <w:bottom w:val="none" w:sz="0" w:space="0" w:color="auto"/>
                                        <w:right w:val="none" w:sz="0" w:space="0" w:color="auto"/>
                                      </w:divBdr>
                                    </w:div>
                                    <w:div w:id="1773935012">
                                      <w:marLeft w:val="0"/>
                                      <w:marRight w:val="0"/>
                                      <w:marTop w:val="0"/>
                                      <w:marBottom w:val="0"/>
                                      <w:divBdr>
                                        <w:top w:val="none" w:sz="0" w:space="0" w:color="auto"/>
                                        <w:left w:val="none" w:sz="0" w:space="0" w:color="auto"/>
                                        <w:bottom w:val="none" w:sz="0" w:space="0" w:color="auto"/>
                                        <w:right w:val="none" w:sz="0" w:space="0" w:color="auto"/>
                                      </w:divBdr>
                                    </w:div>
                                  </w:divsChild>
                                </w:div>
                                <w:div w:id="1757438306">
                                  <w:marLeft w:val="0"/>
                                  <w:marRight w:val="0"/>
                                  <w:marTop w:val="0"/>
                                  <w:marBottom w:val="0"/>
                                  <w:divBdr>
                                    <w:top w:val="none" w:sz="0" w:space="0" w:color="auto"/>
                                    <w:left w:val="none" w:sz="0" w:space="0" w:color="auto"/>
                                    <w:bottom w:val="none" w:sz="0" w:space="0" w:color="auto"/>
                                    <w:right w:val="none" w:sz="0" w:space="0" w:color="auto"/>
                                  </w:divBdr>
                                </w:div>
                              </w:divsChild>
                            </w:div>
                            <w:div w:id="395471109">
                              <w:marLeft w:val="75"/>
                              <w:marRight w:val="75"/>
                              <w:marTop w:val="300"/>
                              <w:marBottom w:val="300"/>
                              <w:divBdr>
                                <w:top w:val="none" w:sz="0" w:space="0" w:color="auto"/>
                                <w:left w:val="none" w:sz="0" w:space="0" w:color="auto"/>
                                <w:bottom w:val="none" w:sz="0" w:space="0" w:color="auto"/>
                                <w:right w:val="none" w:sz="0" w:space="0" w:color="auto"/>
                              </w:divBdr>
                              <w:divsChild>
                                <w:div w:id="479807704">
                                  <w:marLeft w:val="0"/>
                                  <w:marRight w:val="0"/>
                                  <w:marTop w:val="0"/>
                                  <w:marBottom w:val="0"/>
                                  <w:divBdr>
                                    <w:top w:val="none" w:sz="0" w:space="0" w:color="auto"/>
                                    <w:left w:val="none" w:sz="0" w:space="0" w:color="auto"/>
                                    <w:bottom w:val="none" w:sz="0" w:space="0" w:color="auto"/>
                                    <w:right w:val="none" w:sz="0" w:space="0" w:color="auto"/>
                                  </w:divBdr>
                                  <w:divsChild>
                                    <w:div w:id="1377780657">
                                      <w:marLeft w:val="0"/>
                                      <w:marRight w:val="0"/>
                                      <w:marTop w:val="0"/>
                                      <w:marBottom w:val="0"/>
                                      <w:divBdr>
                                        <w:top w:val="none" w:sz="0" w:space="0" w:color="auto"/>
                                        <w:left w:val="none" w:sz="0" w:space="0" w:color="auto"/>
                                        <w:bottom w:val="none" w:sz="0" w:space="0" w:color="auto"/>
                                        <w:right w:val="none" w:sz="0" w:space="0" w:color="auto"/>
                                      </w:divBdr>
                                    </w:div>
                                    <w:div w:id="116988878">
                                      <w:marLeft w:val="0"/>
                                      <w:marRight w:val="0"/>
                                      <w:marTop w:val="0"/>
                                      <w:marBottom w:val="0"/>
                                      <w:divBdr>
                                        <w:top w:val="none" w:sz="0" w:space="0" w:color="auto"/>
                                        <w:left w:val="none" w:sz="0" w:space="0" w:color="auto"/>
                                        <w:bottom w:val="none" w:sz="0" w:space="0" w:color="auto"/>
                                        <w:right w:val="none" w:sz="0" w:space="0" w:color="auto"/>
                                      </w:divBdr>
                                    </w:div>
                                    <w:div w:id="1212570995">
                                      <w:marLeft w:val="0"/>
                                      <w:marRight w:val="0"/>
                                      <w:marTop w:val="0"/>
                                      <w:marBottom w:val="0"/>
                                      <w:divBdr>
                                        <w:top w:val="none" w:sz="0" w:space="0" w:color="auto"/>
                                        <w:left w:val="none" w:sz="0" w:space="0" w:color="auto"/>
                                        <w:bottom w:val="none" w:sz="0" w:space="0" w:color="auto"/>
                                        <w:right w:val="none" w:sz="0" w:space="0" w:color="auto"/>
                                      </w:divBdr>
                                    </w:div>
                                  </w:divsChild>
                                </w:div>
                                <w:div w:id="869073030">
                                  <w:marLeft w:val="0"/>
                                  <w:marRight w:val="0"/>
                                  <w:marTop w:val="0"/>
                                  <w:marBottom w:val="0"/>
                                  <w:divBdr>
                                    <w:top w:val="none" w:sz="0" w:space="0" w:color="auto"/>
                                    <w:left w:val="none" w:sz="0" w:space="0" w:color="auto"/>
                                    <w:bottom w:val="none" w:sz="0" w:space="0" w:color="auto"/>
                                    <w:right w:val="none" w:sz="0" w:space="0" w:color="auto"/>
                                  </w:divBdr>
                                </w:div>
                              </w:divsChild>
                            </w:div>
                            <w:div w:id="1300065649">
                              <w:marLeft w:val="75"/>
                              <w:marRight w:val="75"/>
                              <w:marTop w:val="300"/>
                              <w:marBottom w:val="300"/>
                              <w:divBdr>
                                <w:top w:val="none" w:sz="0" w:space="0" w:color="auto"/>
                                <w:left w:val="none" w:sz="0" w:space="0" w:color="auto"/>
                                <w:bottom w:val="none" w:sz="0" w:space="0" w:color="auto"/>
                                <w:right w:val="none" w:sz="0" w:space="0" w:color="auto"/>
                              </w:divBdr>
                              <w:divsChild>
                                <w:div w:id="1535658808">
                                  <w:marLeft w:val="0"/>
                                  <w:marRight w:val="0"/>
                                  <w:marTop w:val="0"/>
                                  <w:marBottom w:val="0"/>
                                  <w:divBdr>
                                    <w:top w:val="none" w:sz="0" w:space="0" w:color="auto"/>
                                    <w:left w:val="none" w:sz="0" w:space="0" w:color="auto"/>
                                    <w:bottom w:val="none" w:sz="0" w:space="0" w:color="auto"/>
                                    <w:right w:val="none" w:sz="0" w:space="0" w:color="auto"/>
                                  </w:divBdr>
                                  <w:divsChild>
                                    <w:div w:id="2120907120">
                                      <w:marLeft w:val="0"/>
                                      <w:marRight w:val="0"/>
                                      <w:marTop w:val="0"/>
                                      <w:marBottom w:val="0"/>
                                      <w:divBdr>
                                        <w:top w:val="none" w:sz="0" w:space="0" w:color="auto"/>
                                        <w:left w:val="none" w:sz="0" w:space="0" w:color="auto"/>
                                        <w:bottom w:val="none" w:sz="0" w:space="0" w:color="auto"/>
                                        <w:right w:val="none" w:sz="0" w:space="0" w:color="auto"/>
                                      </w:divBdr>
                                    </w:div>
                                    <w:div w:id="1615165518">
                                      <w:marLeft w:val="0"/>
                                      <w:marRight w:val="0"/>
                                      <w:marTop w:val="0"/>
                                      <w:marBottom w:val="0"/>
                                      <w:divBdr>
                                        <w:top w:val="none" w:sz="0" w:space="0" w:color="auto"/>
                                        <w:left w:val="none" w:sz="0" w:space="0" w:color="auto"/>
                                        <w:bottom w:val="none" w:sz="0" w:space="0" w:color="auto"/>
                                        <w:right w:val="none" w:sz="0" w:space="0" w:color="auto"/>
                                      </w:divBdr>
                                    </w:div>
                                    <w:div w:id="2102481481">
                                      <w:marLeft w:val="0"/>
                                      <w:marRight w:val="0"/>
                                      <w:marTop w:val="0"/>
                                      <w:marBottom w:val="0"/>
                                      <w:divBdr>
                                        <w:top w:val="none" w:sz="0" w:space="0" w:color="auto"/>
                                        <w:left w:val="none" w:sz="0" w:space="0" w:color="auto"/>
                                        <w:bottom w:val="none" w:sz="0" w:space="0" w:color="auto"/>
                                        <w:right w:val="none" w:sz="0" w:space="0" w:color="auto"/>
                                      </w:divBdr>
                                    </w:div>
                                  </w:divsChild>
                                </w:div>
                                <w:div w:id="966547531">
                                  <w:marLeft w:val="0"/>
                                  <w:marRight w:val="0"/>
                                  <w:marTop w:val="0"/>
                                  <w:marBottom w:val="0"/>
                                  <w:divBdr>
                                    <w:top w:val="none" w:sz="0" w:space="0" w:color="auto"/>
                                    <w:left w:val="none" w:sz="0" w:space="0" w:color="auto"/>
                                    <w:bottom w:val="none" w:sz="0" w:space="0" w:color="auto"/>
                                    <w:right w:val="none" w:sz="0" w:space="0" w:color="auto"/>
                                  </w:divBdr>
                                </w:div>
                              </w:divsChild>
                            </w:div>
                            <w:div w:id="259334687">
                              <w:marLeft w:val="75"/>
                              <w:marRight w:val="75"/>
                              <w:marTop w:val="300"/>
                              <w:marBottom w:val="300"/>
                              <w:divBdr>
                                <w:top w:val="none" w:sz="0" w:space="0" w:color="auto"/>
                                <w:left w:val="none" w:sz="0" w:space="0" w:color="auto"/>
                                <w:bottom w:val="none" w:sz="0" w:space="0" w:color="auto"/>
                                <w:right w:val="none" w:sz="0" w:space="0" w:color="auto"/>
                              </w:divBdr>
                              <w:divsChild>
                                <w:div w:id="895313062">
                                  <w:marLeft w:val="0"/>
                                  <w:marRight w:val="0"/>
                                  <w:marTop w:val="0"/>
                                  <w:marBottom w:val="0"/>
                                  <w:divBdr>
                                    <w:top w:val="none" w:sz="0" w:space="0" w:color="auto"/>
                                    <w:left w:val="none" w:sz="0" w:space="0" w:color="auto"/>
                                    <w:bottom w:val="none" w:sz="0" w:space="0" w:color="auto"/>
                                    <w:right w:val="none" w:sz="0" w:space="0" w:color="auto"/>
                                  </w:divBdr>
                                  <w:divsChild>
                                    <w:div w:id="1074476949">
                                      <w:marLeft w:val="0"/>
                                      <w:marRight w:val="0"/>
                                      <w:marTop w:val="0"/>
                                      <w:marBottom w:val="0"/>
                                      <w:divBdr>
                                        <w:top w:val="none" w:sz="0" w:space="0" w:color="auto"/>
                                        <w:left w:val="none" w:sz="0" w:space="0" w:color="auto"/>
                                        <w:bottom w:val="none" w:sz="0" w:space="0" w:color="auto"/>
                                        <w:right w:val="none" w:sz="0" w:space="0" w:color="auto"/>
                                      </w:divBdr>
                                    </w:div>
                                    <w:div w:id="1466199878">
                                      <w:marLeft w:val="0"/>
                                      <w:marRight w:val="0"/>
                                      <w:marTop w:val="0"/>
                                      <w:marBottom w:val="0"/>
                                      <w:divBdr>
                                        <w:top w:val="none" w:sz="0" w:space="0" w:color="auto"/>
                                        <w:left w:val="none" w:sz="0" w:space="0" w:color="auto"/>
                                        <w:bottom w:val="none" w:sz="0" w:space="0" w:color="auto"/>
                                        <w:right w:val="none" w:sz="0" w:space="0" w:color="auto"/>
                                      </w:divBdr>
                                    </w:div>
                                    <w:div w:id="1987003588">
                                      <w:marLeft w:val="0"/>
                                      <w:marRight w:val="0"/>
                                      <w:marTop w:val="0"/>
                                      <w:marBottom w:val="0"/>
                                      <w:divBdr>
                                        <w:top w:val="none" w:sz="0" w:space="0" w:color="auto"/>
                                        <w:left w:val="none" w:sz="0" w:space="0" w:color="auto"/>
                                        <w:bottom w:val="none" w:sz="0" w:space="0" w:color="auto"/>
                                        <w:right w:val="none" w:sz="0" w:space="0" w:color="auto"/>
                                      </w:divBdr>
                                    </w:div>
                                  </w:divsChild>
                                </w:div>
                                <w:div w:id="17721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2399">
                          <w:marLeft w:val="0"/>
                          <w:marRight w:val="0"/>
                          <w:marTop w:val="0"/>
                          <w:marBottom w:val="0"/>
                          <w:divBdr>
                            <w:top w:val="none" w:sz="0" w:space="0" w:color="auto"/>
                            <w:left w:val="none" w:sz="0" w:space="0" w:color="auto"/>
                            <w:bottom w:val="none" w:sz="0" w:space="0" w:color="auto"/>
                            <w:right w:val="none" w:sz="0" w:space="0" w:color="auto"/>
                          </w:divBdr>
                          <w:divsChild>
                            <w:div w:id="3710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267">
          <w:marLeft w:val="0"/>
          <w:marRight w:val="0"/>
          <w:marTop w:val="0"/>
          <w:marBottom w:val="0"/>
          <w:divBdr>
            <w:top w:val="single" w:sz="6" w:space="9" w:color="B2B2B2"/>
            <w:left w:val="none" w:sz="0" w:space="0" w:color="auto"/>
            <w:bottom w:val="none" w:sz="0" w:space="0" w:color="auto"/>
            <w:right w:val="none" w:sz="0" w:space="0" w:color="auto"/>
          </w:divBdr>
        </w:div>
      </w:divsChild>
    </w:div>
    <w:div w:id="2073385943">
      <w:bodyDiv w:val="1"/>
      <w:marLeft w:val="0"/>
      <w:marRight w:val="0"/>
      <w:marTop w:val="0"/>
      <w:marBottom w:val="0"/>
      <w:divBdr>
        <w:top w:val="none" w:sz="0" w:space="0" w:color="auto"/>
        <w:left w:val="none" w:sz="0" w:space="0" w:color="auto"/>
        <w:bottom w:val="none" w:sz="0" w:space="0" w:color="auto"/>
        <w:right w:val="none" w:sz="0" w:space="0" w:color="auto"/>
      </w:divBdr>
    </w:div>
    <w:div w:id="2092116042">
      <w:bodyDiv w:val="1"/>
      <w:marLeft w:val="0"/>
      <w:marRight w:val="0"/>
      <w:marTop w:val="0"/>
      <w:marBottom w:val="0"/>
      <w:divBdr>
        <w:top w:val="none" w:sz="0" w:space="0" w:color="auto"/>
        <w:left w:val="none" w:sz="0" w:space="0" w:color="auto"/>
        <w:bottom w:val="none" w:sz="0" w:space="0" w:color="auto"/>
        <w:right w:val="none" w:sz="0" w:space="0" w:color="auto"/>
      </w:divBdr>
    </w:div>
    <w:div w:id="2092117219">
      <w:bodyDiv w:val="1"/>
      <w:marLeft w:val="0"/>
      <w:marRight w:val="0"/>
      <w:marTop w:val="0"/>
      <w:marBottom w:val="0"/>
      <w:divBdr>
        <w:top w:val="none" w:sz="0" w:space="0" w:color="auto"/>
        <w:left w:val="none" w:sz="0" w:space="0" w:color="auto"/>
        <w:bottom w:val="none" w:sz="0" w:space="0" w:color="auto"/>
        <w:right w:val="none" w:sz="0" w:space="0" w:color="auto"/>
      </w:divBdr>
    </w:div>
    <w:div w:id="2093817022">
      <w:bodyDiv w:val="1"/>
      <w:marLeft w:val="0"/>
      <w:marRight w:val="0"/>
      <w:marTop w:val="0"/>
      <w:marBottom w:val="0"/>
      <w:divBdr>
        <w:top w:val="none" w:sz="0" w:space="0" w:color="auto"/>
        <w:left w:val="none" w:sz="0" w:space="0" w:color="auto"/>
        <w:bottom w:val="none" w:sz="0" w:space="0" w:color="auto"/>
        <w:right w:val="none" w:sz="0" w:space="0" w:color="auto"/>
      </w:divBdr>
      <w:divsChild>
        <w:div w:id="168259648">
          <w:marLeft w:val="0"/>
          <w:marRight w:val="0"/>
          <w:marTop w:val="0"/>
          <w:marBottom w:val="0"/>
          <w:divBdr>
            <w:top w:val="none" w:sz="0" w:space="0" w:color="auto"/>
            <w:left w:val="none" w:sz="0" w:space="0" w:color="auto"/>
            <w:bottom w:val="none" w:sz="0" w:space="0" w:color="auto"/>
            <w:right w:val="none" w:sz="0" w:space="0" w:color="auto"/>
          </w:divBdr>
          <w:divsChild>
            <w:div w:id="1891502254">
              <w:marLeft w:val="0"/>
              <w:marRight w:val="0"/>
              <w:marTop w:val="0"/>
              <w:marBottom w:val="0"/>
              <w:divBdr>
                <w:top w:val="none" w:sz="0" w:space="0" w:color="auto"/>
                <w:left w:val="none" w:sz="0" w:space="0" w:color="auto"/>
                <w:bottom w:val="none" w:sz="0" w:space="0" w:color="auto"/>
                <w:right w:val="none" w:sz="0" w:space="0" w:color="auto"/>
              </w:divBdr>
              <w:divsChild>
                <w:div w:id="4776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0960">
      <w:bodyDiv w:val="1"/>
      <w:marLeft w:val="0"/>
      <w:marRight w:val="0"/>
      <w:marTop w:val="0"/>
      <w:marBottom w:val="0"/>
      <w:divBdr>
        <w:top w:val="none" w:sz="0" w:space="0" w:color="auto"/>
        <w:left w:val="none" w:sz="0" w:space="0" w:color="auto"/>
        <w:bottom w:val="none" w:sz="0" w:space="0" w:color="auto"/>
        <w:right w:val="none" w:sz="0" w:space="0" w:color="auto"/>
      </w:divBdr>
      <w:divsChild>
        <w:div w:id="1934820512">
          <w:marLeft w:val="0"/>
          <w:marRight w:val="0"/>
          <w:marTop w:val="0"/>
          <w:marBottom w:val="0"/>
          <w:divBdr>
            <w:top w:val="none" w:sz="0" w:space="0" w:color="auto"/>
            <w:left w:val="none" w:sz="0" w:space="0" w:color="auto"/>
            <w:bottom w:val="none" w:sz="0" w:space="0" w:color="auto"/>
            <w:right w:val="none" w:sz="0" w:space="0" w:color="auto"/>
          </w:divBdr>
          <w:divsChild>
            <w:div w:id="1497384618">
              <w:marLeft w:val="0"/>
              <w:marRight w:val="0"/>
              <w:marTop w:val="0"/>
              <w:marBottom w:val="0"/>
              <w:divBdr>
                <w:top w:val="none" w:sz="0" w:space="0" w:color="auto"/>
                <w:left w:val="none" w:sz="0" w:space="0" w:color="auto"/>
                <w:bottom w:val="none" w:sz="0" w:space="0" w:color="auto"/>
                <w:right w:val="none" w:sz="0" w:space="0" w:color="auto"/>
              </w:divBdr>
              <w:divsChild>
                <w:div w:id="12219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7892">
      <w:bodyDiv w:val="1"/>
      <w:marLeft w:val="0"/>
      <w:marRight w:val="0"/>
      <w:marTop w:val="0"/>
      <w:marBottom w:val="0"/>
      <w:divBdr>
        <w:top w:val="none" w:sz="0" w:space="0" w:color="auto"/>
        <w:left w:val="none" w:sz="0" w:space="0" w:color="auto"/>
        <w:bottom w:val="none" w:sz="0" w:space="0" w:color="auto"/>
        <w:right w:val="none" w:sz="0" w:space="0" w:color="auto"/>
      </w:divBdr>
      <w:divsChild>
        <w:div w:id="653218819">
          <w:marLeft w:val="0"/>
          <w:marRight w:val="0"/>
          <w:marTop w:val="0"/>
          <w:marBottom w:val="180"/>
          <w:divBdr>
            <w:top w:val="none" w:sz="0" w:space="0" w:color="auto"/>
            <w:left w:val="none" w:sz="0" w:space="0" w:color="auto"/>
            <w:bottom w:val="none" w:sz="0" w:space="0" w:color="auto"/>
            <w:right w:val="none" w:sz="0" w:space="0" w:color="auto"/>
          </w:divBdr>
        </w:div>
        <w:div w:id="544417080">
          <w:marLeft w:val="0"/>
          <w:marRight w:val="0"/>
          <w:marTop w:val="0"/>
          <w:marBottom w:val="180"/>
          <w:divBdr>
            <w:top w:val="none" w:sz="0" w:space="0" w:color="auto"/>
            <w:left w:val="none" w:sz="0" w:space="0" w:color="auto"/>
            <w:bottom w:val="none" w:sz="0" w:space="0" w:color="auto"/>
            <w:right w:val="none" w:sz="0" w:space="0" w:color="auto"/>
          </w:divBdr>
        </w:div>
        <w:div w:id="2017488711">
          <w:marLeft w:val="0"/>
          <w:marRight w:val="0"/>
          <w:marTop w:val="0"/>
          <w:marBottom w:val="180"/>
          <w:divBdr>
            <w:top w:val="none" w:sz="0" w:space="0" w:color="auto"/>
            <w:left w:val="none" w:sz="0" w:space="0" w:color="auto"/>
            <w:bottom w:val="none" w:sz="0" w:space="0" w:color="auto"/>
            <w:right w:val="none" w:sz="0" w:space="0" w:color="auto"/>
          </w:divBdr>
        </w:div>
        <w:div w:id="764418652">
          <w:marLeft w:val="0"/>
          <w:marRight w:val="0"/>
          <w:marTop w:val="0"/>
          <w:marBottom w:val="180"/>
          <w:divBdr>
            <w:top w:val="none" w:sz="0" w:space="0" w:color="auto"/>
            <w:left w:val="none" w:sz="0" w:space="0" w:color="auto"/>
            <w:bottom w:val="none" w:sz="0" w:space="0" w:color="auto"/>
            <w:right w:val="none" w:sz="0" w:space="0" w:color="auto"/>
          </w:divBdr>
        </w:div>
        <w:div w:id="1219583823">
          <w:marLeft w:val="0"/>
          <w:marRight w:val="0"/>
          <w:marTop w:val="0"/>
          <w:marBottom w:val="180"/>
          <w:divBdr>
            <w:top w:val="none" w:sz="0" w:space="0" w:color="auto"/>
            <w:left w:val="none" w:sz="0" w:space="0" w:color="auto"/>
            <w:bottom w:val="none" w:sz="0" w:space="0" w:color="auto"/>
            <w:right w:val="none" w:sz="0" w:space="0" w:color="auto"/>
          </w:divBdr>
        </w:div>
        <w:div w:id="172573594">
          <w:marLeft w:val="0"/>
          <w:marRight w:val="0"/>
          <w:marTop w:val="0"/>
          <w:marBottom w:val="180"/>
          <w:divBdr>
            <w:top w:val="none" w:sz="0" w:space="0" w:color="auto"/>
            <w:left w:val="none" w:sz="0" w:space="0" w:color="auto"/>
            <w:bottom w:val="none" w:sz="0" w:space="0" w:color="auto"/>
            <w:right w:val="none" w:sz="0" w:space="0" w:color="auto"/>
          </w:divBdr>
        </w:div>
        <w:div w:id="1980645580">
          <w:marLeft w:val="0"/>
          <w:marRight w:val="0"/>
          <w:marTop w:val="0"/>
          <w:marBottom w:val="0"/>
          <w:divBdr>
            <w:top w:val="none" w:sz="0" w:space="0" w:color="auto"/>
            <w:left w:val="none" w:sz="0" w:space="0" w:color="auto"/>
            <w:bottom w:val="none" w:sz="0" w:space="0" w:color="auto"/>
            <w:right w:val="none" w:sz="0" w:space="0" w:color="auto"/>
          </w:divBdr>
        </w:div>
      </w:divsChild>
    </w:div>
    <w:div w:id="2105951366">
      <w:bodyDiv w:val="1"/>
      <w:marLeft w:val="0"/>
      <w:marRight w:val="0"/>
      <w:marTop w:val="0"/>
      <w:marBottom w:val="0"/>
      <w:divBdr>
        <w:top w:val="none" w:sz="0" w:space="0" w:color="auto"/>
        <w:left w:val="none" w:sz="0" w:space="0" w:color="auto"/>
        <w:bottom w:val="none" w:sz="0" w:space="0" w:color="auto"/>
        <w:right w:val="none" w:sz="0" w:space="0" w:color="auto"/>
      </w:divBdr>
    </w:div>
    <w:div w:id="2108770884">
      <w:bodyDiv w:val="1"/>
      <w:marLeft w:val="0"/>
      <w:marRight w:val="0"/>
      <w:marTop w:val="0"/>
      <w:marBottom w:val="0"/>
      <w:divBdr>
        <w:top w:val="none" w:sz="0" w:space="0" w:color="auto"/>
        <w:left w:val="none" w:sz="0" w:space="0" w:color="auto"/>
        <w:bottom w:val="none" w:sz="0" w:space="0" w:color="auto"/>
        <w:right w:val="none" w:sz="0" w:space="0" w:color="auto"/>
      </w:divBdr>
      <w:divsChild>
        <w:div w:id="1279340007">
          <w:marLeft w:val="0"/>
          <w:marRight w:val="0"/>
          <w:marTop w:val="0"/>
          <w:marBottom w:val="0"/>
          <w:divBdr>
            <w:top w:val="none" w:sz="0" w:space="0" w:color="auto"/>
            <w:left w:val="none" w:sz="0" w:space="0" w:color="auto"/>
            <w:bottom w:val="none" w:sz="0" w:space="0" w:color="auto"/>
            <w:right w:val="none" w:sz="0" w:space="0" w:color="auto"/>
          </w:divBdr>
          <w:divsChild>
            <w:div w:id="36897194">
              <w:marLeft w:val="0"/>
              <w:marRight w:val="0"/>
              <w:marTop w:val="0"/>
              <w:marBottom w:val="0"/>
              <w:divBdr>
                <w:top w:val="none" w:sz="0" w:space="0" w:color="auto"/>
                <w:left w:val="none" w:sz="0" w:space="0" w:color="auto"/>
                <w:bottom w:val="none" w:sz="0" w:space="0" w:color="auto"/>
                <w:right w:val="none" w:sz="0" w:space="0" w:color="auto"/>
              </w:divBdr>
              <w:divsChild>
                <w:div w:id="455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9987">
      <w:bodyDiv w:val="1"/>
      <w:marLeft w:val="0"/>
      <w:marRight w:val="0"/>
      <w:marTop w:val="0"/>
      <w:marBottom w:val="0"/>
      <w:divBdr>
        <w:top w:val="none" w:sz="0" w:space="0" w:color="auto"/>
        <w:left w:val="none" w:sz="0" w:space="0" w:color="auto"/>
        <w:bottom w:val="none" w:sz="0" w:space="0" w:color="auto"/>
        <w:right w:val="none" w:sz="0" w:space="0" w:color="auto"/>
      </w:divBdr>
    </w:div>
    <w:div w:id="2116821324">
      <w:bodyDiv w:val="1"/>
      <w:marLeft w:val="0"/>
      <w:marRight w:val="0"/>
      <w:marTop w:val="0"/>
      <w:marBottom w:val="0"/>
      <w:divBdr>
        <w:top w:val="none" w:sz="0" w:space="0" w:color="auto"/>
        <w:left w:val="none" w:sz="0" w:space="0" w:color="auto"/>
        <w:bottom w:val="none" w:sz="0" w:space="0" w:color="auto"/>
        <w:right w:val="none" w:sz="0" w:space="0" w:color="auto"/>
      </w:divBdr>
      <w:divsChild>
        <w:div w:id="2024042874">
          <w:marLeft w:val="0"/>
          <w:marRight w:val="0"/>
          <w:marTop w:val="0"/>
          <w:marBottom w:val="0"/>
          <w:divBdr>
            <w:top w:val="none" w:sz="0" w:space="0" w:color="auto"/>
            <w:left w:val="none" w:sz="0" w:space="0" w:color="auto"/>
            <w:bottom w:val="none" w:sz="0" w:space="0" w:color="auto"/>
            <w:right w:val="none" w:sz="0" w:space="0" w:color="auto"/>
          </w:divBdr>
          <w:divsChild>
            <w:div w:id="1427655662">
              <w:marLeft w:val="0"/>
              <w:marRight w:val="0"/>
              <w:marTop w:val="0"/>
              <w:marBottom w:val="0"/>
              <w:divBdr>
                <w:top w:val="none" w:sz="0" w:space="0" w:color="auto"/>
                <w:left w:val="none" w:sz="0" w:space="0" w:color="auto"/>
                <w:bottom w:val="none" w:sz="0" w:space="0" w:color="auto"/>
                <w:right w:val="none" w:sz="0" w:space="0" w:color="auto"/>
              </w:divBdr>
              <w:divsChild>
                <w:div w:id="1789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6258">
      <w:bodyDiv w:val="1"/>
      <w:marLeft w:val="0"/>
      <w:marRight w:val="0"/>
      <w:marTop w:val="0"/>
      <w:marBottom w:val="0"/>
      <w:divBdr>
        <w:top w:val="none" w:sz="0" w:space="0" w:color="auto"/>
        <w:left w:val="none" w:sz="0" w:space="0" w:color="auto"/>
        <w:bottom w:val="none" w:sz="0" w:space="0" w:color="auto"/>
        <w:right w:val="none" w:sz="0" w:space="0" w:color="auto"/>
      </w:divBdr>
    </w:div>
    <w:div w:id="2123958344">
      <w:bodyDiv w:val="1"/>
      <w:marLeft w:val="0"/>
      <w:marRight w:val="0"/>
      <w:marTop w:val="0"/>
      <w:marBottom w:val="0"/>
      <w:divBdr>
        <w:top w:val="none" w:sz="0" w:space="0" w:color="auto"/>
        <w:left w:val="none" w:sz="0" w:space="0" w:color="auto"/>
        <w:bottom w:val="none" w:sz="0" w:space="0" w:color="auto"/>
        <w:right w:val="none" w:sz="0" w:space="0" w:color="auto"/>
      </w:divBdr>
    </w:div>
    <w:div w:id="2126268424">
      <w:bodyDiv w:val="1"/>
      <w:marLeft w:val="0"/>
      <w:marRight w:val="0"/>
      <w:marTop w:val="0"/>
      <w:marBottom w:val="0"/>
      <w:divBdr>
        <w:top w:val="none" w:sz="0" w:space="0" w:color="auto"/>
        <w:left w:val="none" w:sz="0" w:space="0" w:color="auto"/>
        <w:bottom w:val="none" w:sz="0" w:space="0" w:color="auto"/>
        <w:right w:val="none" w:sz="0" w:space="0" w:color="auto"/>
      </w:divBdr>
    </w:div>
    <w:div w:id="21280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E252-2E69-0B4D-BB43-8417E6C0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Linda</dc:creator>
  <cp:keywords/>
  <dc:description/>
  <cp:lastModifiedBy>preschurchws@gmail.com</cp:lastModifiedBy>
  <cp:revision>5</cp:revision>
  <cp:lastPrinted>2021-07-21T15:59:00Z</cp:lastPrinted>
  <dcterms:created xsi:type="dcterms:W3CDTF">2021-07-21T14:21:00Z</dcterms:created>
  <dcterms:modified xsi:type="dcterms:W3CDTF">2021-07-21T16:06:00Z</dcterms:modified>
</cp:coreProperties>
</file>